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E1" w:rsidRDefault="006558E1" w:rsidP="004F4616">
      <w:pPr>
        <w:spacing w:after="0" w:line="240" w:lineRule="exact"/>
        <w:ind w:left="4395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4F4616" w:rsidRDefault="004F4616" w:rsidP="004F4616">
      <w:pPr>
        <w:spacing w:after="0" w:line="240" w:lineRule="exact"/>
        <w:ind w:left="4395" w:firstLine="708"/>
        <w:jc w:val="center"/>
        <w:rPr>
          <w:rFonts w:ascii="Times New Roman" w:hAnsi="Times New Roman"/>
          <w:sz w:val="28"/>
          <w:szCs w:val="28"/>
        </w:rPr>
      </w:pPr>
    </w:p>
    <w:p w:rsidR="006558E1" w:rsidRPr="004C40A5" w:rsidRDefault="006558E1" w:rsidP="006558E1">
      <w:pPr>
        <w:spacing w:after="0" w:line="240" w:lineRule="exact"/>
        <w:ind w:left="439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4C40A5">
        <w:rPr>
          <w:rFonts w:ascii="Times New Roman" w:hAnsi="Times New Roman"/>
          <w:sz w:val="28"/>
          <w:szCs w:val="28"/>
        </w:rPr>
        <w:t>администрации</w:t>
      </w:r>
    </w:p>
    <w:p w:rsidR="006558E1" w:rsidRPr="004C40A5" w:rsidRDefault="006558E1" w:rsidP="006558E1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="00203242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0A5"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6558E1" w:rsidRPr="004C40A5" w:rsidRDefault="006558E1" w:rsidP="006558E1">
      <w:pPr>
        <w:spacing w:after="0" w:line="240" w:lineRule="exact"/>
        <w:ind w:firstLine="5103"/>
        <w:rPr>
          <w:rFonts w:ascii="Times New Roman" w:hAnsi="Times New Roman"/>
          <w:sz w:val="28"/>
          <w:szCs w:val="28"/>
        </w:rPr>
      </w:pPr>
      <w:r w:rsidRPr="004C40A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_________________№ ______</w:t>
      </w:r>
    </w:p>
    <w:p w:rsidR="006558E1" w:rsidRPr="00726F6F" w:rsidRDefault="006558E1" w:rsidP="006558E1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</w:p>
    <w:p w:rsidR="006558E1" w:rsidRDefault="006558E1" w:rsidP="006558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58E1" w:rsidRPr="006558E1" w:rsidRDefault="006558E1" w:rsidP="006558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58E1" w:rsidRDefault="006558E1" w:rsidP="0056307D">
      <w:pPr>
        <w:suppressAutoHyphens/>
        <w:spacing w:after="0" w:line="240" w:lineRule="exac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8E1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</w:p>
    <w:p w:rsidR="004F4616" w:rsidRPr="006558E1" w:rsidRDefault="004F4616" w:rsidP="0056307D">
      <w:pPr>
        <w:suppressAutoHyphens/>
        <w:spacing w:after="0" w:line="240" w:lineRule="exac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1403" w:rsidRDefault="0056307D" w:rsidP="00DB1403">
      <w:pPr>
        <w:shd w:val="clear" w:color="auto" w:fill="FFFFFF"/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6F6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03242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03242">
        <w:rPr>
          <w:rFonts w:ascii="Times New Roman" w:hAnsi="Times New Roman" w:cs="Times New Roman"/>
          <w:sz w:val="28"/>
          <w:szCs w:val="28"/>
        </w:rPr>
        <w:t xml:space="preserve"> и молод</w:t>
      </w:r>
      <w:r w:rsidR="00776C44">
        <w:rPr>
          <w:rFonts w:ascii="Times New Roman" w:hAnsi="Times New Roman" w:cs="Times New Roman"/>
          <w:sz w:val="28"/>
          <w:szCs w:val="28"/>
        </w:rPr>
        <w:t>ё</w:t>
      </w:r>
      <w:r w:rsidR="00203242">
        <w:rPr>
          <w:rFonts w:ascii="Times New Roman" w:hAnsi="Times New Roman" w:cs="Times New Roman"/>
          <w:sz w:val="28"/>
          <w:szCs w:val="28"/>
        </w:rPr>
        <w:t>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</w:t>
      </w:r>
      <w:r w:rsidR="0020324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61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726F6F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56307D">
        <w:rPr>
          <w:rFonts w:ascii="Times New Roman" w:hAnsi="Times New Roman" w:cs="Times New Roman"/>
          <w:sz w:val="28"/>
          <w:szCs w:val="28"/>
        </w:rPr>
        <w:t xml:space="preserve">«Назначение и выплата единовременного пособия </w:t>
      </w:r>
    </w:p>
    <w:p w:rsidR="00065532" w:rsidRPr="00065532" w:rsidRDefault="0056307D" w:rsidP="00DB1403">
      <w:pPr>
        <w:shd w:val="clear" w:color="auto" w:fill="FFFFFF"/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307D">
        <w:rPr>
          <w:rFonts w:ascii="Times New Roman" w:hAnsi="Times New Roman" w:cs="Times New Roman"/>
          <w:sz w:val="28"/>
          <w:szCs w:val="28"/>
        </w:rPr>
        <w:t>усыновителям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1403" w:rsidRDefault="00DB1403" w:rsidP="006558E1">
      <w:pPr>
        <w:pStyle w:val="consplusnormal1"/>
        <w:tabs>
          <w:tab w:val="left" w:pos="684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58E1" w:rsidRDefault="006558E1" w:rsidP="00DB1403">
      <w:pPr>
        <w:pStyle w:val="consplusnormal1"/>
        <w:tabs>
          <w:tab w:val="left" w:pos="684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8E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558E1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DB1403" w:rsidRPr="00DB1403" w:rsidRDefault="00DB1403" w:rsidP="00DB1403">
      <w:pPr>
        <w:pStyle w:val="consplusnormal1"/>
        <w:tabs>
          <w:tab w:val="left" w:pos="684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58E1" w:rsidRPr="006558E1" w:rsidRDefault="006558E1" w:rsidP="0056307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sz w:val="28"/>
          <w:szCs w:val="28"/>
        </w:rPr>
        <w:t xml:space="preserve">1.1.  Предмет регулирования Административного регламента </w:t>
      </w:r>
    </w:p>
    <w:p w:rsidR="006558E1" w:rsidRPr="006558E1" w:rsidRDefault="006558E1" w:rsidP="006558E1">
      <w:pPr>
        <w:pStyle w:val="consplusnormal1"/>
        <w:tabs>
          <w:tab w:val="left" w:pos="68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203242" w:rsidRPr="00203242">
        <w:rPr>
          <w:rFonts w:ascii="Times New Roman" w:hAnsi="Times New Roman" w:cs="Times New Roman"/>
          <w:sz w:val="28"/>
          <w:szCs w:val="28"/>
        </w:rPr>
        <w:t>управлением образования и молод</w:t>
      </w:r>
      <w:r w:rsidR="00776C44">
        <w:rPr>
          <w:rFonts w:ascii="Times New Roman" w:hAnsi="Times New Roman" w:cs="Times New Roman"/>
          <w:sz w:val="28"/>
          <w:szCs w:val="28"/>
        </w:rPr>
        <w:t>ё</w:t>
      </w:r>
      <w:r w:rsidR="00203242" w:rsidRPr="00203242">
        <w:rPr>
          <w:rFonts w:ascii="Times New Roman" w:hAnsi="Times New Roman" w:cs="Times New Roman"/>
          <w:sz w:val="28"/>
          <w:szCs w:val="28"/>
        </w:rPr>
        <w:t xml:space="preserve">жной политики администрации Георгиевского городского округа </w:t>
      </w:r>
      <w:r w:rsidRPr="006558E1">
        <w:rPr>
          <w:rFonts w:ascii="Times New Roman" w:hAnsi="Times New Roman" w:cs="Times New Roman"/>
          <w:sz w:val="28"/>
          <w:szCs w:val="28"/>
        </w:rPr>
        <w:t xml:space="preserve">Ставропольского края государственной услуги </w:t>
      </w:r>
      <w:r w:rsidRPr="006558E1">
        <w:rPr>
          <w:rFonts w:ascii="Times New Roman" w:hAnsi="Times New Roman" w:cs="Times New Roman"/>
          <w:bCs/>
          <w:sz w:val="28"/>
          <w:szCs w:val="28"/>
        </w:rPr>
        <w:t>«Назначение и выплата единовременного пособия усыновителям»</w:t>
      </w:r>
      <w:r w:rsidRPr="006558E1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регламент, </w:t>
      </w:r>
      <w:r w:rsidR="0056307D">
        <w:rPr>
          <w:rFonts w:ascii="Times New Roman" w:hAnsi="Times New Roman" w:cs="Times New Roman"/>
          <w:sz w:val="28"/>
          <w:szCs w:val="28"/>
        </w:rPr>
        <w:t>Администрация Г</w:t>
      </w:r>
      <w:r w:rsidR="00203242">
        <w:rPr>
          <w:rFonts w:ascii="Times New Roman" w:hAnsi="Times New Roman" w:cs="Times New Roman"/>
          <w:sz w:val="28"/>
          <w:szCs w:val="28"/>
        </w:rPr>
        <w:t>ГО</w:t>
      </w:r>
      <w:r w:rsidR="0056307D">
        <w:rPr>
          <w:rFonts w:ascii="Times New Roman" w:hAnsi="Times New Roman" w:cs="Times New Roman"/>
          <w:sz w:val="28"/>
          <w:szCs w:val="28"/>
        </w:rPr>
        <w:t xml:space="preserve">, </w:t>
      </w:r>
      <w:r w:rsidR="00203242">
        <w:rPr>
          <w:rFonts w:ascii="Times New Roman" w:hAnsi="Times New Roman" w:cs="Times New Roman"/>
          <w:sz w:val="28"/>
          <w:szCs w:val="28"/>
        </w:rPr>
        <w:t>управление</w:t>
      </w:r>
      <w:r w:rsidR="0056307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666E8">
        <w:rPr>
          <w:rFonts w:ascii="Times New Roman" w:hAnsi="Times New Roman" w:cs="Times New Roman"/>
          <w:sz w:val="28"/>
          <w:szCs w:val="28"/>
        </w:rPr>
        <w:t xml:space="preserve">, </w:t>
      </w:r>
      <w:r w:rsidR="0056307D"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Pr="006558E1">
        <w:rPr>
          <w:rFonts w:ascii="Times New Roman" w:hAnsi="Times New Roman" w:cs="Times New Roman"/>
          <w:sz w:val="28"/>
          <w:szCs w:val="28"/>
        </w:rPr>
        <w:t xml:space="preserve">) разработан в целях повышения качества исполнения и доступности результатов предоставления государственной услуги, создания комфортных условий для участников отношений, возникающих при предоставлении государственной услуги. Административный регламент разработан в соответствии с </w:t>
      </w:r>
      <w:r w:rsidR="004F4616">
        <w:rPr>
          <w:rFonts w:ascii="Times New Roman" w:hAnsi="Times New Roman" w:cs="Times New Roman"/>
          <w:sz w:val="28"/>
          <w:szCs w:val="28"/>
        </w:rPr>
        <w:t>Закона</w:t>
      </w:r>
      <w:r w:rsidRPr="006558E1">
        <w:rPr>
          <w:rFonts w:ascii="Times New Roman" w:hAnsi="Times New Roman" w:cs="Times New Roman"/>
          <w:sz w:val="28"/>
          <w:szCs w:val="28"/>
        </w:rPr>
        <w:t>м</w:t>
      </w:r>
      <w:r w:rsidR="004F4616">
        <w:rPr>
          <w:rFonts w:ascii="Times New Roman" w:hAnsi="Times New Roman" w:cs="Times New Roman"/>
          <w:sz w:val="28"/>
          <w:szCs w:val="28"/>
        </w:rPr>
        <w:t>и</w:t>
      </w:r>
      <w:r w:rsidRPr="006558E1">
        <w:rPr>
          <w:rFonts w:ascii="Times New Roman" w:hAnsi="Times New Roman" w:cs="Times New Roman"/>
          <w:sz w:val="28"/>
          <w:szCs w:val="28"/>
        </w:rPr>
        <w:t xml:space="preserve"> Ставропольского края от 15 ноября 2009 г. № 77-кз «</w:t>
      </w:r>
      <w:hyperlink r:id="rId8" w:history="1">
        <w:r w:rsidRPr="006558E1">
          <w:rPr>
            <w:rFonts w:ascii="Times New Roman" w:hAnsi="Times New Roman" w:cs="Times New Roman"/>
            <w:sz w:val="28"/>
            <w:szCs w:val="28"/>
          </w:rPr>
          <w:t>О размере и порядке</w:t>
        </w:r>
      </w:hyperlink>
      <w:r w:rsidRPr="006558E1">
        <w:rPr>
          <w:rFonts w:ascii="Times New Roman" w:hAnsi="Times New Roman" w:cs="Times New Roman"/>
          <w:sz w:val="28"/>
          <w:szCs w:val="28"/>
        </w:rPr>
        <w:t xml:space="preserve"> назначения единовременного пособия усыновителям», от 13 июня 2013 г. № 51-кз «</w:t>
      </w:r>
      <w:hyperlink r:id="rId9" w:history="1">
        <w:r w:rsidRPr="006558E1">
          <w:rPr>
            <w:rFonts w:ascii="Times New Roman" w:hAnsi="Times New Roman" w:cs="Times New Roman"/>
            <w:sz w:val="28"/>
            <w:szCs w:val="28"/>
          </w:rPr>
          <w:t>О наделении органов местного</w:t>
        </w:r>
      </w:hyperlink>
      <w:r w:rsidRPr="006558E1">
        <w:rPr>
          <w:rFonts w:ascii="Times New Roman" w:hAnsi="Times New Roman" w:cs="Times New Roman"/>
          <w:sz w:val="28"/>
          <w:szCs w:val="28"/>
        </w:rPr>
        <w:t xml:space="preserve">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усыновителям», </w:t>
      </w:r>
      <w:hyperlink r:id="rId10" w:history="1">
        <w:r w:rsidRPr="006558E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558E1">
        <w:rPr>
          <w:rFonts w:ascii="Times New Roman" w:hAnsi="Times New Roman" w:cs="Times New Roman"/>
          <w:sz w:val="28"/>
          <w:szCs w:val="28"/>
        </w:rPr>
        <w:t>м Правительства Ставропольского края от 17 ноября 2010 г. № 387-п «Об утверждении Порядка выплаты единовременного пособия усыновителям» и определяет требования, предъявляемые к порядку предоставления государственной услуги, сроки и последовательность действий при назначении и выплате за счет средств бюджета Ставропольского края единовременного пособия гражданам, усыновившим детей-сирот и детей, оставшихся без попечения родителей.</w:t>
      </w:r>
    </w:p>
    <w:p w:rsidR="006558E1" w:rsidRPr="006558E1" w:rsidRDefault="006558E1" w:rsidP="00C45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6558E1" w:rsidRPr="006558E1" w:rsidRDefault="006558E1" w:rsidP="006558E1">
      <w:pPr>
        <w:pStyle w:val="ConsTitle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8E1">
        <w:rPr>
          <w:rFonts w:ascii="Times New Roman" w:hAnsi="Times New Roman" w:cs="Times New Roman"/>
          <w:b w:val="0"/>
          <w:sz w:val="28"/>
          <w:szCs w:val="28"/>
        </w:rPr>
        <w:t>Получателями государственной услуги являются</w:t>
      </w:r>
      <w:r w:rsidRPr="006558E1">
        <w:rPr>
          <w:rFonts w:ascii="Times New Roman" w:hAnsi="Times New Roman" w:cs="Times New Roman"/>
          <w:sz w:val="28"/>
          <w:szCs w:val="28"/>
        </w:rPr>
        <w:t xml:space="preserve"> </w:t>
      </w:r>
      <w:r w:rsidRPr="006558E1">
        <w:rPr>
          <w:rFonts w:ascii="Times New Roman" w:hAnsi="Times New Roman" w:cs="Times New Roman"/>
          <w:b w:val="0"/>
          <w:sz w:val="28"/>
          <w:szCs w:val="28"/>
        </w:rPr>
        <w:t xml:space="preserve">усыновители, проживающие на территории </w:t>
      </w:r>
      <w:r w:rsidR="00C4543E">
        <w:rPr>
          <w:rFonts w:ascii="Times New Roman" w:hAnsi="Times New Roman" w:cs="Times New Roman"/>
          <w:b w:val="0"/>
          <w:sz w:val="28"/>
          <w:szCs w:val="28"/>
        </w:rPr>
        <w:t xml:space="preserve">Георгиевского </w:t>
      </w:r>
      <w:r w:rsidR="00B078F5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C454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58E1">
        <w:rPr>
          <w:rFonts w:ascii="Times New Roman" w:hAnsi="Times New Roman" w:cs="Times New Roman"/>
          <w:b w:val="0"/>
          <w:sz w:val="28"/>
          <w:szCs w:val="28"/>
        </w:rPr>
        <w:t>Ставропольского края и усыновившие детей-сирот и детей, оста</w:t>
      </w:r>
      <w:r w:rsidR="007F66AE">
        <w:rPr>
          <w:rFonts w:ascii="Times New Roman" w:hAnsi="Times New Roman" w:cs="Times New Roman"/>
          <w:b w:val="0"/>
          <w:sz w:val="28"/>
          <w:szCs w:val="28"/>
        </w:rPr>
        <w:t>вшихся без попечения родителей,</w:t>
      </w:r>
      <w:r w:rsidRPr="006558E1">
        <w:rPr>
          <w:rFonts w:ascii="Times New Roman" w:hAnsi="Times New Roman" w:cs="Times New Roman"/>
          <w:b w:val="0"/>
          <w:sz w:val="28"/>
          <w:szCs w:val="28"/>
        </w:rPr>
        <w:t xml:space="preserve"> (далее соответственно – единовременное пособие, усыновитель).</w:t>
      </w:r>
    </w:p>
    <w:p w:rsidR="006558E1" w:rsidRPr="006558E1" w:rsidRDefault="006558E1" w:rsidP="00C45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по заявлению усыновителя. Заявитель предоставляет заявление по форме согласно </w:t>
      </w:r>
      <w:hyperlink r:id="rId11" w:history="1">
        <w:r w:rsidRPr="006558E1">
          <w:rPr>
            <w:rFonts w:ascii="Times New Roman" w:hAnsi="Times New Roman" w:cs="Times New Roman"/>
            <w:sz w:val="28"/>
            <w:szCs w:val="28"/>
          </w:rPr>
          <w:t xml:space="preserve">приложению 1 </w:t>
        </w:r>
      </w:hyperlink>
      <w:r w:rsidRPr="006558E1">
        <w:rPr>
          <w:rFonts w:ascii="Times New Roman" w:hAnsi="Times New Roman" w:cs="Times New Roman"/>
          <w:sz w:val="28"/>
          <w:szCs w:val="28"/>
        </w:rPr>
        <w:t>к Административному регламенту.</w:t>
      </w:r>
    </w:p>
    <w:p w:rsidR="006558E1" w:rsidRPr="006558E1" w:rsidRDefault="006558E1" w:rsidP="00C45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предоставлении государственной услуги</w:t>
      </w:r>
    </w:p>
    <w:p w:rsidR="006558E1" w:rsidRPr="006558E1" w:rsidRDefault="006558E1" w:rsidP="00DB140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</w:t>
      </w:r>
      <w:r w:rsidR="00FD0AD2">
        <w:rPr>
          <w:rFonts w:ascii="Times New Roman" w:hAnsi="Times New Roman" w:cs="Times New Roman"/>
          <w:sz w:val="28"/>
          <w:szCs w:val="28"/>
        </w:rPr>
        <w:t>м</w:t>
      </w:r>
      <w:r w:rsidRPr="006558E1">
        <w:rPr>
          <w:rFonts w:ascii="Times New Roman" w:hAnsi="Times New Roman" w:cs="Times New Roman"/>
          <w:sz w:val="28"/>
          <w:szCs w:val="28"/>
        </w:rPr>
        <w:t>:</w:t>
      </w:r>
    </w:p>
    <w:p w:rsidR="00FD0AD2" w:rsidRPr="00850B18" w:rsidRDefault="002338EA" w:rsidP="00D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0B18">
        <w:rPr>
          <w:rFonts w:ascii="Times New Roman" w:hAnsi="Times New Roman" w:cs="Times New Roman"/>
          <w:sz w:val="28"/>
          <w:szCs w:val="28"/>
          <w:lang w:eastAsia="ar-SA"/>
        </w:rPr>
        <w:t xml:space="preserve">посредством опубликования в установленном порядке нормативных правовых актов Ставропольского края и Администрации ГГО, содержащих нормы, регулирующие деятельность по предоставлению государственной услуги, в том числе путем размещения в </w:t>
      </w:r>
      <w:r w:rsidR="004F4616" w:rsidRPr="00850B18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информационно-телекоммуникационной </w:t>
      </w:r>
      <w:r w:rsidRPr="00850B18">
        <w:rPr>
          <w:rFonts w:ascii="Times New Roman" w:hAnsi="Times New Roman" w:cs="Times New Roman"/>
          <w:sz w:val="28"/>
          <w:szCs w:val="28"/>
          <w:lang w:eastAsia="ar-SA"/>
        </w:rPr>
        <w:t>сети «Интернет» на официальн</w:t>
      </w:r>
      <w:r w:rsidR="004F4616" w:rsidRPr="00850B18">
        <w:rPr>
          <w:rFonts w:ascii="Times New Roman" w:hAnsi="Times New Roman" w:cs="Times New Roman"/>
          <w:sz w:val="28"/>
          <w:szCs w:val="28"/>
          <w:lang w:eastAsia="ar-SA"/>
        </w:rPr>
        <w:t>ых</w:t>
      </w:r>
      <w:r w:rsidRPr="00850B18">
        <w:rPr>
          <w:rFonts w:ascii="Times New Roman" w:hAnsi="Times New Roman" w:cs="Times New Roman"/>
          <w:sz w:val="28"/>
          <w:szCs w:val="28"/>
          <w:lang w:eastAsia="ar-SA"/>
        </w:rPr>
        <w:t xml:space="preserve"> сайт</w:t>
      </w:r>
      <w:r w:rsidR="004F4616" w:rsidRPr="00850B18">
        <w:rPr>
          <w:rFonts w:ascii="Times New Roman" w:hAnsi="Times New Roman" w:cs="Times New Roman"/>
          <w:sz w:val="28"/>
          <w:szCs w:val="28"/>
          <w:lang w:eastAsia="ar-SA"/>
        </w:rPr>
        <w:t>ах</w:t>
      </w:r>
      <w:r w:rsidRPr="00850B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F4616" w:rsidRPr="00850B18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850B18">
        <w:rPr>
          <w:rFonts w:ascii="Times New Roman" w:hAnsi="Times New Roman" w:cs="Times New Roman"/>
          <w:sz w:val="28"/>
          <w:szCs w:val="28"/>
          <w:lang w:eastAsia="ar-SA"/>
        </w:rPr>
        <w:t>Георгиевского городского округа (</w:t>
      </w:r>
      <w:r w:rsidR="004F4616" w:rsidRPr="00850B18">
        <w:rPr>
          <w:rFonts w:ascii="Times New Roman" w:hAnsi="Times New Roman" w:cs="Times New Roman"/>
          <w:sz w:val="28"/>
          <w:szCs w:val="28"/>
        </w:rPr>
        <w:t>www.georgievsk.ru</w:t>
      </w:r>
      <w:r w:rsidRPr="00850B18">
        <w:rPr>
          <w:rFonts w:ascii="Times New Roman" w:hAnsi="Times New Roman" w:cs="Times New Roman"/>
          <w:sz w:val="28"/>
          <w:szCs w:val="28"/>
          <w:lang w:eastAsia="ar-SA"/>
        </w:rPr>
        <w:t>), управления образования (</w:t>
      </w:r>
      <w:r w:rsidR="004F4616" w:rsidRPr="00850B18">
        <w:rPr>
          <w:rFonts w:ascii="Times New Roman" w:hAnsi="Times New Roman" w:cs="Times New Roman"/>
          <w:sz w:val="28"/>
          <w:szCs w:val="28"/>
        </w:rPr>
        <w:t>www.georg-gorono.ru</w:t>
      </w:r>
      <w:r w:rsidRPr="00850B18">
        <w:rPr>
          <w:rFonts w:ascii="Times New Roman" w:hAnsi="Times New Roman" w:cs="Times New Roman"/>
          <w:sz w:val="28"/>
          <w:szCs w:val="28"/>
          <w:lang w:eastAsia="ar-SA"/>
        </w:rPr>
        <w:t xml:space="preserve">), а также путем личного консультирования заинтересованных лиц по адресу: </w:t>
      </w:r>
      <w:r w:rsidRPr="00850B18">
        <w:rPr>
          <w:rFonts w:ascii="Times New Roman" w:hAnsi="Times New Roman" w:cs="Times New Roman"/>
          <w:kern w:val="28"/>
          <w:sz w:val="28"/>
          <w:szCs w:val="28"/>
          <w:lang w:eastAsia="ar-SA"/>
        </w:rPr>
        <w:t xml:space="preserve">357820, Ставропольский край, г. Георгиевск, ул. Ленина, д. 110,  </w:t>
      </w:r>
      <w:r w:rsidRPr="00850B18">
        <w:rPr>
          <w:rFonts w:ascii="Times New Roman" w:hAnsi="Times New Roman" w:cs="Times New Roman"/>
          <w:sz w:val="28"/>
          <w:szCs w:val="28"/>
          <w:lang w:eastAsia="ar-SA"/>
        </w:rPr>
        <w:t>кабинет 1.</w:t>
      </w:r>
    </w:p>
    <w:p w:rsidR="00FD0AD2" w:rsidRPr="00850B18" w:rsidRDefault="00FD0AD2" w:rsidP="00FD0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0B18">
        <w:rPr>
          <w:rFonts w:ascii="Times New Roman" w:hAnsi="Times New Roman"/>
          <w:sz w:val="28"/>
          <w:szCs w:val="28"/>
          <w:lang w:eastAsia="ar-SA"/>
        </w:rPr>
        <w:t>График работы: понедельник – пятница с 9.00 до 18.00,</w:t>
      </w:r>
    </w:p>
    <w:p w:rsidR="00FD0AD2" w:rsidRPr="00850B18" w:rsidRDefault="00FD0AD2" w:rsidP="00FD0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0B18">
        <w:rPr>
          <w:rFonts w:ascii="Times New Roman" w:hAnsi="Times New Roman"/>
          <w:sz w:val="28"/>
          <w:szCs w:val="28"/>
          <w:lang w:eastAsia="ar-SA"/>
        </w:rPr>
        <w:t>перерыв с 13.00 до 14.00,</w:t>
      </w:r>
    </w:p>
    <w:p w:rsidR="00FD0AD2" w:rsidRPr="00850B18" w:rsidRDefault="00FD0AD2" w:rsidP="00FD0A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B18">
        <w:rPr>
          <w:rFonts w:ascii="Times New Roman" w:hAnsi="Times New Roman"/>
          <w:sz w:val="28"/>
          <w:szCs w:val="28"/>
        </w:rPr>
        <w:t xml:space="preserve">прием граждан осуществляется в здании </w:t>
      </w:r>
      <w:r w:rsidR="004F4616" w:rsidRPr="00850B18">
        <w:rPr>
          <w:rFonts w:ascii="Times New Roman" w:hAnsi="Times New Roman"/>
          <w:sz w:val="28"/>
          <w:szCs w:val="28"/>
        </w:rPr>
        <w:t>у</w:t>
      </w:r>
      <w:r w:rsidR="00B078F5" w:rsidRPr="00850B18">
        <w:rPr>
          <w:rFonts w:ascii="Times New Roman" w:hAnsi="Times New Roman"/>
          <w:sz w:val="28"/>
          <w:szCs w:val="28"/>
        </w:rPr>
        <w:t>правления образования и молод</w:t>
      </w:r>
      <w:r w:rsidR="008D24A8" w:rsidRPr="00850B18">
        <w:rPr>
          <w:rFonts w:ascii="Times New Roman" w:hAnsi="Times New Roman"/>
          <w:sz w:val="28"/>
          <w:szCs w:val="28"/>
        </w:rPr>
        <w:t>ё</w:t>
      </w:r>
      <w:r w:rsidR="00B078F5" w:rsidRPr="00850B18">
        <w:rPr>
          <w:rFonts w:ascii="Times New Roman" w:hAnsi="Times New Roman"/>
          <w:sz w:val="28"/>
          <w:szCs w:val="28"/>
        </w:rPr>
        <w:t>жной политики</w:t>
      </w:r>
      <w:r w:rsidRPr="00850B18">
        <w:rPr>
          <w:rFonts w:ascii="Times New Roman" w:hAnsi="Times New Roman"/>
          <w:sz w:val="28"/>
          <w:szCs w:val="28"/>
        </w:rPr>
        <w:t xml:space="preserve"> в кабинете </w:t>
      </w:r>
      <w:r w:rsidR="00B078F5" w:rsidRPr="00850B18">
        <w:rPr>
          <w:rFonts w:ascii="Times New Roman" w:hAnsi="Times New Roman"/>
          <w:sz w:val="28"/>
          <w:szCs w:val="28"/>
        </w:rPr>
        <w:t>1</w:t>
      </w:r>
      <w:r w:rsidRPr="00850B18">
        <w:rPr>
          <w:rFonts w:ascii="Times New Roman" w:hAnsi="Times New Roman"/>
          <w:sz w:val="28"/>
          <w:szCs w:val="28"/>
        </w:rPr>
        <w:t>:</w:t>
      </w:r>
    </w:p>
    <w:p w:rsidR="00FD0AD2" w:rsidRPr="00850B18" w:rsidRDefault="008D24A8" w:rsidP="00FD0A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вторник: с 14.00 до 18.00, среда: с 9.00 до 13.00</w:t>
      </w:r>
      <w:r w:rsidR="00FD0AD2" w:rsidRPr="00850B18">
        <w:rPr>
          <w:rFonts w:ascii="Times New Roman" w:hAnsi="Times New Roman"/>
          <w:sz w:val="28"/>
          <w:szCs w:val="28"/>
        </w:rPr>
        <w:t xml:space="preserve">, </w:t>
      </w:r>
    </w:p>
    <w:p w:rsidR="00FD0AD2" w:rsidRPr="00850B18" w:rsidRDefault="00FD0AD2" w:rsidP="00FD0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0B18">
        <w:rPr>
          <w:rFonts w:ascii="Times New Roman" w:hAnsi="Times New Roman"/>
          <w:sz w:val="28"/>
          <w:szCs w:val="28"/>
          <w:lang w:eastAsia="ar-SA"/>
        </w:rPr>
        <w:t>суббота, воскресенье – выходные дни,</w:t>
      </w:r>
    </w:p>
    <w:p w:rsidR="006558E1" w:rsidRPr="00850B18" w:rsidRDefault="00FD0AD2" w:rsidP="00FD0A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/>
          <w:sz w:val="28"/>
          <w:szCs w:val="28"/>
          <w:lang w:eastAsia="ar-SA"/>
        </w:rPr>
        <w:t>телефон для справок: 8 (87951) 3-20-49,</w:t>
      </w:r>
    </w:p>
    <w:p w:rsidR="006558E1" w:rsidRPr="00850B18" w:rsidRDefault="006558E1" w:rsidP="00DB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 xml:space="preserve">посредством размещения утвержденного </w:t>
      </w:r>
      <w:r w:rsidR="00FD0AD2" w:rsidRPr="00850B18">
        <w:rPr>
          <w:rFonts w:ascii="Times New Roman" w:hAnsi="Times New Roman" w:cs="Times New Roman"/>
          <w:sz w:val="28"/>
          <w:szCs w:val="28"/>
        </w:rPr>
        <w:t>Администрацией Г</w:t>
      </w:r>
      <w:r w:rsidR="00B078F5" w:rsidRPr="00850B18">
        <w:rPr>
          <w:rFonts w:ascii="Times New Roman" w:hAnsi="Times New Roman" w:cs="Times New Roman"/>
          <w:sz w:val="28"/>
          <w:szCs w:val="28"/>
        </w:rPr>
        <w:t>ГО</w:t>
      </w:r>
      <w:r w:rsidR="00FD0AD2"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в здании </w:t>
      </w:r>
      <w:r w:rsidR="00B078F5" w:rsidRPr="00850B18">
        <w:rPr>
          <w:rFonts w:ascii="Times New Roman" w:hAnsi="Times New Roman" w:cs="Times New Roman"/>
          <w:sz w:val="28"/>
          <w:szCs w:val="28"/>
        </w:rPr>
        <w:t>управления образования и молод</w:t>
      </w:r>
      <w:r w:rsidR="008D24A8" w:rsidRPr="00850B18">
        <w:rPr>
          <w:rFonts w:ascii="Times New Roman" w:hAnsi="Times New Roman" w:cs="Times New Roman"/>
          <w:sz w:val="28"/>
          <w:szCs w:val="28"/>
        </w:rPr>
        <w:t>ё</w:t>
      </w:r>
      <w:r w:rsidR="00B078F5" w:rsidRPr="00850B18">
        <w:rPr>
          <w:rFonts w:ascii="Times New Roman" w:hAnsi="Times New Roman" w:cs="Times New Roman"/>
          <w:sz w:val="28"/>
          <w:szCs w:val="28"/>
        </w:rPr>
        <w:t xml:space="preserve">жной политики </w:t>
      </w:r>
      <w:r w:rsidRPr="00850B18">
        <w:rPr>
          <w:rFonts w:ascii="Times New Roman" w:hAnsi="Times New Roman" w:cs="Times New Roman"/>
          <w:sz w:val="28"/>
          <w:szCs w:val="28"/>
        </w:rPr>
        <w:t>на стенде</w:t>
      </w:r>
      <w:r w:rsidR="00493677" w:rsidRPr="00850B18">
        <w:rPr>
          <w:rFonts w:ascii="Times New Roman" w:hAnsi="Times New Roman" w:cs="Times New Roman"/>
          <w:sz w:val="28"/>
          <w:szCs w:val="28"/>
        </w:rPr>
        <w:t>, полная версия Административного регламента размещается также в сет «Интернет» на официальном сайте админис</w:t>
      </w:r>
      <w:r w:rsidR="00DB1403" w:rsidRPr="00850B18">
        <w:rPr>
          <w:rFonts w:ascii="Times New Roman" w:hAnsi="Times New Roman" w:cs="Times New Roman"/>
          <w:sz w:val="28"/>
          <w:szCs w:val="28"/>
        </w:rPr>
        <w:t xml:space="preserve">трации Георгиевского городского </w:t>
      </w:r>
      <w:r w:rsidR="00493677" w:rsidRPr="00850B18">
        <w:rPr>
          <w:rFonts w:ascii="Times New Roman" w:hAnsi="Times New Roman" w:cs="Times New Roman"/>
          <w:sz w:val="28"/>
          <w:szCs w:val="28"/>
        </w:rPr>
        <w:t>округа</w:t>
      </w:r>
      <w:r w:rsidRPr="00850B18">
        <w:rPr>
          <w:rFonts w:ascii="Times New Roman" w:hAnsi="Times New Roman" w:cs="Times New Roman"/>
          <w:sz w:val="28"/>
          <w:szCs w:val="28"/>
        </w:rPr>
        <w:t>;</w:t>
      </w:r>
    </w:p>
    <w:p w:rsidR="006558E1" w:rsidRDefault="006558E1" w:rsidP="00FD0AD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6558E1" w:rsidRPr="00850B18" w:rsidRDefault="00776C44" w:rsidP="008D24A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6C44">
        <w:rPr>
          <w:rFonts w:ascii="Times New Roman" w:hAnsi="Times New Roman" w:cs="Times New Roman"/>
          <w:sz w:val="28"/>
          <w:szCs w:val="28"/>
        </w:rPr>
        <w:t>через федеральную государственную информационную систему «Единый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C44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</w:t>
      </w:r>
      <w:r w:rsidR="008D24A8">
        <w:rPr>
          <w:rFonts w:ascii="Times New Roman" w:hAnsi="Times New Roman" w:cs="Times New Roman"/>
          <w:sz w:val="28"/>
          <w:szCs w:val="28"/>
        </w:rPr>
        <w:t xml:space="preserve">(функций)» (далее </w:t>
      </w:r>
      <w:r w:rsidR="008D24A8" w:rsidRPr="00850B18">
        <w:rPr>
          <w:rFonts w:ascii="Times New Roman" w:hAnsi="Times New Roman" w:cs="Times New Roman"/>
          <w:sz w:val="28"/>
          <w:szCs w:val="28"/>
        </w:rPr>
        <w:t>-</w:t>
      </w:r>
      <w:r w:rsidRPr="00850B18">
        <w:rPr>
          <w:rFonts w:ascii="Times New Roman" w:hAnsi="Times New Roman" w:cs="Times New Roman"/>
          <w:sz w:val="28"/>
          <w:szCs w:val="28"/>
        </w:rPr>
        <w:t>Единый портал) по адресу: www.gosuslugi.ru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по адресу: www.26gosuslugi.ru.</w:t>
      </w:r>
    </w:p>
    <w:p w:rsidR="00FD0AD2" w:rsidRPr="00850B18" w:rsidRDefault="00FD0AD2" w:rsidP="00FD0A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D1CBA" w:rsidRPr="00850B1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850B18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услугу: 357820, Ставропольский край, город Георгиевск, </w:t>
      </w:r>
      <w:r w:rsidR="00B078F5" w:rsidRPr="00850B18">
        <w:rPr>
          <w:rFonts w:ascii="Times New Roman" w:hAnsi="Times New Roman" w:cs="Times New Roman"/>
          <w:sz w:val="28"/>
          <w:szCs w:val="28"/>
        </w:rPr>
        <w:t>улица Ленина, д. 110</w:t>
      </w:r>
      <w:r w:rsidRPr="00850B18">
        <w:rPr>
          <w:rFonts w:ascii="Times New Roman" w:hAnsi="Times New Roman" w:cs="Times New Roman"/>
          <w:sz w:val="28"/>
          <w:szCs w:val="28"/>
        </w:rPr>
        <w:t>.</w:t>
      </w:r>
    </w:p>
    <w:p w:rsidR="00FD0AD2" w:rsidRPr="00850B18" w:rsidRDefault="00FD0AD2" w:rsidP="00FD0A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Телефоны для справок: 8(87951) 3-20-49, факс: 8(87951) 3-20-49.</w:t>
      </w:r>
    </w:p>
    <w:p w:rsidR="002338EA" w:rsidRPr="00850B18" w:rsidRDefault="004F4616" w:rsidP="004F46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850B18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2338EA" w:rsidRPr="00850B18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Официальный сайт управления образования в сети «Интернет»: </w:t>
      </w:r>
      <w:hyperlink r:id="rId12" w:history="1">
        <w:r w:rsidRPr="00850B18">
          <w:rPr>
            <w:rStyle w:val="a3"/>
            <w:rFonts w:ascii="Times New Roman" w:hAnsi="Times New Roman"/>
            <w:sz w:val="28"/>
            <w:szCs w:val="28"/>
          </w:rPr>
          <w:t>www.georg-gorono.ru</w:t>
        </w:r>
      </w:hyperlink>
      <w:r w:rsidR="008D24A8" w:rsidRPr="00850B18">
        <w:rPr>
          <w:rFonts w:ascii="Times New Roman" w:hAnsi="Times New Roman" w:cs="Times New Roman"/>
          <w:sz w:val="28"/>
          <w:szCs w:val="28"/>
        </w:rPr>
        <w:t>.</w:t>
      </w:r>
      <w:r w:rsidRPr="0085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D2" w:rsidRPr="00850B18" w:rsidRDefault="002338EA" w:rsidP="00BA44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850B18">
        <w:rPr>
          <w:rFonts w:ascii="Times New Roman" w:hAnsi="Times New Roman" w:cs="Times New Roman"/>
          <w:sz w:val="28"/>
          <w:szCs w:val="28"/>
          <w:lang w:eastAsia="ar-SA"/>
        </w:rPr>
        <w:t xml:space="preserve">Адрес электронной почты:  </w:t>
      </w:r>
      <w:hyperlink r:id="rId13" w:history="1">
        <w:r w:rsidRPr="00850B18">
          <w:rPr>
            <w:rFonts w:ascii="Times New Roman" w:hAnsi="Times New Roman" w:cs="Times New Roman"/>
            <w:sz w:val="28"/>
            <w:szCs w:val="28"/>
            <w:lang w:eastAsia="ar-SA"/>
          </w:rPr>
          <w:t>www.</w:t>
        </w:r>
        <w:r w:rsidRPr="00850B18">
          <w:t xml:space="preserve"> </w:t>
        </w:r>
        <w:r w:rsidRPr="00850B18">
          <w:rPr>
            <w:rFonts w:ascii="Times New Roman" w:hAnsi="Times New Roman" w:cs="Times New Roman"/>
            <w:sz w:val="28"/>
            <w:szCs w:val="28"/>
            <w:lang w:eastAsia="ar-SA"/>
          </w:rPr>
          <w:t>georg@stavminobr.ru</w:t>
        </w:r>
      </w:hyperlink>
    </w:p>
    <w:p w:rsidR="00BA44D8" w:rsidRDefault="00A21F13" w:rsidP="004936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 и графике работы территориально обособленных структурных подразделений МФЦ </w:t>
      </w:r>
      <w:bookmarkStart w:id="0" w:name="_GoBack"/>
      <w:r w:rsidR="00BA44D8" w:rsidRPr="00BA44D8">
        <w:rPr>
          <w:rFonts w:ascii="Times New Roman" w:hAnsi="Times New Roman" w:cs="Times New Roman"/>
          <w:sz w:val="28"/>
          <w:szCs w:val="28"/>
        </w:rPr>
        <w:t>размещается и поддерживается в актуаль</w:t>
      </w:r>
      <w:r w:rsidR="00BA44D8">
        <w:rPr>
          <w:rFonts w:ascii="Times New Roman" w:hAnsi="Times New Roman" w:cs="Times New Roman"/>
          <w:sz w:val="28"/>
          <w:szCs w:val="28"/>
        </w:rPr>
        <w:t>ном состоянии в сети «Интернет»</w:t>
      </w:r>
      <w:bookmarkEnd w:id="0"/>
      <w:r w:rsidR="00BA44D8">
        <w:rPr>
          <w:rFonts w:ascii="Times New Roman" w:hAnsi="Times New Roman" w:cs="Times New Roman"/>
          <w:sz w:val="28"/>
          <w:szCs w:val="28"/>
        </w:rPr>
        <w:t>.</w:t>
      </w:r>
      <w:r w:rsidR="00BA44D8" w:rsidRPr="00BA44D8">
        <w:rPr>
          <w:rFonts w:ascii="Times New Roman" w:hAnsi="Times New Roman" w:cs="Times New Roman"/>
          <w:sz w:val="28"/>
          <w:szCs w:val="28"/>
        </w:rPr>
        <w:t xml:space="preserve"> </w:t>
      </w:r>
      <w:r w:rsidR="00BA4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677" w:rsidRPr="00850B18" w:rsidRDefault="00493677" w:rsidP="004936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 и графике работы управления образования, справочных телефонах, адресе официального сайта, электронной почты размещается и поддерживается в актуальном состоянии в сети «Интернет», на Едином портале, региональном портале и в государственной информационной системе Ставропольского края «Региональный реестр государственных услуг (функций)» (далее - региональный реестр).</w:t>
      </w:r>
    </w:p>
    <w:p w:rsidR="006558E1" w:rsidRPr="00850B18" w:rsidRDefault="006558E1" w:rsidP="00520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1.3.1. Порядок получения консультаций по процедуре предоставления государственной услуги</w:t>
      </w:r>
    </w:p>
    <w:p w:rsidR="006558E1" w:rsidRPr="00850B18" w:rsidRDefault="006558E1" w:rsidP="00520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1.3.1.1. Информация о процедуре предоставления государственной услуги предоставляется бесплатно.</w:t>
      </w:r>
    </w:p>
    <w:p w:rsidR="008D24A8" w:rsidRPr="00850B18" w:rsidRDefault="008D24A8" w:rsidP="00CF4D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1.3.1.1</w:t>
      </w:r>
      <w:r w:rsidRPr="00850B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50B18">
        <w:rPr>
          <w:rFonts w:ascii="Times New Roman" w:hAnsi="Times New Roman" w:cs="Times New Roman"/>
          <w:sz w:val="28"/>
          <w:szCs w:val="28"/>
        </w:rPr>
        <w:t>. Информация о порядке и сроках предоставления государственной</w:t>
      </w:r>
      <w:r w:rsidR="00CF4DAF"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>услуги, основанная на сведениях об услугах, размещенная на Едином портале,</w:t>
      </w:r>
      <w:r w:rsidR="00CF4DAF"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>региональном портале и официальном сайте органа местного самоуправления,</w:t>
      </w:r>
      <w:r w:rsidR="00CF4DAF"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>предоставляется заявителю бесплатно.</w:t>
      </w:r>
    </w:p>
    <w:p w:rsidR="008D24A8" w:rsidRPr="00850B18" w:rsidRDefault="008D24A8" w:rsidP="00CF4D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</w:t>
      </w:r>
      <w:r w:rsidR="00CF4DAF"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>услуги, размещенной на Едином портале, региональном портале и официальном</w:t>
      </w:r>
      <w:r w:rsidR="00CF4DAF"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>сайте органа местного самоуправления, осуществляется без выполнения заявителем</w:t>
      </w:r>
      <w:r w:rsidR="00CF4DAF"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>каких-либо требований, в том числе без использования программного обеспечения,</w:t>
      </w:r>
      <w:r w:rsidR="00CF4DAF"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>установка которого на технические средства заявителя требует заключения</w:t>
      </w:r>
      <w:r w:rsidR="00CF4DAF"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>лицензионного или иного соглашения с правообладателем программного обеспечения,</w:t>
      </w:r>
      <w:r w:rsidR="00CF4DAF"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</w:t>
      </w:r>
      <w:r w:rsidR="00CF4DAF"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>или предоставление им пер</w:t>
      </w:r>
      <w:r w:rsidR="008666E8" w:rsidRPr="00850B18">
        <w:rPr>
          <w:rFonts w:ascii="Times New Roman" w:hAnsi="Times New Roman" w:cs="Times New Roman"/>
          <w:sz w:val="28"/>
          <w:szCs w:val="28"/>
        </w:rPr>
        <w:t>сональных данных.</w:t>
      </w:r>
    </w:p>
    <w:p w:rsidR="006558E1" w:rsidRPr="00850B18" w:rsidRDefault="006558E1" w:rsidP="00520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1.3.1.2.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6558E1" w:rsidRPr="00850B18" w:rsidRDefault="006558E1" w:rsidP="00520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1.3.1.3. Индивидуальное устное информирование по процедуре предоставления государственной услуги осуществляется специалистами</w:t>
      </w:r>
      <w:r w:rsidR="00520036" w:rsidRPr="00850B1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B078F5" w:rsidRPr="00850B18">
        <w:rPr>
          <w:rFonts w:ascii="Times New Roman" w:hAnsi="Times New Roman" w:cs="Times New Roman"/>
          <w:sz w:val="28"/>
          <w:szCs w:val="28"/>
        </w:rPr>
        <w:t>опеки и попечительства управления образования и молод</w:t>
      </w:r>
      <w:r w:rsidR="008666E8" w:rsidRPr="00850B18">
        <w:rPr>
          <w:rFonts w:ascii="Times New Roman" w:hAnsi="Times New Roman" w:cs="Times New Roman"/>
          <w:sz w:val="28"/>
          <w:szCs w:val="28"/>
        </w:rPr>
        <w:t>ё</w:t>
      </w:r>
      <w:r w:rsidR="00B078F5" w:rsidRPr="00850B18">
        <w:rPr>
          <w:rFonts w:ascii="Times New Roman" w:hAnsi="Times New Roman" w:cs="Times New Roman"/>
          <w:sz w:val="28"/>
          <w:szCs w:val="28"/>
        </w:rPr>
        <w:t>жной политики</w:t>
      </w:r>
      <w:r w:rsidRPr="00850B18">
        <w:rPr>
          <w:rFonts w:ascii="Times New Roman" w:hAnsi="Times New Roman" w:cs="Times New Roman"/>
          <w:sz w:val="28"/>
          <w:szCs w:val="28"/>
        </w:rPr>
        <w:t>, ответственными за предоставление государственной услуги (далее – специалисты), при обращении заявителей лично или по телефону.</w:t>
      </w:r>
    </w:p>
    <w:p w:rsidR="006558E1" w:rsidRPr="00850B18" w:rsidRDefault="006558E1" w:rsidP="00520036">
      <w:pPr>
        <w:pStyle w:val="15"/>
        <w:tabs>
          <w:tab w:val="clear" w:pos="360"/>
          <w:tab w:val="left" w:pos="709"/>
          <w:tab w:val="left" w:pos="1134"/>
        </w:tabs>
        <w:spacing w:before="0" w:after="0"/>
        <w:ind w:firstLine="567"/>
        <w:rPr>
          <w:sz w:val="28"/>
          <w:szCs w:val="28"/>
        </w:rPr>
      </w:pPr>
      <w:r w:rsidRPr="00850B18">
        <w:rPr>
          <w:sz w:val="28"/>
          <w:szCs w:val="28"/>
        </w:rPr>
        <w:t xml:space="preserve">Индивидуальное устное информирование заявителей при личном обращении осуществляется в соответствии </w:t>
      </w:r>
      <w:r w:rsidR="00E1282A" w:rsidRPr="00850B18">
        <w:rPr>
          <w:sz w:val="28"/>
          <w:szCs w:val="28"/>
        </w:rPr>
        <w:t xml:space="preserve">с </w:t>
      </w:r>
      <w:r w:rsidRPr="00850B18">
        <w:rPr>
          <w:sz w:val="28"/>
          <w:szCs w:val="28"/>
        </w:rPr>
        <w:t>графиком</w:t>
      </w:r>
      <w:r w:rsidR="00BC29AA" w:rsidRPr="00850B18">
        <w:rPr>
          <w:sz w:val="28"/>
          <w:szCs w:val="28"/>
        </w:rPr>
        <w:t xml:space="preserve"> </w:t>
      </w:r>
      <w:r w:rsidRPr="00850B18">
        <w:rPr>
          <w:sz w:val="28"/>
          <w:szCs w:val="28"/>
        </w:rPr>
        <w:t xml:space="preserve">(приложение 2). </w:t>
      </w:r>
    </w:p>
    <w:p w:rsidR="006558E1" w:rsidRPr="00850B18" w:rsidRDefault="006558E1" w:rsidP="00BC29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1.3.1.4. Индивидуальное письменное информирование по процедуре предоставления государственной услуги осуществляется специалистами при обращении заявителей путем почтовых или электронных отправлений.</w:t>
      </w:r>
    </w:p>
    <w:p w:rsidR="006558E1" w:rsidRPr="00850B18" w:rsidRDefault="006558E1" w:rsidP="00BC29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</w:t>
      </w:r>
      <w:r w:rsidR="00BC29AA" w:rsidRPr="00850B1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B078F5" w:rsidRPr="00850B18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="00B078F5" w:rsidRPr="00850B18">
        <w:t xml:space="preserve"> </w:t>
      </w:r>
      <w:r w:rsidR="00B078F5" w:rsidRPr="00850B18">
        <w:rPr>
          <w:rFonts w:ascii="Times New Roman" w:hAnsi="Times New Roman" w:cs="Times New Roman"/>
          <w:sz w:val="28"/>
          <w:szCs w:val="28"/>
        </w:rPr>
        <w:t>управления образования и молодежной политики</w:t>
      </w:r>
      <w:r w:rsidRPr="00850B18">
        <w:rPr>
          <w:rFonts w:ascii="Times New Roman" w:hAnsi="Times New Roman" w:cs="Times New Roman"/>
          <w:sz w:val="28"/>
          <w:szCs w:val="28"/>
        </w:rPr>
        <w:t>, оформившего письменный ответ.</w:t>
      </w:r>
    </w:p>
    <w:p w:rsidR="006558E1" w:rsidRPr="00850B18" w:rsidRDefault="006558E1" w:rsidP="00A10B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1.3.1.5. Публичное устное информирование осуществляется с привлечением средств массовой информации – радио, телевидения (далее – СМИ).</w:t>
      </w:r>
    </w:p>
    <w:p w:rsidR="006558E1" w:rsidRPr="00850B18" w:rsidRDefault="006558E1" w:rsidP="008A5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1.3.1.6. Публичное письменное информирование осуществляется путем публикации информационных материалов в печатных СМИ, включая интернет-сайты, а также – оформления информационных стендов.</w:t>
      </w:r>
    </w:p>
    <w:p w:rsidR="008A51FC" w:rsidRPr="00850B18" w:rsidRDefault="008A51FC" w:rsidP="008A5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B1403" w:rsidRPr="00850B18" w:rsidRDefault="006558E1" w:rsidP="00DB1403">
      <w:pPr>
        <w:tabs>
          <w:tab w:val="left" w:pos="684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0B18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50B18">
        <w:rPr>
          <w:rFonts w:ascii="Times New Roman" w:hAnsi="Times New Roman" w:cs="Times New Roman"/>
          <w:bCs/>
          <w:sz w:val="28"/>
          <w:szCs w:val="28"/>
        </w:rPr>
        <w:t>. Стандарт предоставления государственной услуги</w:t>
      </w:r>
    </w:p>
    <w:p w:rsidR="006558E1" w:rsidRPr="00850B18" w:rsidRDefault="006558E1" w:rsidP="008A51FC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 xml:space="preserve">2.1. Наименование государственной услуги: </w:t>
      </w:r>
    </w:p>
    <w:p w:rsidR="006558E1" w:rsidRPr="00850B18" w:rsidRDefault="006558E1" w:rsidP="008A51FC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«</w:t>
      </w:r>
      <w:r w:rsidRPr="00850B18">
        <w:rPr>
          <w:rFonts w:ascii="Times New Roman" w:hAnsi="Times New Roman" w:cs="Times New Roman"/>
          <w:bCs/>
          <w:sz w:val="28"/>
          <w:szCs w:val="28"/>
        </w:rPr>
        <w:t>Назначение и выплата единовременного пособия усыновителям».</w:t>
      </w:r>
    </w:p>
    <w:p w:rsidR="006558E1" w:rsidRPr="00850B18" w:rsidRDefault="006558E1" w:rsidP="008A51FC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056071" w:rsidRPr="00850B18" w:rsidRDefault="006558E1" w:rsidP="008A5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</w:t>
      </w:r>
      <w:r w:rsidR="00056071" w:rsidRPr="00850B18">
        <w:rPr>
          <w:rFonts w:ascii="Times New Roman" w:hAnsi="Times New Roman" w:cs="Times New Roman"/>
          <w:sz w:val="28"/>
          <w:szCs w:val="28"/>
        </w:rPr>
        <w:t xml:space="preserve">управлением образования и молодежной политики </w:t>
      </w:r>
    </w:p>
    <w:p w:rsidR="006558E1" w:rsidRPr="00850B18" w:rsidRDefault="006558E1" w:rsidP="008A5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6558E1" w:rsidRPr="00850B18" w:rsidRDefault="006558E1" w:rsidP="008A5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4" w:history="1">
        <w:r w:rsidRPr="00850B1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50B18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6558E1" w:rsidRPr="00850B18" w:rsidRDefault="006558E1" w:rsidP="008A51FC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bCs/>
          <w:sz w:val="28"/>
          <w:szCs w:val="28"/>
        </w:rPr>
        <w:t>2.3. Результат предоставления государственной услуги</w:t>
      </w:r>
    </w:p>
    <w:p w:rsidR="006558E1" w:rsidRPr="00850B18" w:rsidRDefault="006558E1" w:rsidP="008A51FC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B18">
        <w:rPr>
          <w:rFonts w:ascii="Times New Roman" w:hAnsi="Times New Roman" w:cs="Times New Roman"/>
          <w:bCs/>
          <w:sz w:val="28"/>
          <w:szCs w:val="28"/>
        </w:rPr>
        <w:t>Конечными результатами предоставления государственной услуги является:</w:t>
      </w:r>
    </w:p>
    <w:p w:rsidR="006558E1" w:rsidRPr="00850B18" w:rsidRDefault="006558E1" w:rsidP="008A51FC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B18">
        <w:rPr>
          <w:rFonts w:ascii="Times New Roman" w:hAnsi="Times New Roman" w:cs="Times New Roman"/>
          <w:bCs/>
          <w:sz w:val="28"/>
          <w:szCs w:val="28"/>
        </w:rPr>
        <w:t>назначение и выплата единовременного пособия;</w:t>
      </w:r>
    </w:p>
    <w:p w:rsidR="006558E1" w:rsidRPr="00850B18" w:rsidRDefault="006558E1" w:rsidP="008A51FC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 xml:space="preserve">отказ в назначении единовременного пособия с направлением заявителю </w:t>
      </w:r>
      <w:hyperlink r:id="rId15" w:history="1">
        <w:r w:rsidRPr="00850B18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850B18">
        <w:rPr>
          <w:rFonts w:ascii="Times New Roman" w:hAnsi="Times New Roman" w:cs="Times New Roman"/>
          <w:sz w:val="28"/>
          <w:szCs w:val="28"/>
        </w:rPr>
        <w:t xml:space="preserve"> об отказе в назначении единовременного пособия и указанием причины отказа.</w:t>
      </w:r>
    </w:p>
    <w:p w:rsidR="006558E1" w:rsidRPr="00850B18" w:rsidRDefault="006558E1" w:rsidP="008A51FC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6558E1" w:rsidRPr="00850B18" w:rsidRDefault="006558E1" w:rsidP="008A5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50B18">
        <w:rPr>
          <w:rFonts w:ascii="Times New Roman" w:hAnsi="Times New Roman" w:cs="Times New Roman"/>
          <w:iCs/>
          <w:sz w:val="28"/>
          <w:szCs w:val="28"/>
        </w:rPr>
        <w:t xml:space="preserve">Государственная услуга предоставляется в течение 15 рабочих дней со дня регистрации документов, указанных в </w:t>
      </w:r>
      <w:hyperlink r:id="rId16" w:history="1">
        <w:r w:rsidRPr="00850B18">
          <w:rPr>
            <w:rFonts w:ascii="Times New Roman" w:hAnsi="Times New Roman" w:cs="Times New Roman"/>
            <w:iCs/>
            <w:sz w:val="28"/>
            <w:szCs w:val="28"/>
          </w:rPr>
          <w:t>пункте 2.6</w:t>
        </w:r>
      </w:hyperlink>
      <w:r w:rsidRPr="00850B18">
        <w:rPr>
          <w:rFonts w:ascii="Times New Roman" w:hAnsi="Times New Roman" w:cs="Times New Roman"/>
          <w:iCs/>
          <w:sz w:val="28"/>
          <w:szCs w:val="28"/>
        </w:rPr>
        <w:t xml:space="preserve"> настоящего Административного регламента</w:t>
      </w:r>
    </w:p>
    <w:p w:rsidR="00CF4DAF" w:rsidRPr="00850B18" w:rsidRDefault="006558E1" w:rsidP="00455F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 xml:space="preserve">2.5. </w:t>
      </w:r>
      <w:r w:rsidR="00455F0B" w:rsidRPr="00850B1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:</w:t>
      </w:r>
    </w:p>
    <w:p w:rsidR="006558E1" w:rsidRPr="00850B18" w:rsidRDefault="006558E1" w:rsidP="008A5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Федеральны</w:t>
      </w:r>
      <w:r w:rsidR="00455F0B" w:rsidRPr="00850B18">
        <w:rPr>
          <w:rFonts w:ascii="Times New Roman" w:hAnsi="Times New Roman" w:cs="Times New Roman"/>
          <w:sz w:val="28"/>
          <w:szCs w:val="28"/>
        </w:rPr>
        <w:t>й</w:t>
      </w:r>
      <w:r w:rsidRPr="00850B1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850B1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50B18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6558E1" w:rsidRPr="00850B18" w:rsidRDefault="00455F0B" w:rsidP="008A5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Федеральный</w:t>
      </w:r>
      <w:r w:rsidR="006558E1" w:rsidRPr="00850B18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="006558E1" w:rsidRPr="00850B18">
        <w:rPr>
          <w:rFonts w:ascii="Times New Roman" w:hAnsi="Times New Roman" w:cs="Times New Roman"/>
          <w:sz w:val="28"/>
          <w:szCs w:val="28"/>
        </w:rPr>
        <w:t xml:space="preserve"> от 21 декабря 1996 г. № 159-ФЗ «О дополнительных гарантиях по социальной поддержке детей-сирот и детей, оставшихся без попечения родителей» («Собрание законодательства РФ», 23.12.1996, № 52, ст. 5880, «Российская газета», № 248, 27.12.1996);</w:t>
      </w:r>
    </w:p>
    <w:p w:rsidR="004F4616" w:rsidRPr="00850B18" w:rsidRDefault="004F4616" w:rsidP="004F4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августа 2012 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 4903);</w:t>
      </w:r>
    </w:p>
    <w:p w:rsidR="006558E1" w:rsidRPr="00850B18" w:rsidRDefault="006558E1" w:rsidP="008A5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Закон Ставропольского края от 15 ноября 2009 г. № 77-кз «</w:t>
      </w:r>
      <w:hyperlink r:id="rId18" w:history="1">
        <w:r w:rsidRPr="00850B18">
          <w:rPr>
            <w:rFonts w:ascii="Times New Roman" w:hAnsi="Times New Roman" w:cs="Times New Roman"/>
            <w:sz w:val="28"/>
            <w:szCs w:val="28"/>
          </w:rPr>
          <w:t>О размере и порядке</w:t>
        </w:r>
      </w:hyperlink>
      <w:r w:rsidRPr="00850B18">
        <w:rPr>
          <w:rFonts w:ascii="Times New Roman" w:hAnsi="Times New Roman" w:cs="Times New Roman"/>
          <w:sz w:val="28"/>
          <w:szCs w:val="28"/>
        </w:rPr>
        <w:t xml:space="preserve"> назначения единовременного пособия усыновителям» («Ставропольская правда», № 240, 17.11.2009, «Сборник законов и других правовых актов Ставропольского края», 15.12.2009, № 26, ст. 8499);</w:t>
      </w:r>
    </w:p>
    <w:p w:rsidR="006558E1" w:rsidRPr="00850B18" w:rsidRDefault="00455F0B" w:rsidP="008A5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Закон</w:t>
      </w:r>
      <w:r w:rsidR="006558E1" w:rsidRPr="00850B18">
        <w:rPr>
          <w:rFonts w:ascii="Times New Roman" w:hAnsi="Times New Roman" w:cs="Times New Roman"/>
          <w:sz w:val="28"/>
          <w:szCs w:val="28"/>
        </w:rPr>
        <w:t xml:space="preserve"> Ставропольского края от 13 июня 2013 г. № 51-кз «</w:t>
      </w:r>
      <w:hyperlink r:id="rId19" w:history="1">
        <w:r w:rsidR="006558E1" w:rsidRPr="00850B18">
          <w:rPr>
            <w:rFonts w:ascii="Times New Roman" w:hAnsi="Times New Roman" w:cs="Times New Roman"/>
            <w:sz w:val="28"/>
            <w:szCs w:val="28"/>
          </w:rPr>
          <w:t>О наделении органов местного</w:t>
        </w:r>
      </w:hyperlink>
      <w:r w:rsidR="006558E1" w:rsidRPr="00850B18">
        <w:rPr>
          <w:rFonts w:ascii="Times New Roman" w:hAnsi="Times New Roman" w:cs="Times New Roman"/>
          <w:sz w:val="28"/>
          <w:szCs w:val="28"/>
        </w:rPr>
        <w:t xml:space="preserve">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усыновителям», («Ставропольская правда», № 163-164, 15.06.2013, «Сборник законов и других правовых актов Ставропольского края», 15.08.2013, № 44, ст. 10348);</w:t>
      </w:r>
    </w:p>
    <w:p w:rsidR="006558E1" w:rsidRPr="00850B18" w:rsidRDefault="006558E1" w:rsidP="008A5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Постановление</w:t>
      </w:r>
      <w:r w:rsidR="00455F0B"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17 ноября 2010 г. № 387-п «Об утверждении Порядка выплаты единовременного пособия усыновителям» («Ставропольская правда», № 257, 24.11.2010);</w:t>
      </w:r>
    </w:p>
    <w:p w:rsidR="006558E1" w:rsidRPr="00850B18" w:rsidRDefault="006558E1" w:rsidP="007F6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Постановление Правительства Ставропольского края от 25 июля 2011 года № 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проектов административных регламентов исполнения государственных контрольных (надзорных) функций» («Ставропольская правда», № 183, 03.08.2011);</w:t>
      </w:r>
    </w:p>
    <w:p w:rsidR="004F4616" w:rsidRPr="00850B18" w:rsidRDefault="004F4616" w:rsidP="004F4616">
      <w:pPr>
        <w:tabs>
          <w:tab w:val="left" w:pos="195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eastAsia="SimSun" w:hAnsi="Times New Roman" w:cs="Times New Roman"/>
          <w:sz w:val="28"/>
          <w:szCs w:val="28"/>
        </w:rPr>
        <w:t>Распоряжение</w:t>
      </w:r>
      <w:r w:rsidR="00455F0B" w:rsidRPr="00850B1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eastAsia="SimSun" w:hAnsi="Times New Roman" w:cs="Times New Roman"/>
          <w:sz w:val="28"/>
          <w:szCs w:val="28"/>
        </w:rPr>
        <w:t xml:space="preserve"> Правительства Ставропольского края от 09 ноября 2010 г. № 474-рп «Об утверждении п</w:t>
      </w:r>
      <w:r w:rsidRPr="00850B18">
        <w:rPr>
          <w:rFonts w:ascii="Times New Roman" w:hAnsi="Times New Roman" w:cs="Times New Roman"/>
          <w:sz w:val="28"/>
          <w:szCs w:val="28"/>
        </w:rPr>
        <w:t>еречня первоочередных государственных услуг, предоставляемых органами местного самоуправления муниципальных образований Ставропольского края и подведомственными им муниципальными учреждениями в электронной форме,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края» («Сборник законов и других правовых актов Ставропольского края», 28.02.2011, № 5 ст. 9054);</w:t>
      </w:r>
    </w:p>
    <w:p w:rsidR="006558E1" w:rsidRPr="00850B18" w:rsidRDefault="006558E1" w:rsidP="008A51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Приказ</w:t>
      </w:r>
      <w:r w:rsidR="00455F0B"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Ставропольского края от 01 июня 2011 года № 173/од «Об утверждении перечней государственных услуг, предоставляемых органами исполнительной власти Ставропольского края</w:t>
      </w:r>
      <w:r w:rsidR="00455F0B" w:rsidRPr="00850B18">
        <w:rPr>
          <w:rFonts w:ascii="Times New Roman" w:hAnsi="Times New Roman" w:cs="Times New Roman"/>
          <w:sz w:val="28"/>
          <w:szCs w:val="28"/>
        </w:rPr>
        <w:t>»</w:t>
      </w:r>
    </w:p>
    <w:p w:rsidR="00455F0B" w:rsidRPr="00850B18" w:rsidRDefault="00455F0B" w:rsidP="00DB1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размещены на официальном сайте администрации Георгиевского городского округа Ставропольского края в сети «Интернет», на Едином портале, на региональном портале и в региональном реестре.</w:t>
      </w:r>
    </w:p>
    <w:p w:rsidR="006558E1" w:rsidRPr="00850B18" w:rsidRDefault="006558E1" w:rsidP="008A51FC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или нормативными правовыми актами  Ставропольского края для предоставления государственной услуги.</w:t>
      </w:r>
    </w:p>
    <w:p w:rsidR="006558E1" w:rsidRPr="00850B18" w:rsidRDefault="006558E1" w:rsidP="008A51FC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услуги:</w:t>
      </w:r>
    </w:p>
    <w:p w:rsidR="006558E1" w:rsidRPr="00850B18" w:rsidRDefault="006558E1" w:rsidP="008A51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1) заявление о назначении единовременного пособия;</w:t>
      </w:r>
    </w:p>
    <w:p w:rsidR="006558E1" w:rsidRPr="00850B18" w:rsidRDefault="006558E1" w:rsidP="008A51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2) копия паспорта гражданина Российской Федерации или иной документ, удостоверяющий личность, в соответствии с законодательством Российской Федерации;</w:t>
      </w:r>
    </w:p>
    <w:p w:rsidR="006558E1" w:rsidRPr="00850B18" w:rsidRDefault="006558E1" w:rsidP="00350A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3) копия свидетельства о рождении усыновленного ребенка;</w:t>
      </w:r>
    </w:p>
    <w:p w:rsidR="006558E1" w:rsidRPr="00850B18" w:rsidRDefault="006558E1" w:rsidP="00350A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4) справка жилищно-эксплуатационного органа или органа местного самоуправления, подтверждающая совместное проживание усыновителя и усыновленного ребенка;</w:t>
      </w:r>
    </w:p>
    <w:p w:rsidR="006558E1" w:rsidRPr="00850B18" w:rsidRDefault="00A21F13" w:rsidP="00350A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5)</w:t>
      </w:r>
      <w:r w:rsidR="00360627"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>копия решения суда об усыновлении ребенка</w:t>
      </w:r>
      <w:r w:rsidR="006558E1" w:rsidRPr="00850B18">
        <w:rPr>
          <w:rFonts w:ascii="Times New Roman" w:hAnsi="Times New Roman" w:cs="Times New Roman"/>
          <w:sz w:val="28"/>
          <w:szCs w:val="28"/>
        </w:rPr>
        <w:t>;</w:t>
      </w:r>
    </w:p>
    <w:p w:rsidR="006558E1" w:rsidRPr="00850B18" w:rsidRDefault="006558E1" w:rsidP="008A51FC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6) лицевой счет усыновителя и реквизиты банка.</w:t>
      </w:r>
    </w:p>
    <w:p w:rsidR="003D2EE6" w:rsidRPr="00850B18" w:rsidRDefault="003D2EE6" w:rsidP="003D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Заявитель может предоставить в управление образования запрос в форме электронного документа с использованием  Единого портала и регионального портала, установленной постановлением Правительства Российской Федерации от 07 июля 2011 г. № 553 «О порядке 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3D2EE6" w:rsidRPr="00850B18" w:rsidRDefault="003D2EE6" w:rsidP="003D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 без необходимости дополнительной  подачи запроса в какой-либо иной форме.</w:t>
      </w:r>
    </w:p>
    <w:p w:rsidR="003D2EE6" w:rsidRPr="00850B18" w:rsidRDefault="003D2EE6" w:rsidP="003D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3D2EE6" w:rsidRPr="00850B18" w:rsidRDefault="003D2EE6" w:rsidP="003D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запроса в форме</w:t>
      </w:r>
      <w:r w:rsidRPr="00850B18"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>электронного документа, то для формирования запроса на Едином портале в порядке, определенном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3D2EE6" w:rsidRPr="00850B18" w:rsidRDefault="003D2EE6" w:rsidP="003D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Форматно – логическая проверка сформированного запроса осуществляется 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формы запроса.</w:t>
      </w:r>
    </w:p>
    <w:p w:rsidR="003D2EE6" w:rsidRPr="00850B18" w:rsidRDefault="003D2EE6" w:rsidP="003D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3D2EE6" w:rsidRPr="00850B18" w:rsidRDefault="003D2EE6" w:rsidP="003D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запроса;</w:t>
      </w:r>
    </w:p>
    <w:p w:rsidR="003D2EE6" w:rsidRPr="00850B18" w:rsidRDefault="003D2EE6" w:rsidP="003D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запроса в электронной форме;</w:t>
      </w:r>
    </w:p>
    <w:p w:rsidR="003D2EE6" w:rsidRPr="00850B18" w:rsidRDefault="003D2EE6" w:rsidP="003D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 xml:space="preserve">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3D2EE6" w:rsidRPr="00850B18" w:rsidRDefault="003D2EE6" w:rsidP="003D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заполнение</w:t>
      </w:r>
      <w:r w:rsidRPr="00850B18"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>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3D2EE6" w:rsidRPr="00850B18" w:rsidRDefault="003D2EE6" w:rsidP="003D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3D2EE6" w:rsidRPr="00850B18" w:rsidRDefault="003D2EE6" w:rsidP="003D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портале, региональном портале или официальном сайте управления образования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D2EE6" w:rsidRPr="00850B18" w:rsidRDefault="003D2EE6" w:rsidP="003D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Запрос, направленный в форме электронного документа, распечатывается на бумажный носитель и регистрируется специалистом отдела опеки и попечительства управления образования, ответственным за прием документов, в журнале учета приема запросов заявителей в день его поступления.</w:t>
      </w:r>
    </w:p>
    <w:p w:rsidR="003D2EE6" w:rsidRPr="00850B18" w:rsidRDefault="003D2EE6" w:rsidP="003D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Специалист отдела опеки и попечительства управления образования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</w:t>
      </w:r>
      <w:r w:rsidRPr="00850B18"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3D2EE6" w:rsidRPr="00850B18" w:rsidRDefault="003D2EE6" w:rsidP="003D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</w:t>
      </w:r>
      <w:r w:rsidRPr="00850B18"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поступившее в управление образования в форме электронного документа, направляемого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3D2EE6" w:rsidRPr="00850B18" w:rsidRDefault="003D2EE6" w:rsidP="003D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Форма запроса, необходимая для предоставления государственной услуги, может быть получена заявителем:</w:t>
      </w:r>
    </w:p>
    <w:p w:rsidR="003D2EE6" w:rsidRPr="00850B18" w:rsidRDefault="003D2EE6" w:rsidP="003D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непосредственно в управление образования;</w:t>
      </w:r>
    </w:p>
    <w:p w:rsidR="003D2EE6" w:rsidRPr="00850B18" w:rsidRDefault="003D2EE6" w:rsidP="003D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на официальном сайте управления образования, Едином портале и региональном портале;</w:t>
      </w:r>
    </w:p>
    <w:p w:rsidR="003D2EE6" w:rsidRPr="00850B18" w:rsidRDefault="003D2EE6" w:rsidP="003D2EE6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в информационно – правовой системе «Консультант Плюс».</w:t>
      </w:r>
    </w:p>
    <w:p w:rsidR="006558E1" w:rsidRPr="00850B18" w:rsidRDefault="00141674" w:rsidP="008A51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2.7.</w:t>
      </w:r>
      <w:r w:rsidR="006558E1" w:rsidRPr="00850B1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6558E1" w:rsidRPr="00850B18" w:rsidRDefault="006558E1" w:rsidP="008A51FC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услуги отказывается, если:</w:t>
      </w:r>
    </w:p>
    <w:p w:rsidR="006558E1" w:rsidRPr="00850B18" w:rsidRDefault="006558E1" w:rsidP="008A51FC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1) с заявлением обратилось неуполномоченное лицо;</w:t>
      </w:r>
    </w:p>
    <w:p w:rsidR="006558E1" w:rsidRPr="00850B18" w:rsidRDefault="006558E1" w:rsidP="008A51FC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6558E1" w:rsidRPr="00850B18" w:rsidRDefault="006558E1" w:rsidP="008A51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 xml:space="preserve">3) заявитель не имеет регистрации по месту жительства </w:t>
      </w:r>
      <w:r w:rsidR="008A51FC" w:rsidRPr="00850B18">
        <w:rPr>
          <w:rFonts w:ascii="Times New Roman" w:hAnsi="Times New Roman" w:cs="Times New Roman"/>
          <w:sz w:val="28"/>
          <w:szCs w:val="28"/>
        </w:rPr>
        <w:t xml:space="preserve">в </w:t>
      </w:r>
      <w:r w:rsidR="00F611A5" w:rsidRPr="00850B18">
        <w:rPr>
          <w:rFonts w:ascii="Times New Roman" w:hAnsi="Times New Roman" w:cs="Times New Roman"/>
          <w:sz w:val="28"/>
          <w:szCs w:val="28"/>
        </w:rPr>
        <w:t xml:space="preserve">городе Георгиевске и </w:t>
      </w:r>
      <w:r w:rsidR="008A51FC" w:rsidRPr="00850B18">
        <w:rPr>
          <w:rFonts w:ascii="Times New Roman" w:hAnsi="Times New Roman" w:cs="Times New Roman"/>
          <w:sz w:val="28"/>
          <w:szCs w:val="28"/>
        </w:rPr>
        <w:t xml:space="preserve">Георгиевском </w:t>
      </w:r>
      <w:r w:rsidR="00F611A5" w:rsidRPr="00850B18">
        <w:rPr>
          <w:rFonts w:ascii="Times New Roman" w:hAnsi="Times New Roman" w:cs="Times New Roman"/>
          <w:sz w:val="28"/>
          <w:szCs w:val="28"/>
        </w:rPr>
        <w:t>районе</w:t>
      </w:r>
      <w:r w:rsidR="00350AA3" w:rsidRPr="00850B1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A51FC" w:rsidRPr="00850B18">
        <w:rPr>
          <w:rFonts w:ascii="Times New Roman" w:hAnsi="Times New Roman" w:cs="Times New Roman"/>
          <w:sz w:val="28"/>
          <w:szCs w:val="28"/>
        </w:rPr>
        <w:t>;</w:t>
      </w:r>
    </w:p>
    <w:p w:rsidR="006558E1" w:rsidRPr="00850B18" w:rsidRDefault="006558E1" w:rsidP="008A51FC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4) ребенок усыновлен в другом субъекте Российской Федерации;</w:t>
      </w:r>
    </w:p>
    <w:p w:rsidR="006558E1" w:rsidRPr="00850B18" w:rsidRDefault="006558E1" w:rsidP="008A51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5) ребенок до усыновления не имел статуса ребенка-сироты или ребенка, оставшегося без попечения родителей;</w:t>
      </w:r>
    </w:p>
    <w:p w:rsidR="006558E1" w:rsidRPr="00850B18" w:rsidRDefault="006558E1" w:rsidP="008A51FC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6) заявителем предоставлен пакет документов ранее 12 месяцев со дня вступления в действие решения суда об усыновлении;</w:t>
      </w:r>
    </w:p>
    <w:p w:rsidR="006558E1" w:rsidRPr="00850B18" w:rsidRDefault="006558E1" w:rsidP="008A51FC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 xml:space="preserve">7) заявителем представлен неполный пакет документов, указанных в пункте 2.6 настоящего Административного регламента; </w:t>
      </w:r>
    </w:p>
    <w:p w:rsidR="00A21F13" w:rsidRPr="00850B18" w:rsidRDefault="00A21F13" w:rsidP="00A21F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8) качество документов не соответствует следующим требованиям:</w:t>
      </w:r>
    </w:p>
    <w:p w:rsidR="00A21F13" w:rsidRPr="00850B18" w:rsidRDefault="00A21F13" w:rsidP="00A21F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неразборчиво;</w:t>
      </w:r>
    </w:p>
    <w:p w:rsidR="00A21F13" w:rsidRPr="00850B18" w:rsidRDefault="00A21F13" w:rsidP="00A21F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фамилии, имена и (если имеется) отчества физических лиц, адреса их мест жительства написаны не полностью;</w:t>
      </w:r>
    </w:p>
    <w:p w:rsidR="00A21F13" w:rsidRPr="00850B18" w:rsidRDefault="00A21F13" w:rsidP="00A21F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в документах имеются подчистки, приписки, зачеркнутые слова и иные не оговоренные исправления;</w:t>
      </w:r>
    </w:p>
    <w:p w:rsidR="00A21F13" w:rsidRPr="00850B18" w:rsidRDefault="00A21F13" w:rsidP="00A21F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документы не удостоверены, не скреплены печатями, не имеют надле-жащих подписей сторон или определенных законодательством должностных лиц;</w:t>
      </w:r>
    </w:p>
    <w:p w:rsidR="003D2EE6" w:rsidRPr="00850B18" w:rsidRDefault="00A21F13" w:rsidP="003D2E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документы имеют серьезные повреж</w:t>
      </w:r>
      <w:r w:rsidR="00DB1403" w:rsidRPr="00850B18">
        <w:rPr>
          <w:rFonts w:ascii="Times New Roman" w:hAnsi="Times New Roman" w:cs="Times New Roman"/>
          <w:sz w:val="28"/>
          <w:szCs w:val="28"/>
        </w:rPr>
        <w:t>дения, наличие которых не позво</w:t>
      </w:r>
      <w:r w:rsidRPr="00850B18">
        <w:rPr>
          <w:rFonts w:ascii="Times New Roman" w:hAnsi="Times New Roman" w:cs="Times New Roman"/>
          <w:sz w:val="28"/>
          <w:szCs w:val="28"/>
        </w:rPr>
        <w:t xml:space="preserve">ляет однозначно истолковать их </w:t>
      </w:r>
      <w:r w:rsidR="003D2EE6" w:rsidRPr="00850B18">
        <w:rPr>
          <w:rFonts w:ascii="Times New Roman" w:hAnsi="Times New Roman" w:cs="Times New Roman"/>
          <w:sz w:val="28"/>
          <w:szCs w:val="28"/>
        </w:rPr>
        <w:t>содержание.</w:t>
      </w:r>
    </w:p>
    <w:p w:rsidR="006558E1" w:rsidRPr="00850B18" w:rsidRDefault="006558E1" w:rsidP="008A51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 xml:space="preserve">9) </w:t>
      </w:r>
      <w:bookmarkStart w:id="1" w:name="sub_232"/>
      <w:r w:rsidRPr="00850B18">
        <w:rPr>
          <w:rFonts w:ascii="Times New Roman" w:hAnsi="Times New Roman" w:cs="Times New Roman"/>
          <w:sz w:val="28"/>
          <w:szCs w:val="28"/>
        </w:rPr>
        <w:t>вступило в законную силу решение суда об отмене усыновления</w:t>
      </w:r>
      <w:bookmarkEnd w:id="1"/>
      <w:r w:rsidR="00A21F13" w:rsidRPr="00850B18">
        <w:rPr>
          <w:rFonts w:ascii="Times New Roman" w:hAnsi="Times New Roman" w:cs="Times New Roman"/>
          <w:sz w:val="28"/>
          <w:szCs w:val="28"/>
        </w:rPr>
        <w:t>;</w:t>
      </w:r>
    </w:p>
    <w:p w:rsidR="00A21F13" w:rsidRPr="00850B18" w:rsidRDefault="00A21F13" w:rsidP="00A21F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 xml:space="preserve">      </w:t>
      </w:r>
      <w:r w:rsidR="00482F67"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>10)отсутствуют оригиналы документов, указанных в пункте 2.6 настоящего Административного регламента (в случае если они не заверены в установленном законодательством Российской Федерации порядке).</w:t>
      </w:r>
    </w:p>
    <w:p w:rsidR="003D2EE6" w:rsidRPr="00850B18" w:rsidRDefault="003D2EE6" w:rsidP="003D2E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3D2EE6" w:rsidRPr="00850B18" w:rsidRDefault="003D2EE6" w:rsidP="003D2E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3D2EE6" w:rsidRPr="00850B18" w:rsidRDefault="003D2EE6" w:rsidP="003D2E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3D2EE6" w:rsidRPr="00850B18" w:rsidRDefault="003D2EE6" w:rsidP="003D2E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местного самоуправления.</w:t>
      </w:r>
    </w:p>
    <w:p w:rsidR="00A21F13" w:rsidRPr="00850B18" w:rsidRDefault="00A21F13" w:rsidP="00A21F1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отказа в предоставлении государственной услуги</w:t>
      </w:r>
    </w:p>
    <w:p w:rsidR="00A21F13" w:rsidRPr="00850B18" w:rsidRDefault="00A21F13" w:rsidP="00A21F1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Основанием для приостановления предоставления государственной услуги является предоставление неполного комплекта документов, указанных в пункте 2.6 настоящего Административного регламента (при поступлении документов по почте или в форме электронных документов).</w:t>
      </w:r>
    </w:p>
    <w:p w:rsidR="00A21F13" w:rsidRPr="00850B18" w:rsidRDefault="00A21F13" w:rsidP="00A21F1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Возобновление процедуры предоставления государственной услуги осуществляется при предоставлении заявителем документов, необходимых для предоставления государственной услуги.</w:t>
      </w:r>
    </w:p>
    <w:p w:rsidR="00A21F13" w:rsidRPr="00850B18" w:rsidRDefault="00A21F13" w:rsidP="00A21F1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Основанием для отказа в предостав</w:t>
      </w:r>
      <w:r w:rsidR="00A57B96" w:rsidRPr="00850B18">
        <w:rPr>
          <w:rFonts w:ascii="Times New Roman" w:hAnsi="Times New Roman" w:cs="Times New Roman"/>
          <w:sz w:val="28"/>
          <w:szCs w:val="28"/>
        </w:rPr>
        <w:t>лении государственной услуги яв</w:t>
      </w:r>
      <w:r w:rsidRPr="00850B18">
        <w:rPr>
          <w:rFonts w:ascii="Times New Roman" w:hAnsi="Times New Roman" w:cs="Times New Roman"/>
          <w:sz w:val="28"/>
          <w:szCs w:val="28"/>
        </w:rPr>
        <w:t>ляется:</w:t>
      </w:r>
    </w:p>
    <w:p w:rsidR="00A21F13" w:rsidRPr="00850B18" w:rsidRDefault="00A21F13" w:rsidP="00A21F1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несоответствие заявителя категории лиц, указанных в пункте 1.2 насто-ящего Административного регламента;</w:t>
      </w:r>
    </w:p>
    <w:p w:rsidR="00A21F13" w:rsidRPr="00850B18" w:rsidRDefault="00A21F13" w:rsidP="00A21F1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предоставление ранее единовременн</w:t>
      </w:r>
      <w:r w:rsidR="00A57B96" w:rsidRPr="00850B18">
        <w:rPr>
          <w:rFonts w:ascii="Times New Roman" w:hAnsi="Times New Roman" w:cs="Times New Roman"/>
          <w:sz w:val="28"/>
          <w:szCs w:val="28"/>
        </w:rPr>
        <w:t>ого пособия за счет средств бюд</w:t>
      </w:r>
      <w:r w:rsidRPr="00850B18">
        <w:rPr>
          <w:rFonts w:ascii="Times New Roman" w:hAnsi="Times New Roman" w:cs="Times New Roman"/>
          <w:sz w:val="28"/>
          <w:szCs w:val="28"/>
        </w:rPr>
        <w:t>жета Ставропольского края при усыновлении ребенка, в отношении которого заявитель вновь обратился за единовременным пособием;</w:t>
      </w:r>
    </w:p>
    <w:p w:rsidR="00A21F13" w:rsidRPr="00850B18" w:rsidRDefault="00A21F13" w:rsidP="00A21F1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смерть ребенка, переданного на воспитание усыновителю.</w:t>
      </w:r>
      <w:r w:rsidRPr="00850B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58E1" w:rsidRPr="00850B18" w:rsidRDefault="006558E1" w:rsidP="00A21F1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B18">
        <w:rPr>
          <w:rFonts w:ascii="Times New Roman" w:hAnsi="Times New Roman" w:cs="Times New Roman"/>
          <w:bCs/>
          <w:sz w:val="28"/>
          <w:szCs w:val="28"/>
        </w:rPr>
        <w:t xml:space="preserve">2.9. Размер платы, взимаемой с заявителя при предоставлении государственной услуги </w:t>
      </w:r>
    </w:p>
    <w:p w:rsidR="006558E1" w:rsidRPr="00850B18" w:rsidRDefault="006558E1" w:rsidP="008A51FC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 xml:space="preserve">Государственная пошлина не взимается. </w:t>
      </w:r>
    </w:p>
    <w:p w:rsidR="006558E1" w:rsidRPr="00850B18" w:rsidRDefault="006558E1" w:rsidP="008A51FC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Иная плата за предоставление государственной услуги не взимается.</w:t>
      </w:r>
    </w:p>
    <w:p w:rsidR="006558E1" w:rsidRPr="00850B18" w:rsidRDefault="006558E1" w:rsidP="008A51FC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B18">
        <w:rPr>
          <w:rFonts w:ascii="Times New Roman" w:hAnsi="Times New Roman" w:cs="Times New Roman"/>
          <w:bCs/>
          <w:sz w:val="28"/>
          <w:szCs w:val="28"/>
        </w:rPr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6558E1" w:rsidRPr="00850B18" w:rsidRDefault="006558E1" w:rsidP="00572F05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приеме для получения консультации не должно превышать 15 минут.</w:t>
      </w:r>
    </w:p>
    <w:p w:rsidR="006558E1" w:rsidRPr="00850B18" w:rsidRDefault="006558E1" w:rsidP="00572F05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30 минут.</w:t>
      </w:r>
    </w:p>
    <w:p w:rsidR="006558E1" w:rsidRPr="00850B18" w:rsidRDefault="006558E1" w:rsidP="00572F0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B18">
        <w:rPr>
          <w:rFonts w:ascii="Times New Roman" w:hAnsi="Times New Roman" w:cs="Times New Roman"/>
          <w:bCs/>
          <w:sz w:val="28"/>
          <w:szCs w:val="28"/>
        </w:rPr>
        <w:t>2.11. Срок регистрации запроса заявителя о предоставлении государственной услуги</w:t>
      </w:r>
    </w:p>
    <w:p w:rsidR="006558E1" w:rsidRPr="00850B18" w:rsidRDefault="006558E1" w:rsidP="008A51FC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Срок регистрации запроса заявителей и их представителей не может превышать 20 минут.</w:t>
      </w:r>
    </w:p>
    <w:p w:rsidR="008A51FC" w:rsidRPr="00850B18" w:rsidRDefault="006558E1" w:rsidP="008A5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 xml:space="preserve">Заявление для предоставления государственной услуги регистрируется </w:t>
      </w:r>
      <w:r w:rsidR="008A51FC" w:rsidRPr="00850B18">
        <w:rPr>
          <w:rFonts w:ascii="Times New Roman" w:hAnsi="Times New Roman" w:cs="Times New Roman"/>
          <w:sz w:val="28"/>
          <w:szCs w:val="28"/>
        </w:rPr>
        <w:t xml:space="preserve">специалистом отдела образования, ответственным за прием входящей корреспонденции. </w:t>
      </w:r>
    </w:p>
    <w:p w:rsidR="006558E1" w:rsidRPr="00850B18" w:rsidRDefault="006558E1" w:rsidP="008A5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 xml:space="preserve">Письменное обращение заявителя о получении информации о порядке предоставления государственной услуги и сведений о ходе предоставления государственной услуги регистрируется </w:t>
      </w:r>
      <w:r w:rsidR="008A51FC" w:rsidRPr="00850B18">
        <w:rPr>
          <w:rFonts w:ascii="Times New Roman" w:hAnsi="Times New Roman" w:cs="Times New Roman"/>
          <w:sz w:val="28"/>
          <w:szCs w:val="28"/>
        </w:rPr>
        <w:t>специалистом отдела образования, ответственным за прием входящей корреспонденции.</w:t>
      </w:r>
    </w:p>
    <w:p w:rsidR="00455F0B" w:rsidRPr="00850B18" w:rsidRDefault="007A3F9F" w:rsidP="007A3F9F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Toc136151967"/>
      <w:bookmarkStart w:id="3" w:name="_Toc136239809"/>
      <w:bookmarkStart w:id="4" w:name="_Toc136321783"/>
      <w:bookmarkStart w:id="5" w:name="_Toc136666935"/>
      <w:r w:rsidRPr="00850B18">
        <w:rPr>
          <w:rFonts w:ascii="Times New Roman" w:hAnsi="Times New Roman" w:cs="Times New Roman"/>
          <w:bCs/>
          <w:sz w:val="28"/>
          <w:szCs w:val="28"/>
        </w:rPr>
        <w:t>2.12.</w:t>
      </w:r>
      <w:r w:rsidR="00455F0B" w:rsidRPr="00850B18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предоставляется государ</w:t>
      </w:r>
      <w:r w:rsidRPr="00850B18">
        <w:rPr>
          <w:rFonts w:ascii="Times New Roman" w:hAnsi="Times New Roman" w:cs="Times New Roman"/>
          <w:bCs/>
          <w:sz w:val="28"/>
          <w:szCs w:val="28"/>
        </w:rPr>
        <w:t xml:space="preserve">ственная </w:t>
      </w:r>
      <w:r w:rsidR="00455F0B" w:rsidRPr="00850B18">
        <w:rPr>
          <w:rFonts w:ascii="Times New Roman" w:hAnsi="Times New Roman" w:cs="Times New Roman"/>
          <w:bCs/>
          <w:sz w:val="28"/>
          <w:szCs w:val="28"/>
        </w:rPr>
        <w:t>услуга, к залу ожидания, местам для заполнения запросов о предоставлении</w:t>
      </w:r>
      <w:r w:rsidRPr="00850B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F0B" w:rsidRPr="00850B18">
        <w:rPr>
          <w:rFonts w:ascii="Times New Roman" w:hAnsi="Times New Roman" w:cs="Times New Roman"/>
          <w:bCs/>
          <w:sz w:val="28"/>
          <w:szCs w:val="28"/>
        </w:rPr>
        <w:t>государственной услуги, информационным стендам с образцами их</w:t>
      </w:r>
    </w:p>
    <w:p w:rsidR="00455F0B" w:rsidRPr="00850B18" w:rsidRDefault="00455F0B" w:rsidP="007A3F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B18">
        <w:rPr>
          <w:rFonts w:ascii="Times New Roman" w:hAnsi="Times New Roman" w:cs="Times New Roman"/>
          <w:bCs/>
          <w:sz w:val="28"/>
          <w:szCs w:val="28"/>
        </w:rPr>
        <w:t>заполнения и перечнем документов, необходимых для предоставления каждой</w:t>
      </w:r>
    </w:p>
    <w:p w:rsidR="006558E1" w:rsidRPr="00850B18" w:rsidRDefault="00455F0B" w:rsidP="007A3F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B18">
        <w:rPr>
          <w:rFonts w:ascii="Times New Roman" w:hAnsi="Times New Roman" w:cs="Times New Roman"/>
          <w:bCs/>
          <w:sz w:val="28"/>
          <w:szCs w:val="28"/>
        </w:rPr>
        <w:t>государственной услуги, размещению и оформлению визуальной, текстовой</w:t>
      </w:r>
      <w:r w:rsidR="007A3F9F" w:rsidRPr="00850B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bCs/>
          <w:sz w:val="28"/>
          <w:szCs w:val="28"/>
        </w:rPr>
        <w:t>и мультимедийной информации о порядке</w:t>
      </w:r>
      <w:r w:rsidR="007A3F9F" w:rsidRPr="00850B18">
        <w:rPr>
          <w:rFonts w:ascii="Times New Roman" w:hAnsi="Times New Roman" w:cs="Times New Roman"/>
          <w:bCs/>
          <w:sz w:val="28"/>
          <w:szCs w:val="28"/>
        </w:rPr>
        <w:t xml:space="preserve"> предоставления такой услуги, в </w:t>
      </w:r>
      <w:r w:rsidRPr="00850B18">
        <w:rPr>
          <w:rFonts w:ascii="Times New Roman" w:hAnsi="Times New Roman" w:cs="Times New Roman"/>
          <w:bCs/>
          <w:sz w:val="28"/>
          <w:szCs w:val="28"/>
        </w:rPr>
        <w:t>том числе к обеспечению доступности для инвалидов указанных объектов</w:t>
      </w:r>
      <w:r w:rsidR="007A3F9F" w:rsidRPr="00850B18">
        <w:rPr>
          <w:rFonts w:ascii="Times New Roman" w:hAnsi="Times New Roman" w:cs="Times New Roman"/>
          <w:bCs/>
          <w:sz w:val="28"/>
          <w:szCs w:val="28"/>
        </w:rPr>
        <w:t>,</w:t>
      </w:r>
      <w:r w:rsidRPr="00850B1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7A3F9F" w:rsidRPr="00850B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bCs/>
          <w:sz w:val="28"/>
          <w:szCs w:val="28"/>
        </w:rPr>
        <w:t>соответствии с законодательством Российской Федерации о социальной защите</w:t>
      </w:r>
      <w:r w:rsidR="007A3F9F" w:rsidRPr="00850B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bCs/>
          <w:sz w:val="28"/>
          <w:szCs w:val="28"/>
        </w:rPr>
        <w:t>инвалидов</w:t>
      </w:r>
      <w:r w:rsidR="00A21F13" w:rsidRPr="00850B18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2"/>
    <w:bookmarkEnd w:id="3"/>
    <w:bookmarkEnd w:id="4"/>
    <w:bookmarkEnd w:id="5"/>
    <w:p w:rsidR="00141674" w:rsidRPr="00850B18" w:rsidRDefault="00141674" w:rsidP="00141674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2.12.1.Требования к помещениям, в которых предоставляется государ-ственная услуга:</w:t>
      </w:r>
    </w:p>
    <w:p w:rsidR="00141674" w:rsidRPr="00850B18" w:rsidRDefault="00141674" w:rsidP="00141674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</w:t>
      </w:r>
      <w:r w:rsidR="00A57B96" w:rsidRPr="00850B18">
        <w:rPr>
          <w:rFonts w:ascii="Times New Roman" w:hAnsi="Times New Roman" w:cs="Times New Roman"/>
          <w:sz w:val="28"/>
          <w:szCs w:val="28"/>
        </w:rPr>
        <w:t>еские помещения (санузел) с уче</w:t>
      </w:r>
      <w:r w:rsidRPr="00850B18">
        <w:rPr>
          <w:rFonts w:ascii="Times New Roman" w:hAnsi="Times New Roman" w:cs="Times New Roman"/>
          <w:sz w:val="28"/>
          <w:szCs w:val="28"/>
        </w:rPr>
        <w:t>том доступа инвалидов-колясочников.</w:t>
      </w:r>
    </w:p>
    <w:p w:rsidR="00141674" w:rsidRPr="00850B18" w:rsidRDefault="00141674" w:rsidP="00141674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141674" w:rsidRPr="00850B18" w:rsidRDefault="00141674" w:rsidP="00141674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141674" w:rsidRPr="00850B18" w:rsidRDefault="00141674" w:rsidP="00141674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пе-редвижение и разворот инвалидных колясок, столы для инвалидов должны размещаться в стороне от входа с учетом беспрепятственного подъезда и по-ворота колясок.</w:t>
      </w:r>
    </w:p>
    <w:p w:rsidR="00141674" w:rsidRPr="00850B18" w:rsidRDefault="00141674" w:rsidP="00141674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информа-ционных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141674" w:rsidRPr="00850B18" w:rsidRDefault="00141674" w:rsidP="00141674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тексто-вой и графической информации знаками, выполненными рельефно-точечным шрифтом Брайля.</w:t>
      </w:r>
    </w:p>
    <w:p w:rsidR="00141674" w:rsidRPr="00850B18" w:rsidRDefault="00141674" w:rsidP="00141674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2.12.2.Требования к местам проведения личного приема заявителей:</w:t>
      </w:r>
    </w:p>
    <w:p w:rsidR="00141674" w:rsidRPr="00850B18" w:rsidRDefault="00141674" w:rsidP="00141674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1) рабочее место специалиста, ответственного за предоставление госу-дарственной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141674" w:rsidRPr="00850B18" w:rsidRDefault="00141674" w:rsidP="00141674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2) специалисты, осуществляющие прием, обеспечиваются личным нагрудным бейджем (настольной табличкой) с указанием должности, фами-лии, имени и отчества специалиста.</w:t>
      </w:r>
    </w:p>
    <w:p w:rsidR="006558E1" w:rsidRPr="00850B18" w:rsidRDefault="00141674" w:rsidP="00141674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спе-циалистом одновременно ведется прием только одного заявителя, за исклю-чением случаев коллективного обращения заявителей.</w:t>
      </w:r>
    </w:p>
    <w:p w:rsidR="006558E1" w:rsidRPr="00850B18" w:rsidRDefault="006558E1" w:rsidP="008A51FC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2.12.</w:t>
      </w:r>
      <w:r w:rsidR="00141674" w:rsidRPr="00850B18">
        <w:rPr>
          <w:rFonts w:ascii="Times New Roman" w:hAnsi="Times New Roman" w:cs="Times New Roman"/>
          <w:sz w:val="28"/>
          <w:szCs w:val="28"/>
        </w:rPr>
        <w:t>3</w:t>
      </w:r>
      <w:r w:rsidRPr="00850B18">
        <w:rPr>
          <w:rFonts w:ascii="Times New Roman" w:hAnsi="Times New Roman" w:cs="Times New Roman"/>
          <w:sz w:val="28"/>
          <w:szCs w:val="28"/>
        </w:rPr>
        <w:t>. Требования к информационным стендам</w:t>
      </w:r>
    </w:p>
    <w:p w:rsidR="006558E1" w:rsidRPr="00850B18" w:rsidRDefault="008A51FC" w:rsidP="008A51FC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CC480D" w:rsidRPr="00850B18">
        <w:rPr>
          <w:rFonts w:ascii="Times New Roman" w:hAnsi="Times New Roman" w:cs="Times New Roman"/>
          <w:sz w:val="28"/>
          <w:szCs w:val="28"/>
        </w:rPr>
        <w:t>управления</w:t>
      </w:r>
      <w:r w:rsidRPr="00850B18">
        <w:rPr>
          <w:rFonts w:ascii="Times New Roman" w:hAnsi="Times New Roman" w:cs="Times New Roman"/>
          <w:sz w:val="28"/>
          <w:szCs w:val="28"/>
        </w:rPr>
        <w:t xml:space="preserve"> образования, предназначенном</w:t>
      </w:r>
      <w:r w:rsidR="006558E1" w:rsidRPr="00850B18">
        <w:rPr>
          <w:rFonts w:ascii="Times New Roman" w:hAnsi="Times New Roman" w:cs="Times New Roman"/>
          <w:sz w:val="28"/>
          <w:szCs w:val="28"/>
        </w:rPr>
        <w:t xml:space="preserve"> для работы с заявителями, размещаются информационные  стенды, обеспечивающие получение информации о предоставлении государственной услуги.</w:t>
      </w:r>
    </w:p>
    <w:p w:rsidR="006558E1" w:rsidRPr="00850B18" w:rsidRDefault="006558E1" w:rsidP="008A51FC">
      <w:pPr>
        <w:pStyle w:val="16"/>
        <w:tabs>
          <w:tab w:val="clear" w:pos="360"/>
          <w:tab w:val="left" w:pos="709"/>
        </w:tabs>
        <w:spacing w:before="0" w:after="0"/>
        <w:ind w:firstLine="540"/>
        <w:rPr>
          <w:sz w:val="28"/>
          <w:szCs w:val="28"/>
        </w:rPr>
      </w:pPr>
      <w:r w:rsidRPr="00850B18">
        <w:rPr>
          <w:sz w:val="28"/>
          <w:szCs w:val="28"/>
        </w:rPr>
        <w:t>На информационных сте</w:t>
      </w:r>
      <w:r w:rsidR="00F611A5" w:rsidRPr="00850B18">
        <w:rPr>
          <w:sz w:val="28"/>
          <w:szCs w:val="28"/>
        </w:rPr>
        <w:t>ндах управления образования и молод</w:t>
      </w:r>
      <w:r w:rsidR="00CC480D" w:rsidRPr="00850B18">
        <w:rPr>
          <w:sz w:val="28"/>
          <w:szCs w:val="28"/>
        </w:rPr>
        <w:t>ё</w:t>
      </w:r>
      <w:r w:rsidR="00F611A5" w:rsidRPr="00850B18">
        <w:rPr>
          <w:sz w:val="28"/>
          <w:szCs w:val="28"/>
        </w:rPr>
        <w:t xml:space="preserve">жной политики </w:t>
      </w:r>
      <w:r w:rsidRPr="00850B18">
        <w:rPr>
          <w:sz w:val="28"/>
          <w:szCs w:val="28"/>
        </w:rPr>
        <w:t>размещаются следующие информационные материалы:</w:t>
      </w:r>
    </w:p>
    <w:p w:rsidR="006558E1" w:rsidRPr="00850B18" w:rsidRDefault="006558E1" w:rsidP="008A51FC">
      <w:pPr>
        <w:pStyle w:val="15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540"/>
        <w:rPr>
          <w:sz w:val="28"/>
          <w:szCs w:val="28"/>
        </w:rPr>
      </w:pPr>
      <w:r w:rsidRPr="00850B18"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6558E1" w:rsidRPr="00850B18" w:rsidRDefault="006558E1" w:rsidP="006558E1">
      <w:pPr>
        <w:pStyle w:val="15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540"/>
        <w:rPr>
          <w:sz w:val="28"/>
          <w:szCs w:val="28"/>
        </w:rPr>
      </w:pPr>
      <w:r w:rsidRPr="00850B18">
        <w:rPr>
          <w:sz w:val="28"/>
          <w:szCs w:val="28"/>
        </w:rPr>
        <w:t>текст Административного регламента;</w:t>
      </w:r>
    </w:p>
    <w:p w:rsidR="006558E1" w:rsidRPr="00850B18" w:rsidRDefault="006558E1" w:rsidP="006558E1">
      <w:pPr>
        <w:pStyle w:val="15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540"/>
        <w:rPr>
          <w:sz w:val="28"/>
          <w:szCs w:val="28"/>
        </w:rPr>
      </w:pPr>
      <w:r w:rsidRPr="00850B18">
        <w:rPr>
          <w:sz w:val="28"/>
          <w:szCs w:val="28"/>
        </w:rPr>
        <w:t>информация о порядке исполнения государственной услуги;</w:t>
      </w:r>
    </w:p>
    <w:p w:rsidR="006558E1" w:rsidRPr="00850B18" w:rsidRDefault="006558E1" w:rsidP="006558E1">
      <w:pPr>
        <w:pStyle w:val="15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540"/>
        <w:rPr>
          <w:sz w:val="28"/>
          <w:szCs w:val="28"/>
        </w:rPr>
      </w:pPr>
      <w:r w:rsidRPr="00850B18">
        <w:rPr>
          <w:sz w:val="28"/>
          <w:szCs w:val="28"/>
        </w:rPr>
        <w:t>перечень документов, представляемых для получения государственной услуги;</w:t>
      </w:r>
    </w:p>
    <w:p w:rsidR="006558E1" w:rsidRPr="00850B18" w:rsidRDefault="006558E1" w:rsidP="006558E1">
      <w:pPr>
        <w:pStyle w:val="15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540"/>
        <w:rPr>
          <w:sz w:val="28"/>
          <w:szCs w:val="28"/>
        </w:rPr>
      </w:pPr>
      <w:r w:rsidRPr="00850B18">
        <w:rPr>
          <w:sz w:val="28"/>
          <w:szCs w:val="28"/>
        </w:rPr>
        <w:t>формы и образцы документов для заполнения.</w:t>
      </w:r>
    </w:p>
    <w:p w:rsidR="006558E1" w:rsidRPr="00850B18" w:rsidRDefault="006558E1" w:rsidP="008A51FC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141674" w:rsidRPr="00850B18" w:rsidRDefault="00141674" w:rsidP="00141674">
      <w:pPr>
        <w:pStyle w:val="aff9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inorEastAsia" w:hAnsi="Times New Roman" w:cs="Times New Roman"/>
          <w:bCs/>
          <w:sz w:val="28"/>
          <w:szCs w:val="28"/>
        </w:rPr>
        <w:t>2.13.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</w:t>
      </w:r>
      <w:r w:rsidR="00DB1403" w:rsidRPr="00850B18">
        <w:rPr>
          <w:rFonts w:ascii="Times New Roman" w:eastAsiaTheme="minorEastAsia" w:hAnsi="Times New Roman" w:cs="Times New Roman"/>
          <w:bCs/>
          <w:sz w:val="28"/>
          <w:szCs w:val="28"/>
        </w:rPr>
        <w:t>уги и их продолжительность, воз</w:t>
      </w:r>
      <w:r w:rsidRPr="00850B18">
        <w:rPr>
          <w:rFonts w:ascii="Times New Roman" w:eastAsiaTheme="minorEastAsia" w:hAnsi="Times New Roman" w:cs="Times New Roman"/>
          <w:bCs/>
          <w:sz w:val="28"/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141674" w:rsidRPr="00850B18" w:rsidRDefault="00141674" w:rsidP="00141674">
      <w:pPr>
        <w:pStyle w:val="aff9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inorEastAsia" w:hAnsi="Times New Roman" w:cs="Times New Roman"/>
          <w:bCs/>
          <w:sz w:val="28"/>
          <w:szCs w:val="28"/>
        </w:rPr>
        <w:t>2.13.1.Показателем доступности при предоставлении государственной услуги являются:</w:t>
      </w:r>
    </w:p>
    <w:p w:rsidR="00141674" w:rsidRPr="00850B18" w:rsidRDefault="00141674" w:rsidP="00141674">
      <w:pPr>
        <w:pStyle w:val="aff9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inorEastAsia" w:hAnsi="Times New Roman" w:cs="Times New Roman"/>
          <w:bCs/>
          <w:sz w:val="28"/>
          <w:szCs w:val="28"/>
        </w:rPr>
        <w:t>возможность получать необходимую информацию и консультации, ка-сающиеся рассмотрения документов, указанных в пункте 2.6 настоящего Ад-министративного регламента;</w:t>
      </w:r>
    </w:p>
    <w:p w:rsidR="00141674" w:rsidRPr="00850B18" w:rsidRDefault="00141674" w:rsidP="00141674">
      <w:pPr>
        <w:pStyle w:val="aff9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inorEastAsia" w:hAnsi="Times New Roman" w:cs="Times New Roman"/>
          <w:bCs/>
          <w:sz w:val="28"/>
          <w:szCs w:val="28"/>
        </w:rPr>
        <w:t>беспрепятственный доступ к месту предоставления государственной услуги для маломобильных групп гражда</w:t>
      </w:r>
      <w:r w:rsidR="00DB1403" w:rsidRPr="00850B18">
        <w:rPr>
          <w:rFonts w:ascii="Times New Roman" w:eastAsiaTheme="minorEastAsia" w:hAnsi="Times New Roman" w:cs="Times New Roman"/>
          <w:bCs/>
          <w:sz w:val="28"/>
          <w:szCs w:val="28"/>
        </w:rPr>
        <w:t>н, включая инвалидов, использую</w:t>
      </w:r>
      <w:r w:rsidRPr="00850B18">
        <w:rPr>
          <w:rFonts w:ascii="Times New Roman" w:eastAsiaTheme="minorEastAsia" w:hAnsi="Times New Roman" w:cs="Times New Roman"/>
          <w:bCs/>
          <w:sz w:val="28"/>
          <w:szCs w:val="28"/>
        </w:rPr>
        <w:t>щих кресла-коляски и собак-проводников;</w:t>
      </w:r>
    </w:p>
    <w:p w:rsidR="00141674" w:rsidRPr="00850B18" w:rsidRDefault="00141674" w:rsidP="00141674">
      <w:pPr>
        <w:pStyle w:val="aff9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inorEastAsia" w:hAnsi="Times New Roman" w:cs="Times New Roman"/>
          <w:bCs/>
          <w:sz w:val="28"/>
          <w:szCs w:val="28"/>
        </w:rPr>
        <w:t>дублирование необходимой для инвалидов звуковой и зрительной ин-формации, а также надписей, знаков и иной текстовой и графической инфор-мации знаками, выполненными рельефно-точечным шрифтом Брайля, допуск сурдопереводчика и тифлосурдопереводчика;</w:t>
      </w:r>
    </w:p>
    <w:p w:rsidR="00141674" w:rsidRPr="00850B18" w:rsidRDefault="00141674" w:rsidP="00141674">
      <w:pPr>
        <w:pStyle w:val="aff9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inorEastAsia" w:hAnsi="Times New Roman" w:cs="Times New Roman"/>
          <w:bCs/>
          <w:sz w:val="28"/>
          <w:szCs w:val="28"/>
        </w:rPr>
        <w:t>оказание работниками организаций</w:t>
      </w:r>
      <w:r w:rsidR="00DB1403" w:rsidRPr="00850B18">
        <w:rPr>
          <w:rFonts w:ascii="Times New Roman" w:eastAsiaTheme="minorEastAsia" w:hAnsi="Times New Roman" w:cs="Times New Roman"/>
          <w:bCs/>
          <w:sz w:val="28"/>
          <w:szCs w:val="28"/>
        </w:rPr>
        <w:t>, предоставляющих услуги населе</w:t>
      </w:r>
      <w:r w:rsidRPr="00850B18">
        <w:rPr>
          <w:rFonts w:ascii="Times New Roman" w:eastAsiaTheme="minorEastAsia" w:hAnsi="Times New Roman" w:cs="Times New Roman"/>
          <w:bCs/>
          <w:sz w:val="28"/>
          <w:szCs w:val="28"/>
        </w:rPr>
        <w:t>нию, помощи инвалидам в преодолении барьеров, мешающих получению ими услуг наравне с другими лицами.</w:t>
      </w:r>
    </w:p>
    <w:p w:rsidR="00141674" w:rsidRPr="00850B18" w:rsidRDefault="00141674" w:rsidP="00141674">
      <w:pPr>
        <w:pStyle w:val="aff9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inorEastAsia" w:hAnsi="Times New Roman" w:cs="Times New Roman"/>
          <w:bCs/>
          <w:sz w:val="28"/>
          <w:szCs w:val="28"/>
        </w:rPr>
        <w:t>2.13.2.Показателями качества предоставления государственной услуги являются:</w:t>
      </w:r>
    </w:p>
    <w:p w:rsidR="00141674" w:rsidRPr="00850B18" w:rsidRDefault="00141674" w:rsidP="00141674">
      <w:pPr>
        <w:pStyle w:val="aff9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inorEastAsia" w:hAnsi="Times New Roman" w:cs="Times New Roman"/>
          <w:bCs/>
          <w:sz w:val="28"/>
          <w:szCs w:val="28"/>
        </w:rPr>
        <w:t>1) своевременное рассмотрение документов, указанных в пункте 2.6 настоящего Административного регламента,</w:t>
      </w:r>
      <w:r w:rsidR="00DB1403" w:rsidRPr="00850B1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 случае необходимости – с уча</w:t>
      </w:r>
      <w:r w:rsidRPr="00850B18">
        <w:rPr>
          <w:rFonts w:ascii="Times New Roman" w:eastAsiaTheme="minorEastAsia" w:hAnsi="Times New Roman" w:cs="Times New Roman"/>
          <w:bCs/>
          <w:sz w:val="28"/>
          <w:szCs w:val="28"/>
        </w:rPr>
        <w:t>стием заявителя;</w:t>
      </w:r>
    </w:p>
    <w:p w:rsidR="00141674" w:rsidRPr="00850B18" w:rsidRDefault="00141674" w:rsidP="00141674">
      <w:pPr>
        <w:pStyle w:val="aff9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inorEastAsia" w:hAnsi="Times New Roman" w:cs="Times New Roman"/>
          <w:bCs/>
          <w:sz w:val="28"/>
          <w:szCs w:val="28"/>
        </w:rPr>
        <w:t>2) удобство и доступность получе</w:t>
      </w:r>
      <w:r w:rsidR="00DB1403" w:rsidRPr="00850B18">
        <w:rPr>
          <w:rFonts w:ascii="Times New Roman" w:eastAsiaTheme="minorEastAsia" w:hAnsi="Times New Roman" w:cs="Times New Roman"/>
          <w:bCs/>
          <w:sz w:val="28"/>
          <w:szCs w:val="28"/>
        </w:rPr>
        <w:t>ния информации заявителями о по</w:t>
      </w:r>
      <w:r w:rsidRPr="00850B18">
        <w:rPr>
          <w:rFonts w:ascii="Times New Roman" w:eastAsiaTheme="minorEastAsia" w:hAnsi="Times New Roman" w:cs="Times New Roman"/>
          <w:bCs/>
          <w:sz w:val="28"/>
          <w:szCs w:val="28"/>
        </w:rPr>
        <w:t>рядке предоставления государственной услуги:</w:t>
      </w:r>
    </w:p>
    <w:p w:rsidR="00141674" w:rsidRPr="00850B18" w:rsidRDefault="00141674" w:rsidP="00141674">
      <w:pPr>
        <w:pStyle w:val="aff9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inorEastAsia" w:hAnsi="Times New Roman" w:cs="Times New Roman"/>
          <w:bCs/>
          <w:sz w:val="28"/>
          <w:szCs w:val="28"/>
        </w:rPr>
        <w:t>3) оперативность вынесения решения по итогам рассмотрения доку-ментов, указанных в пункте 2.6 настоящего Административного регламента.</w:t>
      </w:r>
    </w:p>
    <w:p w:rsidR="00141674" w:rsidRPr="00850B18" w:rsidRDefault="00141674" w:rsidP="00141674">
      <w:pPr>
        <w:pStyle w:val="aff9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inorEastAsia" w:hAnsi="Times New Roman" w:cs="Times New Roman"/>
          <w:bCs/>
          <w:sz w:val="28"/>
          <w:szCs w:val="28"/>
        </w:rPr>
        <w:t>2.13.3.В процессе предоставления государственной услуги заявитель вправе обращаться в орган местного самоуправления по мере необходимости, в том числе за получением информаци</w:t>
      </w:r>
      <w:r w:rsidR="00DB1403" w:rsidRPr="00850B18">
        <w:rPr>
          <w:rFonts w:ascii="Times New Roman" w:eastAsiaTheme="minorEastAsia" w:hAnsi="Times New Roman" w:cs="Times New Roman"/>
          <w:bCs/>
          <w:sz w:val="28"/>
          <w:szCs w:val="28"/>
        </w:rPr>
        <w:t>и о ходе предоставления государ</w:t>
      </w:r>
      <w:r w:rsidRPr="00850B18">
        <w:rPr>
          <w:rFonts w:ascii="Times New Roman" w:eastAsiaTheme="minorEastAsia" w:hAnsi="Times New Roman" w:cs="Times New Roman"/>
          <w:bCs/>
          <w:sz w:val="28"/>
          <w:szCs w:val="28"/>
        </w:rPr>
        <w:t>ственной услуги, лично, по почте или с использованием информационно-коммуникационных технологий.</w:t>
      </w:r>
    </w:p>
    <w:p w:rsidR="006558E1" w:rsidRPr="00850B18" w:rsidRDefault="007A3F9F" w:rsidP="007A3F9F">
      <w:pPr>
        <w:pStyle w:val="af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7A3F9F" w:rsidRPr="00850B18" w:rsidRDefault="007A3F9F" w:rsidP="007A3F9F">
      <w:pPr>
        <w:pStyle w:val="aff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163E74" w:rsidRPr="00850B18" w:rsidRDefault="000545FE" w:rsidP="000545F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возможность заявителя с использованием информационно -телекоммуникационной сети Интернет через официальный сайт управления образования (</w:t>
      </w:r>
      <w:r w:rsidRPr="00850B18">
        <w:rPr>
          <w:rFonts w:ascii="Times New Roman" w:hAnsi="Times New Roman" w:cs="Times New Roman"/>
          <w:sz w:val="28"/>
          <w:szCs w:val="28"/>
          <w:lang w:eastAsia="ar-SA"/>
        </w:rPr>
        <w:t>www.</w:t>
      </w:r>
      <w:r w:rsidRPr="00850B18">
        <w:rPr>
          <w:rFonts w:ascii="Times New Roman" w:hAnsi="Times New Roman" w:cs="Times New Roman"/>
          <w:sz w:val="28"/>
          <w:szCs w:val="28"/>
        </w:rPr>
        <w:t>georg-gorono.ru.), Единый портал (</w:t>
      </w:r>
      <w:hyperlink r:id="rId20" w:history="1">
        <w:r w:rsidRPr="00850B18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 w:rsidRPr="00850B18">
        <w:rPr>
          <w:rFonts w:ascii="Times New Roman" w:hAnsi="Times New Roman" w:cs="Times New Roman"/>
          <w:sz w:val="28"/>
          <w:szCs w:val="28"/>
        </w:rPr>
        <w:t>) и региональный портал (www.26gosuslugi.ru).</w:t>
      </w:r>
    </w:p>
    <w:p w:rsidR="006558E1" w:rsidRPr="00850B18" w:rsidRDefault="006558E1" w:rsidP="00163E74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</w:t>
      </w:r>
      <w:r w:rsidR="00163E74" w:rsidRPr="00850B1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666E8" w:rsidRPr="00850B18">
        <w:rPr>
          <w:rFonts w:ascii="Times New Roman" w:hAnsi="Times New Roman" w:cs="Times New Roman"/>
          <w:sz w:val="28"/>
          <w:szCs w:val="28"/>
        </w:rPr>
        <w:t>управления</w:t>
      </w:r>
      <w:r w:rsidR="00C547F5" w:rsidRPr="00850B1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63E74" w:rsidRPr="00850B18">
        <w:rPr>
          <w:rFonts w:ascii="Times New Roman" w:hAnsi="Times New Roman" w:cs="Times New Roman"/>
          <w:sz w:val="28"/>
          <w:szCs w:val="28"/>
        </w:rPr>
        <w:t xml:space="preserve">. </w:t>
      </w:r>
      <w:r w:rsidRPr="00850B18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оформить все необходимые документы в удобном для него месте для подачи в </w:t>
      </w:r>
      <w:r w:rsidR="00F611A5" w:rsidRPr="00850B18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</w:t>
      </w:r>
      <w:r w:rsidR="00163E74" w:rsidRPr="00850B18">
        <w:rPr>
          <w:rFonts w:ascii="Times New Roman" w:hAnsi="Times New Roman" w:cs="Times New Roman"/>
          <w:sz w:val="28"/>
          <w:szCs w:val="28"/>
        </w:rPr>
        <w:t xml:space="preserve">, </w:t>
      </w:r>
      <w:r w:rsidRPr="00850B18">
        <w:rPr>
          <w:rFonts w:ascii="Times New Roman" w:hAnsi="Times New Roman" w:cs="Times New Roman"/>
          <w:sz w:val="28"/>
          <w:szCs w:val="28"/>
        </w:rPr>
        <w:t>предоста</w:t>
      </w:r>
      <w:r w:rsidR="00163E74" w:rsidRPr="00850B18">
        <w:rPr>
          <w:rFonts w:ascii="Times New Roman" w:hAnsi="Times New Roman" w:cs="Times New Roman"/>
          <w:sz w:val="28"/>
          <w:szCs w:val="28"/>
        </w:rPr>
        <w:t>вляющего государственную услугу</w:t>
      </w:r>
      <w:r w:rsidRPr="00850B18">
        <w:rPr>
          <w:rFonts w:ascii="Times New Roman" w:hAnsi="Times New Roman" w:cs="Times New Roman"/>
          <w:sz w:val="28"/>
          <w:szCs w:val="28"/>
        </w:rPr>
        <w:t>.</w:t>
      </w:r>
    </w:p>
    <w:p w:rsidR="006558E1" w:rsidRPr="00850B18" w:rsidRDefault="006558E1" w:rsidP="00163E74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Предоставление заявителям государственной услуги в многофункциональных центрах предоставления государственных и муниципальных услуг (далее – МФЦ) не предусмотрено.</w:t>
      </w:r>
    </w:p>
    <w:p w:rsidR="003D2EE6" w:rsidRPr="00850B18" w:rsidRDefault="003D2EE6" w:rsidP="000545FE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  <w:r w:rsidR="000545FE"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в многофункциональных</w:t>
      </w:r>
      <w:r w:rsidR="000545FE"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 услуг и особенности</w:t>
      </w:r>
      <w:r w:rsidR="000545FE"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>предоставления государстве</w:t>
      </w:r>
      <w:r w:rsidR="000545FE" w:rsidRPr="00850B18">
        <w:rPr>
          <w:rFonts w:ascii="Times New Roman" w:hAnsi="Times New Roman" w:cs="Times New Roman"/>
          <w:sz w:val="28"/>
          <w:szCs w:val="28"/>
        </w:rPr>
        <w:t>нной услуги в электронной форме</w:t>
      </w:r>
      <w:r w:rsidRPr="00850B18">
        <w:rPr>
          <w:rFonts w:ascii="Times New Roman" w:hAnsi="Times New Roman" w:cs="Times New Roman"/>
          <w:sz w:val="28"/>
          <w:szCs w:val="28"/>
        </w:rPr>
        <w:t>.</w:t>
      </w:r>
    </w:p>
    <w:p w:rsidR="000545FE" w:rsidRPr="00850B18" w:rsidRDefault="000545FE" w:rsidP="000545F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При организации записи на прием в отдел опеки и попечительства управления образования  заявителю обеспечивается возможность:</w:t>
      </w:r>
    </w:p>
    <w:p w:rsidR="000545FE" w:rsidRPr="00850B18" w:rsidRDefault="000545FE" w:rsidP="000545F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ознакомления с расписанием работы отдела опеки и попечительства управления образования либо должностного лица отдела опеки и попечительства управления образования, а также с доступными для записи на прием датами и интервалами времени приема;</w:t>
      </w:r>
    </w:p>
    <w:p w:rsidR="000545FE" w:rsidRPr="00850B18" w:rsidRDefault="000545FE" w:rsidP="000545F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отделе опеки и попечительства управления образования графика приема заявителей.</w:t>
      </w:r>
    </w:p>
    <w:p w:rsidR="000545FE" w:rsidRPr="00850B18" w:rsidRDefault="000545FE" w:rsidP="000545F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При осуществлении записи на прием отдел опеки и попечительства управления образования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545FE" w:rsidRPr="00850B18" w:rsidRDefault="000545FE" w:rsidP="000545F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регионального портала.</w:t>
      </w:r>
    </w:p>
    <w:p w:rsidR="005A3DDA" w:rsidRPr="00850B18" w:rsidRDefault="005A3DDA" w:rsidP="005A3DD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</w:t>
      </w:r>
    </w:p>
    <w:p w:rsidR="005A3DDA" w:rsidRPr="00850B18" w:rsidRDefault="005A3DDA" w:rsidP="005A3D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5A3DDA" w:rsidRPr="00850B18" w:rsidRDefault="005A3DDA" w:rsidP="005A3DD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посредством</w:t>
      </w:r>
    </w:p>
    <w:p w:rsidR="005A3DDA" w:rsidRPr="00850B18" w:rsidRDefault="005A3DDA" w:rsidP="005A3D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5A3DDA" w:rsidRPr="00850B18" w:rsidRDefault="005A3DDA" w:rsidP="005A3DD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5A3DDA" w:rsidRPr="00850B18" w:rsidRDefault="005A3DDA" w:rsidP="005A3DD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органом</w:t>
      </w:r>
    </w:p>
    <w:p w:rsidR="005A3DDA" w:rsidRPr="00850B18" w:rsidRDefault="005A3DDA" w:rsidP="005A3D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местного самоуправления с использованием имеющихся средств электронной</w:t>
      </w:r>
    </w:p>
    <w:p w:rsidR="005A3DDA" w:rsidRPr="00850B18" w:rsidRDefault="005A3DDA" w:rsidP="005A3D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подписи или средств информац</w:t>
      </w:r>
      <w:r w:rsidR="00170231" w:rsidRPr="00850B18">
        <w:rPr>
          <w:rFonts w:ascii="Times New Roman" w:hAnsi="Times New Roman" w:cs="Times New Roman"/>
          <w:sz w:val="28"/>
          <w:szCs w:val="28"/>
        </w:rPr>
        <w:t xml:space="preserve">ионной системы аккредитованного </w:t>
      </w:r>
      <w:r w:rsidRPr="00850B18">
        <w:rPr>
          <w:rFonts w:ascii="Times New Roman" w:hAnsi="Times New Roman" w:cs="Times New Roman"/>
          <w:sz w:val="28"/>
          <w:szCs w:val="28"/>
        </w:rPr>
        <w:t>удостоверяющего центра осуществляется проверка используемой усиленной</w:t>
      </w:r>
    </w:p>
    <w:p w:rsidR="005A3DDA" w:rsidRPr="00850B18" w:rsidRDefault="005A3DDA" w:rsidP="00170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квалифицированной электронной подписи</w:t>
      </w:r>
      <w:r w:rsidR="00170231" w:rsidRPr="00850B18">
        <w:rPr>
          <w:rFonts w:ascii="Times New Roman" w:hAnsi="Times New Roman" w:cs="Times New Roman"/>
          <w:sz w:val="28"/>
          <w:szCs w:val="28"/>
        </w:rPr>
        <w:t xml:space="preserve">, которой подписаны поступившие </w:t>
      </w:r>
      <w:r w:rsidRPr="00850B18">
        <w:rPr>
          <w:rFonts w:ascii="Times New Roman" w:hAnsi="Times New Roman" w:cs="Times New Roman"/>
          <w:sz w:val="28"/>
          <w:szCs w:val="28"/>
        </w:rPr>
        <w:t>заявление и документы, на предмет ее соответствия следующим требованиям:</w:t>
      </w:r>
    </w:p>
    <w:p w:rsidR="005A3DDA" w:rsidRPr="00850B18" w:rsidRDefault="005A3DDA" w:rsidP="001702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</w:t>
      </w:r>
      <w:r w:rsidR="00170231"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>центром, аккредитация которого действит</w:t>
      </w:r>
      <w:r w:rsidR="00170231" w:rsidRPr="00850B18">
        <w:rPr>
          <w:rFonts w:ascii="Times New Roman" w:hAnsi="Times New Roman" w:cs="Times New Roman"/>
          <w:sz w:val="28"/>
          <w:szCs w:val="28"/>
        </w:rPr>
        <w:t xml:space="preserve">ельна на день выдачи </w:t>
      </w:r>
      <w:r w:rsidRPr="00850B18">
        <w:rPr>
          <w:rFonts w:ascii="Times New Roman" w:hAnsi="Times New Roman" w:cs="Times New Roman"/>
          <w:sz w:val="28"/>
          <w:szCs w:val="28"/>
        </w:rPr>
        <w:t>указанного сертификата;</w:t>
      </w:r>
    </w:p>
    <w:p w:rsidR="005A3DDA" w:rsidRPr="00850B18" w:rsidRDefault="005A3DDA" w:rsidP="001702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</w:t>
      </w:r>
      <w:r w:rsidR="00170231"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>электронного документа (при наличии д</w:t>
      </w:r>
      <w:r w:rsidR="00170231" w:rsidRPr="00850B18">
        <w:rPr>
          <w:rFonts w:ascii="Times New Roman" w:hAnsi="Times New Roman" w:cs="Times New Roman"/>
          <w:sz w:val="28"/>
          <w:szCs w:val="28"/>
        </w:rPr>
        <w:t xml:space="preserve">остоверной информации о моменте </w:t>
      </w:r>
      <w:r w:rsidRPr="00850B18">
        <w:rPr>
          <w:rFonts w:ascii="Times New Roman" w:hAnsi="Times New Roman" w:cs="Times New Roman"/>
          <w:sz w:val="28"/>
          <w:szCs w:val="28"/>
        </w:rPr>
        <w:t>подписания электронного документа) или на день проверки действительности</w:t>
      </w:r>
    </w:p>
    <w:p w:rsidR="005A3DDA" w:rsidRPr="00850B18" w:rsidRDefault="005A3DDA" w:rsidP="005A3D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указанного сертификата, если момент подписания электронного документа не</w:t>
      </w:r>
    </w:p>
    <w:p w:rsidR="005A3DDA" w:rsidRPr="00850B18" w:rsidRDefault="005A3DDA" w:rsidP="005A3D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определен;</w:t>
      </w:r>
    </w:p>
    <w:p w:rsidR="005A3DDA" w:rsidRPr="00850B18" w:rsidRDefault="005A3DDA" w:rsidP="001702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владельцу</w:t>
      </w:r>
      <w:r w:rsidR="00170231"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>квалифицированного сертификата квалифи</w:t>
      </w:r>
      <w:r w:rsidR="00170231" w:rsidRPr="00850B18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подписи, </w:t>
      </w:r>
      <w:r w:rsidRPr="00850B18">
        <w:rPr>
          <w:rFonts w:ascii="Times New Roman" w:hAnsi="Times New Roman" w:cs="Times New Roman"/>
          <w:sz w:val="28"/>
          <w:szCs w:val="28"/>
        </w:rPr>
        <w:t>с помощью которой подписан электронный доку</w:t>
      </w:r>
      <w:r w:rsidR="00170231" w:rsidRPr="00850B18">
        <w:rPr>
          <w:rFonts w:ascii="Times New Roman" w:hAnsi="Times New Roman" w:cs="Times New Roman"/>
          <w:sz w:val="28"/>
          <w:szCs w:val="28"/>
        </w:rPr>
        <w:t xml:space="preserve">мент, и подтверждено отсутствие </w:t>
      </w:r>
      <w:r w:rsidRPr="00850B18">
        <w:rPr>
          <w:rFonts w:ascii="Times New Roman" w:hAnsi="Times New Roman" w:cs="Times New Roman"/>
          <w:sz w:val="28"/>
          <w:szCs w:val="28"/>
        </w:rPr>
        <w:t>изменений, внесенных в этот документ</w:t>
      </w:r>
      <w:r w:rsidR="00170231" w:rsidRPr="00850B18">
        <w:rPr>
          <w:rFonts w:ascii="Times New Roman" w:hAnsi="Times New Roman" w:cs="Times New Roman"/>
          <w:sz w:val="28"/>
          <w:szCs w:val="28"/>
        </w:rPr>
        <w:t xml:space="preserve"> после его подписания. При этом </w:t>
      </w:r>
      <w:r w:rsidRPr="00850B18">
        <w:rPr>
          <w:rFonts w:ascii="Times New Roman" w:hAnsi="Times New Roman" w:cs="Times New Roman"/>
          <w:sz w:val="28"/>
          <w:szCs w:val="28"/>
        </w:rPr>
        <w:t>проверка осуществляется с использовани</w:t>
      </w:r>
      <w:r w:rsidR="00170231" w:rsidRPr="00850B18">
        <w:rPr>
          <w:rFonts w:ascii="Times New Roman" w:hAnsi="Times New Roman" w:cs="Times New Roman"/>
          <w:sz w:val="28"/>
          <w:szCs w:val="28"/>
        </w:rPr>
        <w:t xml:space="preserve">ем средств электронной подписи, </w:t>
      </w:r>
      <w:r w:rsidRPr="00850B18">
        <w:rPr>
          <w:rFonts w:ascii="Times New Roman" w:hAnsi="Times New Roman" w:cs="Times New Roman"/>
          <w:sz w:val="28"/>
          <w:szCs w:val="28"/>
        </w:rPr>
        <w:t>получивших подтверждение соответствия требования</w:t>
      </w:r>
      <w:r w:rsidR="00170231" w:rsidRPr="00850B18">
        <w:rPr>
          <w:rFonts w:ascii="Times New Roman" w:hAnsi="Times New Roman" w:cs="Times New Roman"/>
          <w:sz w:val="28"/>
          <w:szCs w:val="28"/>
        </w:rPr>
        <w:t xml:space="preserve">м, установленным в соответствии </w:t>
      </w:r>
      <w:r w:rsidRPr="00850B18">
        <w:rPr>
          <w:rFonts w:ascii="Times New Roman" w:hAnsi="Times New Roman" w:cs="Times New Roman"/>
          <w:sz w:val="28"/>
          <w:szCs w:val="28"/>
        </w:rPr>
        <w:t>с Федеральным законом «Об электронн</w:t>
      </w:r>
      <w:r w:rsidR="00170231" w:rsidRPr="00850B18">
        <w:rPr>
          <w:rFonts w:ascii="Times New Roman" w:hAnsi="Times New Roman" w:cs="Times New Roman"/>
          <w:sz w:val="28"/>
          <w:szCs w:val="28"/>
        </w:rPr>
        <w:t xml:space="preserve">ой подписи», и с использованием </w:t>
      </w:r>
      <w:r w:rsidRPr="00850B18">
        <w:rPr>
          <w:rFonts w:ascii="Times New Roman" w:hAnsi="Times New Roman" w:cs="Times New Roman"/>
          <w:sz w:val="28"/>
          <w:szCs w:val="28"/>
        </w:rPr>
        <w:t>квалифицированного сертификата</w:t>
      </w:r>
      <w:r w:rsidR="00170231" w:rsidRPr="00850B18">
        <w:rPr>
          <w:rFonts w:ascii="Times New Roman" w:hAnsi="Times New Roman" w:cs="Times New Roman"/>
          <w:sz w:val="28"/>
          <w:szCs w:val="28"/>
        </w:rPr>
        <w:t xml:space="preserve"> лица, подписавшего электронный </w:t>
      </w:r>
      <w:r w:rsidRPr="00850B18">
        <w:rPr>
          <w:rFonts w:ascii="Times New Roman" w:hAnsi="Times New Roman" w:cs="Times New Roman"/>
          <w:sz w:val="28"/>
          <w:szCs w:val="28"/>
        </w:rPr>
        <w:t>документ;</w:t>
      </w:r>
    </w:p>
    <w:p w:rsidR="005A3DDA" w:rsidRPr="00850B18" w:rsidRDefault="005A3DDA" w:rsidP="001702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</w:t>
      </w:r>
      <w:r w:rsidR="00170231"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>учетом ограничений, содержащихся в квалифицированном сертиф</w:t>
      </w:r>
      <w:r w:rsidR="00170231" w:rsidRPr="00850B18">
        <w:rPr>
          <w:rFonts w:ascii="Times New Roman" w:hAnsi="Times New Roman" w:cs="Times New Roman"/>
          <w:sz w:val="28"/>
          <w:szCs w:val="28"/>
        </w:rPr>
        <w:t xml:space="preserve">икате лица, </w:t>
      </w:r>
      <w:r w:rsidRPr="00850B18">
        <w:rPr>
          <w:rFonts w:ascii="Times New Roman" w:hAnsi="Times New Roman" w:cs="Times New Roman"/>
          <w:sz w:val="28"/>
          <w:szCs w:val="28"/>
        </w:rPr>
        <w:t>подписывающего электронный документ (если такие ограничения установлены).</w:t>
      </w:r>
    </w:p>
    <w:p w:rsidR="005A3DDA" w:rsidRPr="00850B18" w:rsidRDefault="005A3DDA" w:rsidP="001702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местного</w:t>
      </w:r>
      <w:r w:rsidR="00170231"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>самоуправления, предоставляющий госуда</w:t>
      </w:r>
      <w:r w:rsidR="00170231" w:rsidRPr="00850B18">
        <w:rPr>
          <w:rFonts w:ascii="Times New Roman" w:hAnsi="Times New Roman" w:cs="Times New Roman"/>
          <w:sz w:val="28"/>
          <w:szCs w:val="28"/>
        </w:rPr>
        <w:t xml:space="preserve">рственную услугу, в электронной </w:t>
      </w:r>
      <w:r w:rsidRPr="00850B18">
        <w:rPr>
          <w:rFonts w:ascii="Times New Roman" w:hAnsi="Times New Roman" w:cs="Times New Roman"/>
          <w:sz w:val="28"/>
          <w:szCs w:val="28"/>
        </w:rPr>
        <w:t>форме посредством Единого портала и реги</w:t>
      </w:r>
      <w:r w:rsidR="00170231" w:rsidRPr="00850B18">
        <w:rPr>
          <w:rFonts w:ascii="Times New Roman" w:hAnsi="Times New Roman" w:cs="Times New Roman"/>
          <w:sz w:val="28"/>
          <w:szCs w:val="28"/>
        </w:rPr>
        <w:t xml:space="preserve">онального портала, направляется </w:t>
      </w:r>
      <w:r w:rsidRPr="00850B18">
        <w:rPr>
          <w:rFonts w:ascii="Times New Roman" w:hAnsi="Times New Roman" w:cs="Times New Roman"/>
          <w:sz w:val="28"/>
          <w:szCs w:val="28"/>
        </w:rPr>
        <w:t>заявителю не позднее рабочего дня, следующего за днем подачи указанного</w:t>
      </w:r>
      <w:r w:rsidR="00170231"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>заявления, в форме электронного докумен</w:t>
      </w:r>
      <w:r w:rsidR="00170231" w:rsidRPr="00850B18">
        <w:rPr>
          <w:rFonts w:ascii="Times New Roman" w:hAnsi="Times New Roman" w:cs="Times New Roman"/>
          <w:sz w:val="28"/>
          <w:szCs w:val="28"/>
        </w:rPr>
        <w:t xml:space="preserve">та по адресу электронной почты, </w:t>
      </w:r>
      <w:r w:rsidRPr="00850B18">
        <w:rPr>
          <w:rFonts w:ascii="Times New Roman" w:hAnsi="Times New Roman" w:cs="Times New Roman"/>
          <w:sz w:val="28"/>
          <w:szCs w:val="28"/>
        </w:rPr>
        <w:t>указанному в заявлении, или посредством Единого портала и регионального</w:t>
      </w:r>
    </w:p>
    <w:p w:rsidR="005A3DDA" w:rsidRPr="00850B18" w:rsidRDefault="005A3DDA" w:rsidP="005A3D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портала.</w:t>
      </w:r>
    </w:p>
    <w:p w:rsidR="006558E1" w:rsidRPr="00850B18" w:rsidRDefault="005A3DDA" w:rsidP="001702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</w:t>
      </w:r>
      <w:r w:rsidR="00170231"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>электронного документа или документа на б</w:t>
      </w:r>
      <w:r w:rsidR="00170231" w:rsidRPr="00850B18">
        <w:rPr>
          <w:rFonts w:ascii="Times New Roman" w:hAnsi="Times New Roman" w:cs="Times New Roman"/>
          <w:sz w:val="28"/>
          <w:szCs w:val="28"/>
        </w:rPr>
        <w:t xml:space="preserve">умажном носителе обеспечивается </w:t>
      </w:r>
      <w:r w:rsidRPr="00850B18">
        <w:rPr>
          <w:rFonts w:ascii="Times New Roman" w:hAnsi="Times New Roman" w:cs="Times New Roman"/>
          <w:sz w:val="28"/>
          <w:szCs w:val="28"/>
        </w:rPr>
        <w:t>заявителю в течение срока действия результата</w:t>
      </w:r>
      <w:r w:rsidR="00170231" w:rsidRPr="00850B1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услуги.</w:t>
      </w:r>
    </w:p>
    <w:p w:rsidR="000545FE" w:rsidRPr="00850B18" w:rsidRDefault="000545FE" w:rsidP="00163E74">
      <w:pPr>
        <w:tabs>
          <w:tab w:val="left" w:pos="6840"/>
        </w:tabs>
        <w:spacing w:after="0" w:line="240" w:lineRule="exac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3203" w:rsidRPr="00850B18" w:rsidRDefault="006558E1" w:rsidP="007F3203">
      <w:pPr>
        <w:tabs>
          <w:tab w:val="left" w:pos="6840"/>
        </w:tabs>
        <w:spacing w:after="0" w:line="240" w:lineRule="exac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0B18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50B18">
        <w:rPr>
          <w:rFonts w:ascii="Times New Roman" w:hAnsi="Times New Roman" w:cs="Times New Roman"/>
          <w:bCs/>
          <w:sz w:val="28"/>
          <w:szCs w:val="28"/>
        </w:rPr>
        <w:t xml:space="preserve">.  </w:t>
      </w:r>
      <w:r w:rsidR="007F3203" w:rsidRPr="00850B18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</w:t>
      </w:r>
    </w:p>
    <w:p w:rsidR="007F3203" w:rsidRPr="00850B18" w:rsidRDefault="007F3203" w:rsidP="007F3203">
      <w:pPr>
        <w:tabs>
          <w:tab w:val="left" w:pos="6840"/>
        </w:tabs>
        <w:spacing w:after="0" w:line="240" w:lineRule="exac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0B18">
        <w:rPr>
          <w:rFonts w:ascii="Times New Roman" w:hAnsi="Times New Roman" w:cs="Times New Roman"/>
          <w:bCs/>
          <w:sz w:val="28"/>
          <w:szCs w:val="28"/>
        </w:rPr>
        <w:t>процедур (действий), требования к порядку их выполнения, в том</w:t>
      </w:r>
    </w:p>
    <w:p w:rsidR="007F3203" w:rsidRPr="00850B18" w:rsidRDefault="007F3203" w:rsidP="007F3203">
      <w:pPr>
        <w:tabs>
          <w:tab w:val="left" w:pos="6840"/>
        </w:tabs>
        <w:spacing w:after="0" w:line="240" w:lineRule="exac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0B18">
        <w:rPr>
          <w:rFonts w:ascii="Times New Roman" w:hAnsi="Times New Roman" w:cs="Times New Roman"/>
          <w:bCs/>
          <w:sz w:val="28"/>
          <w:szCs w:val="28"/>
        </w:rPr>
        <w:t>числе особенности выполнения административных процедур (действий) в</w:t>
      </w:r>
    </w:p>
    <w:p w:rsidR="006558E1" w:rsidRPr="00850B18" w:rsidRDefault="007F3203" w:rsidP="007F3203">
      <w:pPr>
        <w:tabs>
          <w:tab w:val="left" w:pos="6840"/>
        </w:tabs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bCs/>
          <w:sz w:val="28"/>
          <w:szCs w:val="28"/>
        </w:rPr>
        <w:t>электронной форме.</w:t>
      </w:r>
    </w:p>
    <w:p w:rsidR="006558E1" w:rsidRPr="00850B18" w:rsidRDefault="006558E1" w:rsidP="00163E74">
      <w:pPr>
        <w:tabs>
          <w:tab w:val="left" w:pos="684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945F2" w:rsidRPr="00850B18" w:rsidRDefault="00A945F2" w:rsidP="00A945F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3.1. Последовательность административных действий (процедур)</w:t>
      </w:r>
    </w:p>
    <w:p w:rsidR="00A945F2" w:rsidRPr="00850B18" w:rsidRDefault="00A945F2" w:rsidP="00A945F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государственной услуги включает в себя следующие административные процедуры (блок-схема предоставления государственной услуги согласно приложению 4 к настоящему Административному регламенту):</w:t>
      </w:r>
    </w:p>
    <w:p w:rsidR="00A945F2" w:rsidRPr="00850B18" w:rsidRDefault="00A945F2" w:rsidP="00A945F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1) предоставление в установленном порядке информации заявителю обеспечение доступа заявителя к сведениям о государственной услуге;</w:t>
      </w:r>
    </w:p>
    <w:p w:rsidR="00A945F2" w:rsidRPr="00850B18" w:rsidRDefault="00A945F2" w:rsidP="00A945F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2) прием и регистрация документов;</w:t>
      </w:r>
    </w:p>
    <w:p w:rsidR="00A945F2" w:rsidRPr="00850B18" w:rsidRDefault="00A945F2" w:rsidP="00A945F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3) формирование личного дела заявителя;</w:t>
      </w:r>
    </w:p>
    <w:p w:rsidR="00A945F2" w:rsidRPr="00850B18" w:rsidRDefault="00A945F2" w:rsidP="00A945F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4) принятие решения о назначении и выплате единовременного пособия или об отказе в назначении и выплате единовременного пособия;</w:t>
      </w:r>
    </w:p>
    <w:p w:rsidR="00A945F2" w:rsidRPr="00850B18" w:rsidRDefault="00A945F2" w:rsidP="00A945F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5) уведомление заявителя о принятом решении:</w:t>
      </w:r>
    </w:p>
    <w:p w:rsidR="00A945F2" w:rsidRPr="00850B18" w:rsidRDefault="00A945F2" w:rsidP="00A945F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- о назначении и выплате единовременного пособия;</w:t>
      </w:r>
    </w:p>
    <w:p w:rsidR="00A945F2" w:rsidRPr="00850B18" w:rsidRDefault="00A945F2" w:rsidP="00A945F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- об отказе в назначении и выплате единовременного пособия с указанием причин;</w:t>
      </w:r>
    </w:p>
    <w:p w:rsidR="00A945F2" w:rsidRPr="00850B18" w:rsidRDefault="00A945F2" w:rsidP="00A945F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6) перечисление денежных средств на лицевой счет усыновителя, открытый в кредитной о</w:t>
      </w:r>
      <w:r w:rsidR="007F3203" w:rsidRPr="00850B18">
        <w:rPr>
          <w:rFonts w:ascii="Times New Roman" w:eastAsiaTheme="majorEastAsia" w:hAnsi="Times New Roman" w:cs="Times New Roman"/>
          <w:bCs/>
          <w:sz w:val="28"/>
          <w:szCs w:val="28"/>
        </w:rPr>
        <w:t>рганизации Российской Федерации;</w:t>
      </w:r>
    </w:p>
    <w:p w:rsidR="007F3203" w:rsidRPr="00850B18" w:rsidRDefault="007F3203" w:rsidP="007F320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7)</w:t>
      </w:r>
      <w:r w:rsidRPr="00850B18"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порядок осуществления административных процедур в электронной форме; </w:t>
      </w:r>
    </w:p>
    <w:p w:rsidR="007F3203" w:rsidRPr="00850B18" w:rsidRDefault="007F3203" w:rsidP="007F320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8)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A945F2" w:rsidRPr="00850B18" w:rsidRDefault="00A945F2" w:rsidP="00A945F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МФЦ.</w:t>
      </w:r>
    </w:p>
    <w:p w:rsidR="00A945F2" w:rsidRPr="00850B18" w:rsidRDefault="00A945F2" w:rsidP="00A945F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государственной услуги в МФЦ не предусмотрено.</w:t>
      </w:r>
    </w:p>
    <w:p w:rsidR="00A945F2" w:rsidRPr="00850B18" w:rsidRDefault="00A945F2" w:rsidP="00A945F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3.2. Предоставление информации по вопросам предоставления государственной услуги</w:t>
      </w:r>
    </w:p>
    <w:p w:rsidR="00A945F2" w:rsidRPr="00850B18" w:rsidRDefault="00A945F2" w:rsidP="00A945F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Основанием для предоставления информации по вопросам предоставления государственной услуги является личное обращение заявителя в орган местного самоуправления или поступление его обращения в письменном, электронном виде через официальный портал органа местного самоуправления в информационно-телекоммуникационной сети Интернет.</w:t>
      </w:r>
    </w:p>
    <w:p w:rsidR="00A945F2" w:rsidRPr="00850B18" w:rsidRDefault="00A945F2" w:rsidP="00A945F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информации по вопросам предоставления государственной услуги осуществляется должностным лицом органа местного самоуправления.</w:t>
      </w:r>
    </w:p>
    <w:p w:rsidR="00A945F2" w:rsidRPr="00850B18" w:rsidRDefault="00A945F2" w:rsidP="00A945F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Срок предоставления информации по вопросам предоставления государственной услуги не превышает 15 минут на одного заявителя.</w:t>
      </w:r>
    </w:p>
    <w:p w:rsidR="00A945F2" w:rsidRPr="00850B18" w:rsidRDefault="00A945F2" w:rsidP="00A945F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</w:p>
    <w:p w:rsidR="00A945F2" w:rsidRPr="00850B18" w:rsidRDefault="00A945F2" w:rsidP="00A945F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3.3. Прием и регистрация документов</w:t>
      </w:r>
    </w:p>
    <w:p w:rsidR="00A945F2" w:rsidRPr="00850B18" w:rsidRDefault="00A945F2" w:rsidP="00A945F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3.3.1. Основанием для начала процедуры приема и регистрации документов является обращение заявителя в орган местного самоуправления с заявлением о назначении и выплате единовременного пособия по форме, являющейся приложением 1 к настоящему Административному регламенту.</w:t>
      </w:r>
    </w:p>
    <w:p w:rsidR="00A945F2" w:rsidRPr="00850B18" w:rsidRDefault="00A945F2" w:rsidP="00A945F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3.3.2. При получении заявления и всех необходимых документов должностное лицо,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ответственному за прием документов и формирование личного дела заявителя.</w:t>
      </w:r>
    </w:p>
    <w:p w:rsidR="00A945F2" w:rsidRPr="00850B18" w:rsidRDefault="00A945F2" w:rsidP="00A945F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3.3.3. Должностное лицо,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личность, и соответствие представленных документов перечню, установленному пунктом 2.6 раздела 2 настоящего Административного регламента.</w:t>
      </w:r>
    </w:p>
    <w:p w:rsidR="00A945F2" w:rsidRPr="00850B18" w:rsidRDefault="00A945F2" w:rsidP="00A945F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3.3.4. Должностное лицо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</w:r>
    </w:p>
    <w:p w:rsidR="00A945F2" w:rsidRPr="00850B18" w:rsidRDefault="00A945F2" w:rsidP="00A945F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3.3.5. Должностное лицо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</w:t>
      </w:r>
    </w:p>
    <w:p w:rsidR="00A945F2" w:rsidRPr="00850B18" w:rsidRDefault="00A945F2" w:rsidP="00A945F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3.3.6. При установлении фактов отсутствия необходимых документов или несоответствия представленных документов требованиям, указанным в пункте 2.7 раздела 2 настоящего Административного регламента, должностное лицо уведомляет заявителя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</w:t>
      </w:r>
    </w:p>
    <w:p w:rsidR="00A945F2" w:rsidRPr="00850B18" w:rsidRDefault="00A945F2" w:rsidP="0011248A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При желании заявителя устранить недостатки и препятствия, прервав процедуру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подачи документов для предоставления государственной услуги, должностное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лицо возвращает ему заявление и представленные им документы.</w:t>
      </w:r>
    </w:p>
    <w:p w:rsidR="00A945F2" w:rsidRPr="00850B18" w:rsidRDefault="00A945F2" w:rsidP="0011248A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3.3.7. Если при установлении фактов отсутствия документов, указанных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в пункте 2.6 раздела 2 настоящего Административного регламента, или несоответствия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представленных документов требованиям, указанным в пункте 2.7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раздела 2 настоящего Административного регламента, заявитель настаивает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на приеме заявления и документов для предоставления государственной услуги,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должностное лицо принимает от него заявление вместе с представленными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документами, указывает в заявлении выявленные недостатки или факт отсутствия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необходимых документов.</w:t>
      </w:r>
    </w:p>
    <w:p w:rsidR="00A945F2" w:rsidRPr="00850B18" w:rsidRDefault="00A945F2" w:rsidP="0011248A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3.3.8. Должностное лицо вносит запись о приеме заявления в «Журнал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регистрации заявлений» по форме, являющейся приложением 3 к настоящему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Административному регламенту.</w:t>
      </w:r>
    </w:p>
    <w:p w:rsidR="00A945F2" w:rsidRPr="00850B18" w:rsidRDefault="00A945F2" w:rsidP="0011248A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3.3.9. Максимальный срок приема и регистрации документов не может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превышать 30 минут.</w:t>
      </w:r>
    </w:p>
    <w:p w:rsidR="00A945F2" w:rsidRPr="00850B18" w:rsidRDefault="00A945F2" w:rsidP="00A945F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3.4. Формирование личного дела заявителя</w:t>
      </w:r>
    </w:p>
    <w:p w:rsidR="00A945F2" w:rsidRPr="00850B18" w:rsidRDefault="00A945F2" w:rsidP="0011248A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3.4.1. Основанием для начала процедуры формирования личного дела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заявителя является регистрация должностным лицом заявления в «Журнале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регистрации заявлений граждан».</w:t>
      </w:r>
    </w:p>
    <w:p w:rsidR="00A945F2" w:rsidRPr="00850B18" w:rsidRDefault="00A945F2" w:rsidP="00A945F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3.4.2. Должностное лицо формирует личное дело заявителя.</w:t>
      </w:r>
    </w:p>
    <w:p w:rsidR="00A945F2" w:rsidRPr="00850B18" w:rsidRDefault="00A945F2" w:rsidP="0011248A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3.4.3. В целях получения дополнительной информации, необходимой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государственной услуги, должностное лицо оформляет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запросы в органы и организации, предоставляющие требуемые документы и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сведения. Срок оформления и отправки запроса в соответствующий орган или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организацию не должен превышать 1 рабочий день.</w:t>
      </w:r>
    </w:p>
    <w:p w:rsidR="00A945F2" w:rsidRPr="00850B18" w:rsidRDefault="00A945F2" w:rsidP="0011248A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3.4.4. Должностное лицо при поступлении ответов на запросы дополняет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личное дело заявителя.</w:t>
      </w:r>
    </w:p>
    <w:p w:rsidR="00A945F2" w:rsidRPr="00850B18" w:rsidRDefault="00A945F2" w:rsidP="0011248A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3.4.5. Максимальный срок исполнения указанной административной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процедуры - 2 рабочих дня. В случае направления запросов срок выполнения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данной процедуры увеличивается в зависимости от сроков выдачи ответов,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определенных в организации, куда направлен запрос.</w:t>
      </w:r>
    </w:p>
    <w:p w:rsidR="00A945F2" w:rsidRPr="00850B18" w:rsidRDefault="00A945F2" w:rsidP="0011248A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3.5. Принятие решения о назначении и выплате единовременного пособия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или об отказе в его назначении</w:t>
      </w:r>
    </w:p>
    <w:p w:rsidR="00A945F2" w:rsidRPr="00850B18" w:rsidRDefault="00A945F2" w:rsidP="0011248A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3.5.1. Должностное лицо, ответственное за прием документов и фор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>ми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рование личного дела заявителя, проводит экспертизу документов, устанавливает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принадлежность заявителя к категории граждан, имеющих право на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получение государственной услуги.</w:t>
      </w:r>
    </w:p>
    <w:p w:rsidR="00A945F2" w:rsidRPr="00850B18" w:rsidRDefault="00A945F2" w:rsidP="0011248A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3.5.2. При подтверждении права заявителя на получение государственной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услуги должностное лицо готовит проект приказа или иного нормативного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акта о назначении и выплате единовременного пособия по форме приложения и подписывает руководителем органа местного самоуправления.</w:t>
      </w:r>
    </w:p>
    <w:p w:rsidR="00A945F2" w:rsidRPr="00850B18" w:rsidRDefault="00A945F2" w:rsidP="0011248A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3.5.3. Должностное лицо, ответственное за предоставление государственной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услуги, передает в бухгалтерию органа местного самоуправления приказ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о назначении и выплате единовременного пособия с приложением лицевого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счета усыновителя и банковских реквизитов.</w:t>
      </w:r>
    </w:p>
    <w:p w:rsidR="00A945F2" w:rsidRPr="00850B18" w:rsidRDefault="00A945F2" w:rsidP="0011248A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3.5.4. При установлении фактов наличия оснований для отказа, предусмотренных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п. 2.8 настоящего Административного регламента, должностное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лицо готовит заключение об отказе в назначении и выплате единовременног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 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пособия.</w:t>
      </w:r>
    </w:p>
    <w:p w:rsidR="00A945F2" w:rsidRPr="00850B18" w:rsidRDefault="00A945F2" w:rsidP="0011248A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3.5.5. Максимальный срок выполнения административных действий,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указанных в п. 3.4, не должен превышать 10 календарных дней.</w:t>
      </w:r>
    </w:p>
    <w:p w:rsidR="00A945F2" w:rsidRPr="00850B18" w:rsidRDefault="00A945F2" w:rsidP="00A945F2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3.6. Уведомление заявителя о принятом решении</w:t>
      </w:r>
    </w:p>
    <w:p w:rsidR="00A945F2" w:rsidRPr="00850B18" w:rsidRDefault="00A945F2" w:rsidP="0011248A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3.6.1. Основанием для начала процедуры уведомления заявителя о принятом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решении является принятие решения о назначении и выплате единовременного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пособия или об отказе в его назначении.</w:t>
      </w:r>
    </w:p>
    <w:p w:rsidR="00A945F2" w:rsidRPr="00850B18" w:rsidRDefault="00A945F2" w:rsidP="0011248A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3.6.2. Должностное лицо уведомляет заявителя о принятом решении и в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случае отказа в предоставлении государственной услуги возвращает представленные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документы. Копии документов хранятся в органе местного самоуправления.</w:t>
      </w:r>
    </w:p>
    <w:p w:rsidR="00A945F2" w:rsidRPr="00850B18" w:rsidRDefault="00A945F2" w:rsidP="0011248A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3.6.3. Максимальный срок исполнения указанной административной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процедуры - 5 рабочих дней.</w:t>
      </w:r>
    </w:p>
    <w:p w:rsidR="00A945F2" w:rsidRPr="00850B18" w:rsidRDefault="00A945F2" w:rsidP="0011248A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3.7. Лица, обеспечивающие подготовку и проверку документов для единовременной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выплаты на усыновленных детей, а также иные лица, осведомленные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об усыновлении, обязаны сохранять тайну усыновления ребенка. Лица,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разгласившие тайну усыновления против воли его усыновителей, привлекаются</w:t>
      </w:r>
      <w:r w:rsidR="0011248A"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к ответственности в соответствии с действующим законодательством.</w:t>
      </w:r>
    </w:p>
    <w:p w:rsidR="007F3203" w:rsidRPr="00850B18" w:rsidRDefault="007F3203" w:rsidP="007F320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3.8.</w:t>
      </w:r>
      <w:r w:rsidRPr="00850B18">
        <w:rPr>
          <w:rFonts w:ascii="Times New Roman" w:hAnsi="Times New Roman" w:cs="Times New Roman"/>
          <w:sz w:val="26"/>
          <w:szCs w:val="26"/>
        </w:rPr>
        <w:t xml:space="preserve"> </w:t>
      </w: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Порядок осуществления административных процедур в электронной</w:t>
      </w:r>
    </w:p>
    <w:p w:rsidR="007F3203" w:rsidRPr="00850B18" w:rsidRDefault="007F3203" w:rsidP="007F3203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форме</w:t>
      </w:r>
    </w:p>
    <w:p w:rsidR="007F3203" w:rsidRPr="00850B18" w:rsidRDefault="007F3203" w:rsidP="007F320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:rsidR="007F3203" w:rsidRPr="00850B18" w:rsidRDefault="007F3203" w:rsidP="007F320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формирует комплект документов, поступивших в электронной форме;</w:t>
      </w:r>
    </w:p>
    <w:p w:rsidR="007F3203" w:rsidRPr="00850B18" w:rsidRDefault="007F3203" w:rsidP="007F320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2.7 Административного регламента;</w:t>
      </w:r>
    </w:p>
    <w:p w:rsidR="007F3203" w:rsidRPr="00850B18" w:rsidRDefault="007F3203" w:rsidP="007F320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пунктом 2.7 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7F3203" w:rsidRPr="00850B18" w:rsidRDefault="007F3203" w:rsidP="007F320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в случае если направленное заявление и электронные документы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7F3203" w:rsidRPr="00850B18" w:rsidRDefault="007F3203" w:rsidP="007F320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7F3203" w:rsidRPr="00850B18" w:rsidRDefault="007F3203" w:rsidP="007F320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7F3203" w:rsidRPr="00850B18" w:rsidRDefault="007F3203" w:rsidP="007F320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местного самоуправления, Единого портала, регионального портала в единый личный кабинет по выбору заявителя.</w:t>
      </w:r>
    </w:p>
    <w:p w:rsidR="001B2391" w:rsidRPr="00850B18" w:rsidRDefault="007F3203" w:rsidP="001B2391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 xml:space="preserve">3.9. </w:t>
      </w:r>
      <w:r w:rsidR="001B2391" w:rsidRPr="00850B18">
        <w:rPr>
          <w:rFonts w:ascii="Times New Roman" w:eastAsiaTheme="majorEastAsia" w:hAnsi="Times New Roman" w:cs="Times New Roman"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1B2391" w:rsidRDefault="001B2391" w:rsidP="001B2391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0B18">
        <w:rPr>
          <w:rFonts w:ascii="Times New Roman" w:eastAsiaTheme="majorEastAsia" w:hAnsi="Times New Roman" w:cs="Times New Roman"/>
          <w:bCs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1B2391" w:rsidRPr="001B2391" w:rsidRDefault="001B2391" w:rsidP="001B2391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6558E1" w:rsidRDefault="006558E1" w:rsidP="00BB60FA">
      <w:pPr>
        <w:tabs>
          <w:tab w:val="left" w:pos="684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6558E1">
        <w:rPr>
          <w:rFonts w:ascii="Times New Roman" w:hAnsi="Times New Roman" w:cs="Times New Roman"/>
          <w:bCs/>
          <w:sz w:val="28"/>
          <w:szCs w:val="28"/>
        </w:rPr>
        <w:t xml:space="preserve">. Формы контроля за исполнением </w:t>
      </w:r>
      <w:r w:rsidRPr="006558E1">
        <w:rPr>
          <w:rFonts w:ascii="Times New Roman" w:hAnsi="Times New Roman" w:cs="Times New Roman"/>
          <w:bCs/>
          <w:sz w:val="28"/>
          <w:szCs w:val="28"/>
        </w:rPr>
        <w:br/>
        <w:t>Административного регламента</w:t>
      </w:r>
      <w:r w:rsidRPr="006558E1">
        <w:rPr>
          <w:rFonts w:ascii="Times New Roman" w:hAnsi="Times New Roman" w:cs="Times New Roman"/>
          <w:sz w:val="28"/>
          <w:szCs w:val="28"/>
        </w:rPr>
        <w:t> </w:t>
      </w:r>
    </w:p>
    <w:p w:rsidR="001B2391" w:rsidRPr="006558E1" w:rsidRDefault="001B2391" w:rsidP="00BB60FA">
      <w:pPr>
        <w:tabs>
          <w:tab w:val="left" w:pos="684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BB60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sz w:val="28"/>
          <w:szCs w:val="28"/>
        </w:rPr>
        <w:t>4.1. Текущий контроль</w:t>
      </w:r>
    </w:p>
    <w:p w:rsidR="006558E1" w:rsidRPr="006558E1" w:rsidRDefault="006558E1" w:rsidP="00BB60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</w:t>
      </w:r>
      <w:r w:rsidR="00BB60FA">
        <w:rPr>
          <w:rFonts w:ascii="Times New Roman" w:hAnsi="Times New Roman" w:cs="Times New Roman"/>
          <w:sz w:val="28"/>
          <w:szCs w:val="28"/>
        </w:rPr>
        <w:t xml:space="preserve"> </w:t>
      </w:r>
      <w:r w:rsidR="00F611A5" w:rsidRPr="00F611A5">
        <w:rPr>
          <w:rFonts w:ascii="Times New Roman" w:hAnsi="Times New Roman" w:cs="Times New Roman"/>
          <w:sz w:val="28"/>
          <w:szCs w:val="28"/>
        </w:rPr>
        <w:t>управления образования и молодежной политики</w:t>
      </w:r>
      <w:r w:rsidRPr="006558E1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осуществляется </w:t>
      </w:r>
      <w:r w:rsidR="00BB60FA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F611A5" w:rsidRPr="00F611A5">
        <w:rPr>
          <w:rFonts w:ascii="Times New Roman" w:hAnsi="Times New Roman" w:cs="Times New Roman"/>
          <w:sz w:val="28"/>
          <w:szCs w:val="28"/>
        </w:rPr>
        <w:t xml:space="preserve">управления образования и молодежной политики </w:t>
      </w:r>
      <w:r w:rsidRPr="006558E1">
        <w:rPr>
          <w:rFonts w:ascii="Times New Roman" w:hAnsi="Times New Roman" w:cs="Times New Roman"/>
          <w:sz w:val="28"/>
          <w:szCs w:val="28"/>
        </w:rPr>
        <w:t>путем визирования документов.</w:t>
      </w:r>
    </w:p>
    <w:p w:rsidR="006558E1" w:rsidRPr="006558E1" w:rsidRDefault="006558E1" w:rsidP="00BB60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sz w:val="28"/>
          <w:szCs w:val="28"/>
        </w:rPr>
        <w:t>4.2. Плановый и внеплановый контроль</w:t>
      </w:r>
    </w:p>
    <w:p w:rsidR="00547E5D" w:rsidRPr="00CC5195" w:rsidRDefault="00547E5D" w:rsidP="00547E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5195">
        <w:rPr>
          <w:rFonts w:ascii="Times New Roman" w:hAnsi="Times New Roman" w:cs="Times New Roman"/>
          <w:sz w:val="28"/>
          <w:szCs w:val="28"/>
        </w:rPr>
        <w:t>Плановый контроль за исполнением положений Административного регламента по результатам предоставления государственной услуги осуществляется ежеквартально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Г</w:t>
      </w:r>
      <w:r w:rsidR="00F611A5">
        <w:rPr>
          <w:rFonts w:ascii="Times New Roman" w:hAnsi="Times New Roman" w:cs="Times New Roman"/>
          <w:sz w:val="28"/>
          <w:szCs w:val="28"/>
        </w:rPr>
        <w:t>ГО</w:t>
      </w:r>
      <w:r w:rsidRPr="00CC51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курирующим соответствующее направление деятельности, </w:t>
      </w:r>
      <w:r w:rsidRPr="00CC5195">
        <w:rPr>
          <w:rFonts w:ascii="Times New Roman" w:hAnsi="Times New Roman" w:cs="Times New Roman"/>
          <w:sz w:val="28"/>
          <w:szCs w:val="28"/>
        </w:rPr>
        <w:t>должностными лицами министерства образования и молодежной политики Ставропольского края,  ответственными за организацию работы по контролю.</w:t>
      </w:r>
    </w:p>
    <w:p w:rsidR="00547E5D" w:rsidRPr="00CC5195" w:rsidRDefault="00547E5D" w:rsidP="00547E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5195">
        <w:rPr>
          <w:rFonts w:ascii="Times New Roman" w:hAnsi="Times New Roman" w:cs="Times New Roman"/>
          <w:sz w:val="28"/>
          <w:szCs w:val="28"/>
        </w:rPr>
        <w:t>Внеплановый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 w:rsidR="00547E5D" w:rsidRPr="00CC5195" w:rsidRDefault="00547E5D" w:rsidP="00547E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5195">
        <w:rPr>
          <w:rFonts w:ascii="Times New Roman" w:hAnsi="Times New Roman" w:cs="Times New Roman"/>
          <w:sz w:val="28"/>
          <w:szCs w:val="28"/>
        </w:rPr>
        <w:t>министерства образования и молодежной политики Ставропольского края;</w:t>
      </w:r>
    </w:p>
    <w:p w:rsidR="00547E5D" w:rsidRPr="00CC5195" w:rsidRDefault="00547E5D" w:rsidP="00547E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5195">
        <w:rPr>
          <w:rFonts w:ascii="Times New Roman" w:hAnsi="Times New Roman" w:cs="Times New Roman"/>
          <w:sz w:val="28"/>
          <w:szCs w:val="28"/>
        </w:rPr>
        <w:t>министерства финансов Ставропольского края.</w:t>
      </w:r>
    </w:p>
    <w:p w:rsidR="00547E5D" w:rsidRDefault="00547E5D" w:rsidP="00547E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5195">
        <w:rPr>
          <w:rFonts w:ascii="Times New Roman" w:hAnsi="Times New Roman" w:cs="Times New Roman"/>
          <w:sz w:val="28"/>
          <w:szCs w:val="28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558E1" w:rsidRPr="006558E1" w:rsidRDefault="006558E1" w:rsidP="00547E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</w:t>
      </w:r>
      <w:r w:rsidR="00547E5D"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6558E1" w:rsidRPr="006558E1" w:rsidRDefault="006558E1" w:rsidP="00547E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sz w:val="28"/>
          <w:szCs w:val="28"/>
        </w:rPr>
        <w:t>Ответственность за своевременное и качественное предоставление государственной услуги и несвоевременное принятие решений при предоставлении государственной услуги возлагается на</w:t>
      </w:r>
      <w:r w:rsidR="00547E5D">
        <w:rPr>
          <w:rFonts w:ascii="Times New Roman" w:hAnsi="Times New Roman" w:cs="Times New Roman"/>
          <w:sz w:val="28"/>
          <w:szCs w:val="28"/>
        </w:rPr>
        <w:t xml:space="preserve"> начальника отдела образования</w:t>
      </w:r>
      <w:r w:rsidRPr="006558E1">
        <w:rPr>
          <w:rFonts w:ascii="Times New Roman" w:hAnsi="Times New Roman" w:cs="Times New Roman"/>
          <w:sz w:val="28"/>
          <w:szCs w:val="28"/>
        </w:rPr>
        <w:t>.</w:t>
      </w:r>
    </w:p>
    <w:p w:rsidR="006558E1" w:rsidRPr="006558E1" w:rsidRDefault="006558E1" w:rsidP="00547E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F611A5" w:rsidRPr="00F611A5">
        <w:rPr>
          <w:rFonts w:ascii="Times New Roman" w:hAnsi="Times New Roman" w:cs="Times New Roman"/>
          <w:sz w:val="28"/>
          <w:szCs w:val="28"/>
        </w:rPr>
        <w:t xml:space="preserve">управления образования и молодежной политики </w:t>
      </w:r>
      <w:r w:rsidRPr="006558E1">
        <w:rPr>
          <w:rFonts w:ascii="Times New Roman" w:hAnsi="Times New Roman" w:cs="Times New Roman"/>
          <w:sz w:val="28"/>
          <w:szCs w:val="28"/>
        </w:rPr>
        <w:t>несут персональную ответственность, закрепленную в их должностных регламентах за:</w:t>
      </w:r>
    </w:p>
    <w:p w:rsidR="006558E1" w:rsidRPr="006558E1" w:rsidRDefault="006558E1" w:rsidP="00547E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sz w:val="28"/>
          <w:szCs w:val="28"/>
        </w:rPr>
        <w:t>соблюдение сроков исполнения административных процедур;</w:t>
      </w:r>
    </w:p>
    <w:p w:rsidR="006558E1" w:rsidRPr="006558E1" w:rsidRDefault="006558E1" w:rsidP="00547E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sz w:val="28"/>
          <w:szCs w:val="28"/>
        </w:rPr>
        <w:t>соответствие результатов административных процедур требованиям законодательства;</w:t>
      </w:r>
    </w:p>
    <w:p w:rsidR="006558E1" w:rsidRPr="006558E1" w:rsidRDefault="006558E1" w:rsidP="00547E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sz w:val="28"/>
          <w:szCs w:val="28"/>
        </w:rPr>
        <w:t>достоверность предоставленной ими информации.</w:t>
      </w:r>
    </w:p>
    <w:p w:rsidR="006558E1" w:rsidRPr="006558E1" w:rsidRDefault="006558E1" w:rsidP="00547E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6558E1" w:rsidRPr="006558E1" w:rsidRDefault="006558E1" w:rsidP="00547E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sz w:val="28"/>
          <w:szCs w:val="28"/>
        </w:rPr>
        <w:t>Контроль за предоставлением государственной услуги осуществляется в порядке и формах, установленных законодательством Российской Федерации.</w:t>
      </w:r>
    </w:p>
    <w:p w:rsidR="006558E1" w:rsidRPr="006558E1" w:rsidRDefault="006558E1" w:rsidP="00547E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</w:t>
      </w:r>
      <w:r w:rsidR="00547E5D">
        <w:rPr>
          <w:rFonts w:ascii="Times New Roman" w:hAnsi="Times New Roman" w:cs="Times New Roman"/>
          <w:sz w:val="28"/>
          <w:szCs w:val="28"/>
        </w:rPr>
        <w:t xml:space="preserve"> </w:t>
      </w:r>
      <w:r w:rsidR="00F611A5" w:rsidRPr="00F611A5">
        <w:rPr>
          <w:rFonts w:ascii="Times New Roman" w:hAnsi="Times New Roman" w:cs="Times New Roman"/>
          <w:sz w:val="28"/>
          <w:szCs w:val="28"/>
        </w:rPr>
        <w:t>управления образования и молодежной политики</w:t>
      </w:r>
      <w:r w:rsidRPr="006558E1">
        <w:rPr>
          <w:rFonts w:ascii="Times New Roman" w:hAnsi="Times New Roman" w:cs="Times New Roman"/>
          <w:sz w:val="28"/>
          <w:szCs w:val="28"/>
        </w:rPr>
        <w:t>,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6558E1" w:rsidRPr="006558E1" w:rsidRDefault="006558E1" w:rsidP="006558E1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66A8" w:rsidRPr="00850B18" w:rsidRDefault="001A66A8" w:rsidP="001A6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50B18">
        <w:rPr>
          <w:rFonts w:ascii="Times New Roman" w:eastAsia="Times New Roman" w:hAnsi="Times New Roman" w:cs="Times New Roman"/>
          <w:sz w:val="28"/>
          <w:szCs w:val="28"/>
          <w:lang w:eastAsia="en-US"/>
        </w:rPr>
        <w:t>V. Досудебный (внесудебный) порядок обжалования решений и</w:t>
      </w:r>
    </w:p>
    <w:p w:rsidR="001A66A8" w:rsidRPr="00850B18" w:rsidRDefault="001A66A8" w:rsidP="001A6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50B18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действий (бездействия) органа местного самоуправления, а также</w:t>
      </w:r>
    </w:p>
    <w:p w:rsidR="001A66A8" w:rsidRPr="00850B18" w:rsidRDefault="001A66A8" w:rsidP="001A6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50B18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должностных лиц.</w:t>
      </w:r>
    </w:p>
    <w:p w:rsidR="001A66A8" w:rsidRPr="00850B18" w:rsidRDefault="001A66A8" w:rsidP="001A6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управления образования, его должностных лиц, муниципальных служащих принятых (осуществляемых) в ходе предоставления государственной услуги.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или нормативными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правовыми актами Ставропольского края для предоставления государственной услуги;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с ними иными нормативными правовыми актами Российской Федерации и нормативными правовыми актами Ставропольского края;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7) отказ управления образования, его должностного лица, муниципального служащего, предоставляющего государственную услугу, специалиста управления образования,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таких исправлений.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установлено.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В удовлетворении жалобы орган местного самоуправления отказывает в случае, если жалоба признана необоснованной.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ответ, ответ на жалобу не дается.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ab/>
        <w:t>В случае если текст жалобы не поддается прочтению, ответ на жалобу не дается и она не подлежит направлению на рассмотрение в орган, предоставляющий государственную услугу, и его должностному лицу, гражданскому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 xml:space="preserve"> Заявитель может подать жалобу: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лично в администрацию Георгиевского городского округа Ставропольского края;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в письменной форме путем направления почтовых отправлений в  администрацию Георгиевского городского округа Ставропольского края;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сети «Интернет»;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Единого портала (www.gosuslugi.ru);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 администрацию Георгиевского городского округа Ставропольского края.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Жалоба передается в администрацию Георгиевского городского округа Ставропольского края в порядке и сроки, установленные соглашением о взаимодействии между МФЦ и администрацией Георгиевского городского округа Ставропольского края (далее — соглашение о взаимодействии), но не позднее рабочего дня, следующего за рабочим днем, в который поступила  жалоба.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В случае подачи заявителем жалобы в электронном виде документы, предусмотренные подпунктами «1» - «2» абзаца тринадцатого пункта 5.4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фамилию, имя, отчество (при наличии) и должность должностного лица, муниципального служащего, замещающих должность в органе местного самоуправления, решения и действия (бездействие) которых обжалуются;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абзаце девятом пункта 5.4 Административного регламента);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5.5.Заявитель имеет право на получение информации и документов, для обоснования и рассмотрения жалобы.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должностного лица, муниципального служащего органа местного самоуправления, предоставляющего государственную услугу, последний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Управление образования, предоставляющ</w:t>
      </w:r>
      <w:r w:rsidR="00331835">
        <w:rPr>
          <w:rFonts w:ascii="Times New Roman" w:hAnsi="Times New Roman" w:cs="Times New Roman"/>
          <w:sz w:val="28"/>
          <w:szCs w:val="28"/>
        </w:rPr>
        <w:t>ее</w:t>
      </w:r>
      <w:r w:rsidRPr="00850B18">
        <w:rPr>
          <w:rFonts w:ascii="Times New Roman" w:hAnsi="Times New Roman" w:cs="Times New Roman"/>
          <w:sz w:val="28"/>
          <w:szCs w:val="28"/>
        </w:rPr>
        <w:t xml:space="preserve"> государственную услугу, обеспечивает: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 местного самоуправления, его должностных лиц,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муниципальных служащих посредством размещения информации на стендах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в местах предоставления государственных услуг, на официальном сайте управления образования, на Едином портале (www.gosuslugi.ru);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служащих, в том числе по телефону, электронной почте, при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личном приеме;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5.6. Жалобы на действия (бездействие), а также на решения должностных лиц, муниципальных служащих органа местного самоуправления подаются руководителю органа местного самоуправления, предоставляющего государственную услугу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 xml:space="preserve"> </w:t>
      </w:r>
      <w:r w:rsidRPr="00850B18">
        <w:rPr>
          <w:rFonts w:ascii="Times New Roman" w:hAnsi="Times New Roman" w:cs="Times New Roman"/>
          <w:sz w:val="28"/>
          <w:szCs w:val="28"/>
        </w:rPr>
        <w:tab/>
        <w:t>5.7. Жалоба, поступившая в орган местного самоуправления, подлежит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определяются органом местного самоуправления. Жалоба рассматривается должностным лицом органа местного самоуправления,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органом местного самоуправления, а в случае обжалования отказа органа местного самоуправления,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компетенцию органа местного самоуправления, в течение трех рабочих дней со дня регистрации жалобы орган местного самоуправления направляет ее в уполномоченный на рассмотрение орган и информирует заявителя о перенаправлении жалобы в письменной форме.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 местного самоуправления, предоставляющий государственную услугу, принимает одно из следующих решений: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При удовлетворении жалобы орган местного самоуправления,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решения.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абзаце девятом пункта 5.4 Административного регламента, ответ заявителю направляется посредством системы досудебного обжалования.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должность, фамилия, имя, отчество должностного лица органа местного самоуправления, принявшего решение по жалобе;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муниципальном служащем органа местного самоуправления, решение или действие (бездействие) которого обжалуется;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заявителя;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подписывается должностным лицом органа местного самоуправления, наделенным полномочиями по рассмотрению жалоб.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1A66A8" w:rsidRPr="00850B18" w:rsidRDefault="001A66A8" w:rsidP="001A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признаков состава административного правонарушения или преступления</w:t>
      </w:r>
    </w:p>
    <w:p w:rsidR="001A66A8" w:rsidRPr="00745EF3" w:rsidRDefault="001A66A8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B18">
        <w:rPr>
          <w:rFonts w:ascii="Times New Roman" w:hAnsi="Times New Roman" w:cs="Times New Roman"/>
          <w:sz w:val="28"/>
          <w:szCs w:val="28"/>
        </w:rPr>
        <w:t>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558E1" w:rsidRDefault="006558E1" w:rsidP="00700E8A">
      <w:pPr>
        <w:tabs>
          <w:tab w:val="left" w:pos="709"/>
          <w:tab w:val="left" w:pos="5529"/>
        </w:tabs>
        <w:spacing w:after="0" w:line="240" w:lineRule="auto"/>
        <w:ind w:left="708" w:firstLine="4821"/>
        <w:rPr>
          <w:rFonts w:ascii="Times New Roman" w:hAnsi="Times New Roman" w:cs="Times New Roman"/>
        </w:rPr>
      </w:pPr>
      <w:r w:rsidRPr="006558E1">
        <w:rPr>
          <w:rFonts w:ascii="Times New Roman" w:hAnsi="Times New Roman" w:cs="Times New Roman"/>
          <w:sz w:val="28"/>
          <w:szCs w:val="28"/>
        </w:rPr>
        <w:br w:type="page"/>
      </w:r>
      <w:r w:rsidRPr="006558E1">
        <w:rPr>
          <w:rFonts w:ascii="Times New Roman" w:hAnsi="Times New Roman" w:cs="Times New Roman"/>
        </w:rPr>
        <w:t>Приложение 1</w:t>
      </w:r>
    </w:p>
    <w:p w:rsidR="00700E8A" w:rsidRPr="00876F72" w:rsidRDefault="00700E8A" w:rsidP="00700E8A">
      <w:pPr>
        <w:tabs>
          <w:tab w:val="left" w:pos="5529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76F7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700E8A" w:rsidRPr="00700E8A" w:rsidRDefault="00700E8A" w:rsidP="00700E8A">
      <w:pPr>
        <w:tabs>
          <w:tab w:val="left" w:pos="709"/>
          <w:tab w:val="left" w:pos="5529"/>
        </w:tabs>
        <w:spacing w:after="0" w:line="240" w:lineRule="exact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876F72">
        <w:rPr>
          <w:rFonts w:ascii="Times New Roman" w:eastAsia="Times New Roman" w:hAnsi="Times New Roman" w:cs="Times New Roman"/>
          <w:sz w:val="24"/>
          <w:szCs w:val="24"/>
        </w:rPr>
        <w:t>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E8A">
        <w:rPr>
          <w:rFonts w:ascii="Times New Roman" w:hAnsi="Times New Roman" w:cs="Times New Roman"/>
        </w:rPr>
        <w:t xml:space="preserve"> </w:t>
      </w:r>
      <w:r w:rsidRPr="00700E8A">
        <w:rPr>
          <w:rFonts w:ascii="Times New Roman" w:hAnsi="Times New Roman" w:cs="Times New Roman"/>
          <w:sz w:val="24"/>
          <w:szCs w:val="24"/>
        </w:rPr>
        <w:t>«Назначение и выплата единовременного пособия усыновителям»</w:t>
      </w:r>
    </w:p>
    <w:p w:rsidR="005F62F2" w:rsidRDefault="005F62F2" w:rsidP="00B81FAB">
      <w:pPr>
        <w:spacing w:after="0" w:line="240" w:lineRule="auto"/>
        <w:ind w:left="5041"/>
        <w:jc w:val="both"/>
        <w:rPr>
          <w:rFonts w:ascii="Times New Roman" w:hAnsi="Times New Roman" w:cs="Times New Roman"/>
        </w:rPr>
      </w:pPr>
    </w:p>
    <w:p w:rsidR="005F62F2" w:rsidRDefault="005F62F2" w:rsidP="005F6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80"/>
        <w:rPr>
          <w:rFonts w:ascii="Times New Roman" w:eastAsia="Batang" w:hAnsi="Times New Roman" w:cs="Times New Roman"/>
          <w:sz w:val="24"/>
          <w:szCs w:val="24"/>
        </w:rPr>
      </w:pPr>
      <w:r w:rsidRPr="005F62F2">
        <w:rPr>
          <w:rFonts w:ascii="Times New Roman" w:eastAsia="Batang" w:hAnsi="Times New Roman" w:cs="Times New Roman"/>
          <w:sz w:val="24"/>
          <w:szCs w:val="24"/>
        </w:rPr>
        <w:t>В управление образования и молод</w:t>
      </w:r>
      <w:r>
        <w:rPr>
          <w:rFonts w:ascii="Times New Roman" w:eastAsia="Batang" w:hAnsi="Times New Roman" w:cs="Times New Roman"/>
          <w:sz w:val="24"/>
          <w:szCs w:val="24"/>
        </w:rPr>
        <w:t>ё</w:t>
      </w:r>
      <w:r w:rsidRPr="005F62F2">
        <w:rPr>
          <w:rFonts w:ascii="Times New Roman" w:eastAsia="Batang" w:hAnsi="Times New Roman" w:cs="Times New Roman"/>
          <w:sz w:val="24"/>
          <w:szCs w:val="24"/>
        </w:rPr>
        <w:t xml:space="preserve">жной </w:t>
      </w:r>
    </w:p>
    <w:p w:rsidR="005F62F2" w:rsidRDefault="005F62F2" w:rsidP="005F6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п</w:t>
      </w:r>
      <w:r w:rsidRPr="005F62F2">
        <w:rPr>
          <w:rFonts w:ascii="Times New Roman" w:eastAsia="Batang" w:hAnsi="Times New Roman" w:cs="Times New Roman"/>
          <w:sz w:val="24"/>
          <w:szCs w:val="24"/>
        </w:rPr>
        <w:t>олитики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F62F2">
        <w:rPr>
          <w:rFonts w:ascii="Times New Roman" w:eastAsia="Batang" w:hAnsi="Times New Roman" w:cs="Times New Roman"/>
          <w:sz w:val="24"/>
          <w:szCs w:val="24"/>
        </w:rPr>
        <w:t>администрации</w:t>
      </w:r>
      <w:r w:rsidRPr="005F6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2F2" w:rsidRPr="005F62F2" w:rsidRDefault="005F62F2" w:rsidP="005F6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80"/>
        <w:rPr>
          <w:rFonts w:ascii="Times New Roman" w:eastAsia="Batang" w:hAnsi="Times New Roman" w:cs="Times New Roman"/>
          <w:sz w:val="24"/>
          <w:szCs w:val="24"/>
        </w:rPr>
      </w:pPr>
      <w:r w:rsidRPr="005F62F2">
        <w:rPr>
          <w:rFonts w:ascii="Times New Roman" w:eastAsia="Batang" w:hAnsi="Times New Roman" w:cs="Times New Roman"/>
          <w:sz w:val="24"/>
          <w:szCs w:val="24"/>
        </w:rPr>
        <w:t>Георгиевского городского округа</w:t>
      </w:r>
      <w:r w:rsidRPr="005F6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2F2" w:rsidRDefault="005F62F2" w:rsidP="005F6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35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 w:rsidRPr="005F62F2">
        <w:rPr>
          <w:rFonts w:ascii="Times New Roman" w:eastAsia="Batang" w:hAnsi="Times New Roman" w:cs="Times New Roman"/>
          <w:sz w:val="24"/>
          <w:szCs w:val="24"/>
        </w:rPr>
        <w:t>Ставропольского края</w:t>
      </w:r>
    </w:p>
    <w:p w:rsidR="005F62F2" w:rsidRPr="005F62F2" w:rsidRDefault="005F62F2" w:rsidP="005F6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35"/>
        <w:rPr>
          <w:rFonts w:ascii="Times New Roman" w:eastAsia="Batang" w:hAnsi="Times New Roman" w:cs="Times New Roman"/>
          <w:sz w:val="24"/>
          <w:szCs w:val="24"/>
        </w:rPr>
      </w:pPr>
    </w:p>
    <w:p w:rsidR="005F62F2" w:rsidRPr="005F62F2" w:rsidRDefault="005F62F2" w:rsidP="005F6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35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 w:rsidRPr="005F62F2">
        <w:rPr>
          <w:rFonts w:ascii="Times New Roman" w:eastAsia="Batang" w:hAnsi="Times New Roman" w:cs="Times New Roman"/>
          <w:sz w:val="24"/>
          <w:szCs w:val="24"/>
        </w:rPr>
        <w:t>от гражданина(ки</w:t>
      </w:r>
      <w:r>
        <w:rPr>
          <w:rFonts w:ascii="Times New Roman" w:eastAsia="Batang" w:hAnsi="Times New Roman" w:cs="Times New Roman"/>
          <w:sz w:val="24"/>
          <w:szCs w:val="24"/>
        </w:rPr>
        <w:t xml:space="preserve"> ) ________________________</w:t>
      </w:r>
    </w:p>
    <w:p w:rsidR="005F62F2" w:rsidRPr="005F62F2" w:rsidRDefault="005F62F2" w:rsidP="005F6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35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</w:t>
      </w:r>
      <w:r w:rsidRPr="005F62F2">
        <w:rPr>
          <w:rFonts w:ascii="Times New Roman" w:eastAsia="Batang" w:hAnsi="Times New Roman" w:cs="Times New Roman"/>
          <w:sz w:val="20"/>
          <w:szCs w:val="20"/>
        </w:rPr>
        <w:t>(указать гражданство)</w:t>
      </w:r>
      <w:r w:rsidRPr="005F62F2">
        <w:rPr>
          <w:rFonts w:ascii="Times New Roman" w:eastAsia="Batang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 w:rsidRPr="005F62F2">
        <w:rPr>
          <w:rFonts w:ascii="Times New Roman" w:eastAsia="Batang" w:hAnsi="Times New Roman" w:cs="Times New Roman"/>
          <w:sz w:val="24"/>
          <w:szCs w:val="24"/>
        </w:rPr>
        <w:t xml:space="preserve">Ф.И.О. </w:t>
      </w:r>
      <w:r w:rsidRPr="005F62F2">
        <w:rPr>
          <w:rFonts w:ascii="Times New Roman" w:eastAsia="Batang" w:hAnsi="Times New Roman" w:cs="Times New Roman"/>
          <w:sz w:val="20"/>
          <w:szCs w:val="20"/>
        </w:rPr>
        <w:t>(полностью)</w:t>
      </w:r>
      <w:r w:rsidRPr="005F62F2">
        <w:rPr>
          <w:rFonts w:ascii="Times New Roman" w:eastAsia="Batang" w:hAnsi="Times New Roman" w:cs="Times New Roman"/>
          <w:sz w:val="24"/>
          <w:szCs w:val="24"/>
        </w:rPr>
        <w:t>, дата рождения __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5F62F2" w:rsidRPr="005F62F2" w:rsidRDefault="005F62F2" w:rsidP="005F6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 w:rsidRPr="005F62F2">
        <w:rPr>
          <w:rFonts w:ascii="Times New Roman" w:eastAsia="Batang" w:hAnsi="Times New Roman" w:cs="Times New Roman"/>
          <w:sz w:val="24"/>
          <w:szCs w:val="24"/>
        </w:rPr>
        <w:t>паспорт ____________</w:t>
      </w:r>
      <w:r>
        <w:rPr>
          <w:rFonts w:ascii="Times New Roman" w:eastAsia="Batang" w:hAnsi="Times New Roman" w:cs="Times New Roman"/>
          <w:sz w:val="24"/>
          <w:szCs w:val="24"/>
        </w:rPr>
        <w:t>___________________</w:t>
      </w:r>
      <w:r w:rsidRPr="005F62F2">
        <w:rPr>
          <w:rFonts w:ascii="Times New Roman" w:eastAsia="Batang" w:hAnsi="Times New Roman" w:cs="Times New Roman"/>
          <w:sz w:val="24"/>
          <w:szCs w:val="24"/>
        </w:rPr>
        <w:br/>
      </w:r>
      <w:r w:rsidR="00A57B9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9353D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</w:t>
      </w:r>
      <w:r w:rsidRPr="005F62F2">
        <w:rPr>
          <w:rFonts w:ascii="Times New Roman" w:eastAsia="Batang" w:hAnsi="Times New Roman" w:cs="Times New Roman"/>
          <w:sz w:val="20"/>
          <w:szCs w:val="20"/>
        </w:rPr>
        <w:t>(№, когда и кем выдан)</w:t>
      </w: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</w:p>
    <w:p w:rsidR="005F62F2" w:rsidRPr="005F62F2" w:rsidRDefault="005F62F2" w:rsidP="005F6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35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 w:rsidRPr="005F62F2">
        <w:rPr>
          <w:rFonts w:ascii="Times New Roman" w:eastAsia="Batang" w:hAnsi="Times New Roman" w:cs="Times New Roman"/>
          <w:sz w:val="24"/>
          <w:szCs w:val="24"/>
        </w:rPr>
        <w:t>сведения о месте жительства, месте пребывания</w:t>
      </w:r>
    </w:p>
    <w:p w:rsidR="005F62F2" w:rsidRPr="005F62F2" w:rsidRDefault="005F62F2" w:rsidP="005F6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62F2">
        <w:rPr>
          <w:rFonts w:ascii="Times New Roman" w:eastAsia="Batang" w:hAnsi="Times New Roman" w:cs="Times New Roman"/>
          <w:sz w:val="20"/>
          <w:szCs w:val="20"/>
        </w:rPr>
        <w:t>(на основании записи в паспорте или документе, подтверждающем регистрацию, с указанием почтового ин</w:t>
      </w:r>
      <w:r w:rsidRPr="005F62F2">
        <w:rPr>
          <w:rFonts w:ascii="Times New Roman" w:eastAsia="Times New Roman" w:hAnsi="Times New Roman" w:cs="Times New Roman"/>
          <w:sz w:val="20"/>
          <w:szCs w:val="20"/>
        </w:rPr>
        <w:t xml:space="preserve">декса): </w:t>
      </w:r>
    </w:p>
    <w:p w:rsidR="005F62F2" w:rsidRPr="005F62F2" w:rsidRDefault="005F62F2" w:rsidP="005F6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</w:t>
      </w:r>
      <w:r w:rsidRPr="005F62F2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5F62F2" w:rsidRPr="005F62F2" w:rsidRDefault="005F62F2" w:rsidP="00A57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rPr>
          <w:rFonts w:ascii="Times New Roman" w:eastAsia="Batang" w:hAnsi="Times New Roman" w:cs="Times New Roman"/>
          <w:sz w:val="24"/>
          <w:szCs w:val="24"/>
        </w:rPr>
      </w:pPr>
      <w:r w:rsidRPr="005F62F2">
        <w:rPr>
          <w:rFonts w:ascii="Times New Roman" w:eastAsia="Batang" w:hAnsi="Times New Roman" w:cs="Times New Roman"/>
          <w:sz w:val="24"/>
          <w:szCs w:val="24"/>
        </w:rPr>
        <w:t xml:space="preserve">проживающего(ей)  по адресу </w:t>
      </w:r>
      <w:r w:rsidRPr="005F62F2">
        <w:rPr>
          <w:rFonts w:ascii="Times New Roman" w:eastAsia="Batang" w:hAnsi="Times New Roman" w:cs="Times New Roman"/>
          <w:sz w:val="20"/>
          <w:szCs w:val="20"/>
        </w:rPr>
        <w:t>(почтовый индекс)</w:t>
      </w:r>
      <w:r w:rsidRPr="005F62F2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="00A57B96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5F62F2">
        <w:rPr>
          <w:rFonts w:ascii="Times New Roman" w:eastAsia="Batang" w:hAnsi="Times New Roman" w:cs="Times New Roman"/>
          <w:sz w:val="24"/>
          <w:szCs w:val="24"/>
        </w:rPr>
        <w:t>______</w:t>
      </w:r>
      <w:r>
        <w:rPr>
          <w:rFonts w:ascii="Times New Roman" w:eastAsia="Batang" w:hAnsi="Times New Roman" w:cs="Times New Roman"/>
          <w:sz w:val="24"/>
          <w:szCs w:val="24"/>
        </w:rPr>
        <w:t>______________</w:t>
      </w:r>
      <w:r w:rsidR="00A57B96">
        <w:rPr>
          <w:rFonts w:ascii="Times New Roman" w:eastAsia="Batang" w:hAnsi="Times New Roman" w:cs="Times New Roman"/>
          <w:sz w:val="24"/>
          <w:szCs w:val="24"/>
        </w:rPr>
        <w:t>___________________</w:t>
      </w:r>
    </w:p>
    <w:p w:rsidR="005F62F2" w:rsidRPr="005F62F2" w:rsidRDefault="005F62F2" w:rsidP="00A57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5F62F2">
        <w:rPr>
          <w:rFonts w:ascii="Times New Roman" w:eastAsia="Batang" w:hAnsi="Times New Roman" w:cs="Times New Roman"/>
          <w:b/>
          <w:sz w:val="24"/>
          <w:szCs w:val="24"/>
        </w:rPr>
        <w:t>ЗАЯВЛЕНИЕ</w:t>
      </w:r>
    </w:p>
    <w:p w:rsidR="005F62F2" w:rsidRPr="005F62F2" w:rsidRDefault="005F62F2" w:rsidP="005F6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F62F2">
        <w:rPr>
          <w:rFonts w:ascii="Times New Roman" w:eastAsia="Batang" w:hAnsi="Times New Roman" w:cs="Times New Roman"/>
          <w:sz w:val="24"/>
          <w:szCs w:val="24"/>
        </w:rPr>
        <w:tab/>
        <w:t>Прошу назначить и выплатить мне единовременное пособие при усыновлении ребенка ____________________________________________________________________</w:t>
      </w:r>
      <w:r w:rsidR="00A57B96">
        <w:rPr>
          <w:rFonts w:ascii="Times New Roman" w:eastAsia="Batang" w:hAnsi="Times New Roman" w:cs="Times New Roman"/>
          <w:sz w:val="24"/>
          <w:szCs w:val="24"/>
        </w:rPr>
        <w:t>___________</w:t>
      </w:r>
    </w:p>
    <w:p w:rsidR="005F62F2" w:rsidRPr="00A57B96" w:rsidRDefault="005F62F2" w:rsidP="005F6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5F62F2">
        <w:rPr>
          <w:rFonts w:ascii="Times New Roman" w:eastAsia="Batang" w:hAnsi="Times New Roman" w:cs="Times New Roman"/>
          <w:sz w:val="24"/>
          <w:szCs w:val="24"/>
        </w:rPr>
        <w:t xml:space="preserve">                                </w:t>
      </w:r>
      <w:r w:rsidRPr="00A57B96">
        <w:rPr>
          <w:rFonts w:ascii="Times New Roman" w:eastAsia="Batang" w:hAnsi="Times New Roman" w:cs="Times New Roman"/>
          <w:sz w:val="20"/>
          <w:szCs w:val="20"/>
        </w:rPr>
        <w:t>Ф.И.О. (полностью), дата рождения</w:t>
      </w:r>
    </w:p>
    <w:p w:rsidR="005F62F2" w:rsidRPr="005F62F2" w:rsidRDefault="005F62F2" w:rsidP="005F6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F62F2">
        <w:rPr>
          <w:rFonts w:ascii="Times New Roman" w:eastAsia="Batang" w:hAnsi="Times New Roman" w:cs="Times New Roman"/>
          <w:sz w:val="24"/>
          <w:szCs w:val="24"/>
        </w:rPr>
        <w:t>________________________________________________________________________________</w:t>
      </w:r>
      <w:r w:rsidR="00A57B96">
        <w:rPr>
          <w:rFonts w:ascii="Times New Roman" w:eastAsia="Batang" w:hAnsi="Times New Roman" w:cs="Times New Roman"/>
          <w:sz w:val="24"/>
          <w:szCs w:val="24"/>
        </w:rPr>
        <w:t>_</w:t>
      </w:r>
    </w:p>
    <w:p w:rsidR="005F62F2" w:rsidRPr="005F62F2" w:rsidRDefault="005F62F2" w:rsidP="005F6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F62F2">
        <w:rPr>
          <w:rFonts w:ascii="Times New Roman" w:eastAsia="Batang" w:hAnsi="Times New Roman" w:cs="Times New Roman"/>
          <w:sz w:val="24"/>
          <w:szCs w:val="24"/>
        </w:rPr>
        <w:t>усыновленного________________________________________________________________</w:t>
      </w:r>
      <w:r w:rsidR="00A57B96">
        <w:rPr>
          <w:rFonts w:ascii="Times New Roman" w:eastAsia="Batang" w:hAnsi="Times New Roman" w:cs="Times New Roman"/>
          <w:sz w:val="24"/>
          <w:szCs w:val="24"/>
        </w:rPr>
        <w:t>____</w:t>
      </w:r>
    </w:p>
    <w:p w:rsidR="005F62F2" w:rsidRPr="005F62F2" w:rsidRDefault="005F62F2" w:rsidP="005F6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57B96">
        <w:rPr>
          <w:rFonts w:ascii="Times New Roman" w:eastAsia="Batang" w:hAnsi="Times New Roman" w:cs="Times New Roman"/>
          <w:sz w:val="20"/>
          <w:szCs w:val="20"/>
        </w:rPr>
        <w:t xml:space="preserve">Ф.И.О. </w:t>
      </w:r>
      <w:r w:rsidR="00A57B96">
        <w:rPr>
          <w:rFonts w:ascii="Times New Roman" w:eastAsia="Batang" w:hAnsi="Times New Roman" w:cs="Times New Roman"/>
          <w:sz w:val="20"/>
          <w:szCs w:val="20"/>
        </w:rPr>
        <w:t xml:space="preserve">после усыновления </w:t>
      </w:r>
      <w:r w:rsidRPr="00A57B96">
        <w:rPr>
          <w:rFonts w:ascii="Times New Roman" w:eastAsia="Batang" w:hAnsi="Times New Roman" w:cs="Times New Roman"/>
          <w:sz w:val="20"/>
          <w:szCs w:val="20"/>
        </w:rPr>
        <w:t xml:space="preserve">(полностью), дата рождения </w:t>
      </w:r>
      <w:r w:rsidRPr="005F62F2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________________________________________________________________________________</w:t>
      </w:r>
    </w:p>
    <w:p w:rsidR="005F62F2" w:rsidRPr="005F62F2" w:rsidRDefault="005F62F2" w:rsidP="00A57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5F62F2">
        <w:rPr>
          <w:rFonts w:ascii="Times New Roman" w:eastAsia="Batang" w:hAnsi="Times New Roman" w:cs="Times New Roman"/>
          <w:sz w:val="24"/>
          <w:szCs w:val="24"/>
        </w:rPr>
        <w:t xml:space="preserve">Единовременное пособие прошу зачислить на мой банковский счет   № </w:t>
      </w:r>
      <w:r w:rsidR="00A57B96">
        <w:rPr>
          <w:rFonts w:ascii="Times New Roman" w:eastAsia="Batang" w:hAnsi="Times New Roman" w:cs="Times New Roman"/>
          <w:sz w:val="24"/>
          <w:szCs w:val="24"/>
        </w:rPr>
        <w:t>___________________</w:t>
      </w:r>
    </w:p>
    <w:p w:rsidR="005F62F2" w:rsidRPr="00A57B96" w:rsidRDefault="005F62F2" w:rsidP="005F6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A57B96">
        <w:rPr>
          <w:rFonts w:ascii="Times New Roman" w:eastAsia="Batang" w:hAnsi="Times New Roman" w:cs="Times New Roman"/>
          <w:sz w:val="20"/>
          <w:szCs w:val="20"/>
        </w:rPr>
        <w:t>(указываются реквизиты  счета, открытого заявителем, наименование организации, (филиала, отделения и т.д.)</w:t>
      </w:r>
      <w:r w:rsidRPr="005F62F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57B96">
        <w:rPr>
          <w:rFonts w:ascii="Times New Roman" w:eastAsia="Batang" w:hAnsi="Times New Roman" w:cs="Times New Roman"/>
          <w:sz w:val="20"/>
          <w:szCs w:val="20"/>
        </w:rPr>
        <w:t>в которую должно быть перечислено пособие,</w:t>
      </w:r>
    </w:p>
    <w:p w:rsidR="005F62F2" w:rsidRPr="005F62F2" w:rsidRDefault="005F62F2" w:rsidP="005F6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F62F2">
        <w:rPr>
          <w:rFonts w:ascii="Times New Roman" w:eastAsia="Batang" w:hAnsi="Times New Roman" w:cs="Times New Roman"/>
          <w:sz w:val="24"/>
          <w:szCs w:val="24"/>
        </w:rPr>
        <w:t>ИНН (идентификационный номер налогоплательщика)_______________________________</w:t>
      </w:r>
      <w:r w:rsidR="00A57B96">
        <w:rPr>
          <w:rFonts w:ascii="Times New Roman" w:eastAsia="Batang" w:hAnsi="Times New Roman" w:cs="Times New Roman"/>
          <w:sz w:val="24"/>
          <w:szCs w:val="24"/>
        </w:rPr>
        <w:t>___</w:t>
      </w:r>
    </w:p>
    <w:p w:rsidR="005F62F2" w:rsidRPr="005F62F2" w:rsidRDefault="005F62F2" w:rsidP="005F6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F62F2">
        <w:rPr>
          <w:rFonts w:ascii="Times New Roman" w:eastAsia="Batang" w:hAnsi="Times New Roman" w:cs="Times New Roman"/>
          <w:sz w:val="24"/>
          <w:szCs w:val="24"/>
        </w:rPr>
        <w:t>КПП __________________________________________________________________________</w:t>
      </w:r>
      <w:r w:rsidR="00A57B96">
        <w:rPr>
          <w:rFonts w:ascii="Times New Roman" w:eastAsia="Batang" w:hAnsi="Times New Roman" w:cs="Times New Roman"/>
          <w:sz w:val="24"/>
          <w:szCs w:val="24"/>
        </w:rPr>
        <w:t>__</w:t>
      </w:r>
    </w:p>
    <w:p w:rsidR="005F62F2" w:rsidRPr="005F62F2" w:rsidRDefault="005F62F2" w:rsidP="005F6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F62F2">
        <w:rPr>
          <w:rFonts w:ascii="Times New Roman" w:eastAsia="Batang" w:hAnsi="Times New Roman" w:cs="Times New Roman"/>
          <w:sz w:val="24"/>
          <w:szCs w:val="24"/>
        </w:rPr>
        <w:t>БИК (банковский идентификационный код)____________</w:t>
      </w:r>
      <w:r w:rsidR="00A57B96">
        <w:rPr>
          <w:rFonts w:ascii="Times New Roman" w:eastAsia="Batang" w:hAnsi="Times New Roman" w:cs="Times New Roman"/>
          <w:sz w:val="24"/>
          <w:szCs w:val="24"/>
        </w:rPr>
        <w:t>_______________________________</w:t>
      </w:r>
    </w:p>
    <w:p w:rsidR="005F62F2" w:rsidRPr="005F62F2" w:rsidRDefault="005F62F2" w:rsidP="005F6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F62F2">
        <w:rPr>
          <w:rFonts w:ascii="Times New Roman" w:eastAsia="Batang" w:hAnsi="Times New Roman" w:cs="Times New Roman"/>
          <w:sz w:val="24"/>
          <w:szCs w:val="24"/>
        </w:rPr>
        <w:tab/>
        <w:t>Единовременное пособие мне (и моей/моему супруге/супругу) на__________</w:t>
      </w:r>
      <w:r w:rsidR="00A57B96">
        <w:rPr>
          <w:rFonts w:ascii="Times New Roman" w:eastAsia="Batang" w:hAnsi="Times New Roman" w:cs="Times New Roman"/>
          <w:sz w:val="24"/>
          <w:szCs w:val="24"/>
        </w:rPr>
        <w:t>_______</w:t>
      </w:r>
      <w:r w:rsidRPr="005F62F2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A57B96" w:rsidRDefault="00A57B96" w:rsidP="00A57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(Ф.И.О. ребенка, дата рождения)</w:t>
      </w:r>
    </w:p>
    <w:p w:rsidR="00A57B96" w:rsidRDefault="00A57B96" w:rsidP="00A57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5F62F2" w:rsidRPr="00A57B96" w:rsidRDefault="005F62F2" w:rsidP="00A57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5F62F2">
        <w:rPr>
          <w:rFonts w:ascii="Times New Roman" w:eastAsia="Batang" w:hAnsi="Times New Roman" w:cs="Times New Roman"/>
          <w:sz w:val="24"/>
          <w:szCs w:val="24"/>
        </w:rPr>
        <w:t>усыновленного  _______________________________________________________________</w:t>
      </w:r>
    </w:p>
    <w:p w:rsidR="005F62F2" w:rsidRPr="00A57B96" w:rsidRDefault="005F62F2" w:rsidP="005F6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5F62F2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</w:t>
      </w:r>
      <w:r w:rsidRPr="00A57B96">
        <w:rPr>
          <w:rFonts w:ascii="Times New Roman" w:eastAsia="Batang" w:hAnsi="Times New Roman" w:cs="Times New Roman"/>
          <w:sz w:val="20"/>
          <w:szCs w:val="20"/>
        </w:rPr>
        <w:t xml:space="preserve">(Ф.И.О. </w:t>
      </w:r>
      <w:r w:rsidR="00A57B96">
        <w:rPr>
          <w:rFonts w:ascii="Times New Roman" w:eastAsia="Batang" w:hAnsi="Times New Roman" w:cs="Times New Roman"/>
          <w:sz w:val="20"/>
          <w:szCs w:val="20"/>
        </w:rPr>
        <w:t xml:space="preserve">после усыновления  </w:t>
      </w:r>
      <w:r w:rsidRPr="00A57B96">
        <w:rPr>
          <w:rFonts w:ascii="Times New Roman" w:eastAsia="Batang" w:hAnsi="Times New Roman" w:cs="Times New Roman"/>
          <w:sz w:val="20"/>
          <w:szCs w:val="20"/>
        </w:rPr>
        <w:t>(полнос</w:t>
      </w:r>
      <w:r w:rsidR="00A57B96">
        <w:rPr>
          <w:rFonts w:ascii="Times New Roman" w:eastAsia="Batang" w:hAnsi="Times New Roman" w:cs="Times New Roman"/>
          <w:sz w:val="20"/>
          <w:szCs w:val="20"/>
        </w:rPr>
        <w:t>тью), дата рождения)</w:t>
      </w:r>
    </w:p>
    <w:p w:rsidR="005F62F2" w:rsidRPr="005F62F2" w:rsidRDefault="005F62F2" w:rsidP="005F6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F62F2">
        <w:rPr>
          <w:rFonts w:ascii="Times New Roman" w:eastAsia="Batang" w:hAnsi="Times New Roman" w:cs="Times New Roman"/>
          <w:sz w:val="24"/>
          <w:szCs w:val="24"/>
        </w:rPr>
        <w:t>ранее не назначалось и не выплачивалось.</w:t>
      </w:r>
      <w:bookmarkStart w:id="6" w:name="l144"/>
      <w:bookmarkEnd w:id="6"/>
    </w:p>
    <w:p w:rsidR="005F62F2" w:rsidRPr="005F62F2" w:rsidRDefault="005F62F2" w:rsidP="005F62F2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7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F62F2">
        <w:rPr>
          <w:rFonts w:ascii="Times New Roman" w:eastAsia="Batang" w:hAnsi="Times New Roman" w:cs="Times New Roman"/>
          <w:sz w:val="24"/>
          <w:szCs w:val="24"/>
        </w:rPr>
        <w:t>О порядке предоставления единовременного пособия ознакомлен(а).</w:t>
      </w:r>
    </w:p>
    <w:p w:rsidR="005F62F2" w:rsidRPr="005F62F2" w:rsidRDefault="005F62F2" w:rsidP="005F62F2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7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F62F2">
        <w:rPr>
          <w:rFonts w:ascii="Times New Roman" w:eastAsia="Batang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предупрежден(а).</w:t>
      </w:r>
    </w:p>
    <w:p w:rsidR="005F62F2" w:rsidRDefault="005F62F2" w:rsidP="005F62F2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7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F62F2">
        <w:rPr>
          <w:rFonts w:ascii="Times New Roman" w:eastAsia="Batang" w:hAnsi="Times New Roman" w:cs="Times New Roman"/>
          <w:sz w:val="24"/>
          <w:szCs w:val="24"/>
        </w:rPr>
        <w:t>Даю согласие на обработку, использование и хранение моих персональных данных, содержащихся в настоящем заявлении, и документов, прилагаемых к нему.</w:t>
      </w:r>
    </w:p>
    <w:p w:rsidR="005F62F2" w:rsidRPr="005F62F2" w:rsidRDefault="005F62F2" w:rsidP="005F62F2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7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F62F2">
        <w:rPr>
          <w:rFonts w:ascii="Times New Roman" w:eastAsia="Batang" w:hAnsi="Times New Roman" w:cs="Times New Roman"/>
          <w:sz w:val="24"/>
          <w:szCs w:val="24"/>
        </w:rPr>
        <w:t>К заявлению прилагаю следующие документы:</w:t>
      </w:r>
    </w:p>
    <w:p w:rsidR="005F62F2" w:rsidRDefault="005F62F2" w:rsidP="00A57B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62F2" w:rsidRDefault="00A57B96" w:rsidP="00B81FAB">
      <w:pPr>
        <w:spacing w:after="0" w:line="240" w:lineRule="auto"/>
        <w:ind w:left="50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</w:t>
      </w:r>
    </w:p>
    <w:p w:rsidR="006558E1" w:rsidRDefault="00A57B96" w:rsidP="00A57B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Подпись__________________    </w:t>
      </w:r>
      <w:r w:rsidR="006558E1" w:rsidRPr="006558E1">
        <w:rPr>
          <w:rFonts w:ascii="Times New Roman" w:hAnsi="Times New Roman" w:cs="Times New Roman"/>
        </w:rPr>
        <w:br w:type="page"/>
      </w:r>
      <w:r w:rsidR="00094055">
        <w:rPr>
          <w:rFonts w:ascii="Times New Roman" w:hAnsi="Times New Roman" w:cs="Times New Roman"/>
        </w:rPr>
        <w:t xml:space="preserve">      </w:t>
      </w:r>
      <w:r w:rsidR="008B3A43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6558E1" w:rsidRPr="006558E1">
        <w:rPr>
          <w:rFonts w:ascii="Times New Roman" w:hAnsi="Times New Roman" w:cs="Times New Roman"/>
        </w:rPr>
        <w:t>Приложение 2</w:t>
      </w:r>
    </w:p>
    <w:p w:rsidR="006E7511" w:rsidRPr="006E7511" w:rsidRDefault="008B3A43" w:rsidP="00094055">
      <w:pPr>
        <w:spacing w:after="0" w:line="240" w:lineRule="exac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E7511" w:rsidRPr="006E7511">
        <w:rPr>
          <w:rFonts w:ascii="Times New Roman" w:hAnsi="Times New Roman" w:cs="Times New Roman"/>
        </w:rPr>
        <w:t>к административному регламенту</w:t>
      </w:r>
    </w:p>
    <w:p w:rsidR="006E7511" w:rsidRPr="006558E1" w:rsidRDefault="006E7511" w:rsidP="00094055">
      <w:pPr>
        <w:tabs>
          <w:tab w:val="left" w:pos="6096"/>
        </w:tabs>
        <w:spacing w:after="0" w:line="240" w:lineRule="exact"/>
        <w:ind w:left="6096"/>
        <w:jc w:val="both"/>
        <w:rPr>
          <w:rFonts w:ascii="Times New Roman" w:hAnsi="Times New Roman" w:cs="Times New Roman"/>
        </w:rPr>
      </w:pPr>
      <w:r w:rsidRPr="006E7511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едоставления управлением образо</w:t>
      </w:r>
      <w:r w:rsidRPr="006E751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ания и молодёжной политики адми</w:t>
      </w:r>
      <w:r w:rsidRPr="006E7511">
        <w:rPr>
          <w:rFonts w:ascii="Times New Roman" w:hAnsi="Times New Roman" w:cs="Times New Roman"/>
        </w:rPr>
        <w:t>нистрации Георгиевского городского округа Ставрополь</w:t>
      </w:r>
      <w:r>
        <w:rPr>
          <w:rFonts w:ascii="Times New Roman" w:hAnsi="Times New Roman" w:cs="Times New Roman"/>
        </w:rPr>
        <w:t>ского края госу</w:t>
      </w:r>
      <w:r w:rsidRPr="006E7511">
        <w:rPr>
          <w:rFonts w:ascii="Times New Roman" w:hAnsi="Times New Roman" w:cs="Times New Roman"/>
        </w:rPr>
        <w:t>дарственной услуги  «Назначение и выплата единовременного пособия усыновителям»</w:t>
      </w:r>
    </w:p>
    <w:p w:rsidR="006558E1" w:rsidRPr="006558E1" w:rsidRDefault="007F66AE" w:rsidP="00B81FAB">
      <w:pPr>
        <w:spacing w:after="0" w:line="240" w:lineRule="auto"/>
        <w:ind w:left="50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558E1" w:rsidRPr="006558E1" w:rsidRDefault="006558E1" w:rsidP="00544B85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558E1" w:rsidRPr="008B3A43" w:rsidRDefault="006558E1" w:rsidP="001B2391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B3A43">
        <w:rPr>
          <w:rFonts w:ascii="Times New Roman" w:hAnsi="Times New Roman" w:cs="Times New Roman"/>
          <w:sz w:val="24"/>
          <w:szCs w:val="24"/>
        </w:rPr>
        <w:t>ГРАФИК</w:t>
      </w:r>
    </w:p>
    <w:p w:rsidR="006558E1" w:rsidRPr="008B3A43" w:rsidRDefault="006558E1" w:rsidP="001B2391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B3A43">
        <w:rPr>
          <w:rFonts w:ascii="Times New Roman" w:hAnsi="Times New Roman" w:cs="Times New Roman"/>
          <w:sz w:val="24"/>
          <w:szCs w:val="24"/>
        </w:rPr>
        <w:t>приема граждан по личным вопросам</w:t>
      </w:r>
    </w:p>
    <w:p w:rsidR="006558E1" w:rsidRPr="008B3A43" w:rsidRDefault="006558E1" w:rsidP="002C460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984"/>
        <w:gridCol w:w="3827"/>
      </w:tblGrid>
      <w:tr w:rsidR="002A2CFF" w:rsidRPr="008B3A43" w:rsidTr="001B2391">
        <w:trPr>
          <w:cantSplit/>
          <w:trHeight w:val="36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FF" w:rsidRPr="008B3A43" w:rsidRDefault="002A2CFF" w:rsidP="001B23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3A43">
              <w:rPr>
                <w:rFonts w:ascii="Times New Roman" w:hAnsi="Times New Roman" w:cs="Times New Roman"/>
                <w:sz w:val="24"/>
                <w:szCs w:val="24"/>
              </w:rPr>
              <w:t>Должностное лицо, осу</w:t>
            </w:r>
            <w:r w:rsidR="00544B85" w:rsidRPr="008B3A43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ществляющее </w:t>
            </w:r>
            <w:r w:rsidRPr="008B3A43">
              <w:rPr>
                <w:rFonts w:ascii="Times New Roman" w:hAnsi="Times New Roman" w:cs="Times New Roman"/>
                <w:sz w:val="24"/>
                <w:szCs w:val="24"/>
              </w:rPr>
              <w:t xml:space="preserve">прием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FF" w:rsidRPr="008B3A43" w:rsidRDefault="002A2CFF" w:rsidP="001B23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3A43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r w:rsidR="001B2391" w:rsidRPr="008B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A43">
              <w:rPr>
                <w:rFonts w:ascii="Times New Roman" w:hAnsi="Times New Roman" w:cs="Times New Roman"/>
                <w:sz w:val="24"/>
                <w:szCs w:val="24"/>
              </w:rPr>
              <w:t xml:space="preserve">приема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FF" w:rsidRPr="008B3A43" w:rsidRDefault="002A2CFF" w:rsidP="001B23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3A43">
              <w:rPr>
                <w:rFonts w:ascii="Times New Roman" w:hAnsi="Times New Roman" w:cs="Times New Roman"/>
                <w:sz w:val="24"/>
                <w:szCs w:val="24"/>
              </w:rPr>
              <w:t xml:space="preserve">Время        </w:t>
            </w:r>
          </w:p>
        </w:tc>
      </w:tr>
      <w:tr w:rsidR="002A2CFF" w:rsidRPr="008B3A43" w:rsidTr="001B2391">
        <w:trPr>
          <w:cantSplit/>
          <w:trHeight w:val="36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1" w:rsidRPr="008B3A43" w:rsidRDefault="00544B85" w:rsidP="001B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43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2A2CFF" w:rsidRPr="008B3A43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Pr="008B3A43">
              <w:rPr>
                <w:rFonts w:ascii="Times New Roman" w:hAnsi="Times New Roman"/>
                <w:sz w:val="24"/>
                <w:szCs w:val="24"/>
              </w:rPr>
              <w:t xml:space="preserve"> опеки и попечительства</w:t>
            </w:r>
            <w:r w:rsidR="002A2CFF" w:rsidRPr="008B3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A43">
              <w:rPr>
                <w:rFonts w:ascii="Times New Roman" w:hAnsi="Times New Roman"/>
                <w:sz w:val="24"/>
                <w:szCs w:val="24"/>
              </w:rPr>
              <w:t>управления образования и молод</w:t>
            </w:r>
            <w:r w:rsidR="00F51506" w:rsidRPr="008B3A43">
              <w:rPr>
                <w:rFonts w:ascii="Times New Roman" w:hAnsi="Times New Roman"/>
                <w:sz w:val="24"/>
                <w:szCs w:val="24"/>
              </w:rPr>
              <w:t>ё</w:t>
            </w:r>
            <w:r w:rsidRPr="008B3A43">
              <w:rPr>
                <w:rFonts w:ascii="Times New Roman" w:hAnsi="Times New Roman"/>
                <w:sz w:val="24"/>
                <w:szCs w:val="24"/>
              </w:rPr>
              <w:t>жной политики</w:t>
            </w:r>
            <w:r w:rsidR="002A2CFF" w:rsidRPr="008B3A43">
              <w:rPr>
                <w:rFonts w:ascii="Times New Roman" w:hAnsi="Times New Roman"/>
                <w:sz w:val="24"/>
                <w:szCs w:val="24"/>
              </w:rPr>
              <w:t xml:space="preserve"> администрации Георгиевского </w:t>
            </w:r>
            <w:r w:rsidRPr="008B3A43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</w:p>
          <w:p w:rsidR="002A2CFF" w:rsidRPr="008B3A43" w:rsidRDefault="00165B4D" w:rsidP="001B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43">
              <w:rPr>
                <w:rFonts w:ascii="Times New Roman" w:hAnsi="Times New Roman"/>
                <w:sz w:val="24"/>
                <w:szCs w:val="24"/>
              </w:rPr>
              <w:t>Тебехова Лариса Ивановна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B85" w:rsidRPr="008B3A43" w:rsidRDefault="00165B4D" w:rsidP="001B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4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2A2CFF" w:rsidRPr="008B3A43" w:rsidRDefault="00165B4D" w:rsidP="001B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CFF" w:rsidRPr="008B3A43" w:rsidRDefault="00165B4D" w:rsidP="001B2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4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2A2CFF" w:rsidRPr="008B3A43" w:rsidRDefault="002A2CFF" w:rsidP="001B2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FF" w:rsidRPr="008B3A43" w:rsidRDefault="002A2CFF" w:rsidP="001B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43">
              <w:rPr>
                <w:rFonts w:ascii="Times New Roman" w:hAnsi="Times New Roman" w:cs="Times New Roman"/>
                <w:sz w:val="24"/>
                <w:szCs w:val="24"/>
              </w:rPr>
              <w:t>с  «</w:t>
            </w:r>
            <w:r w:rsidR="00165B4D" w:rsidRPr="008B3A4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8B3A43">
              <w:rPr>
                <w:rFonts w:ascii="Times New Roman" w:hAnsi="Times New Roman" w:cs="Times New Roman"/>
                <w:sz w:val="24"/>
                <w:szCs w:val="24"/>
              </w:rPr>
              <w:t>»  до  «1</w:t>
            </w:r>
            <w:r w:rsidR="00165B4D" w:rsidRPr="008B3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3A43">
              <w:rPr>
                <w:rFonts w:ascii="Times New Roman" w:hAnsi="Times New Roman" w:cs="Times New Roman"/>
                <w:sz w:val="24"/>
                <w:szCs w:val="24"/>
              </w:rPr>
              <w:t>.00» часов</w:t>
            </w:r>
          </w:p>
          <w:p w:rsidR="00165B4D" w:rsidRPr="008B3A43" w:rsidRDefault="00165B4D" w:rsidP="001B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2CFF" w:rsidRPr="008B3A43" w:rsidRDefault="002A2CFF" w:rsidP="001B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A43"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r w:rsidR="00165B4D" w:rsidRPr="008B3A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B3A43">
              <w:rPr>
                <w:rFonts w:ascii="Times New Roman" w:hAnsi="Times New Roman" w:cs="Times New Roman"/>
                <w:sz w:val="24"/>
                <w:szCs w:val="24"/>
              </w:rPr>
              <w:t>.00» до «1</w:t>
            </w:r>
            <w:r w:rsidR="00165B4D" w:rsidRPr="008B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3A43">
              <w:rPr>
                <w:rFonts w:ascii="Times New Roman" w:hAnsi="Times New Roman" w:cs="Times New Roman"/>
                <w:sz w:val="24"/>
                <w:szCs w:val="24"/>
              </w:rPr>
              <w:t>.00» часов</w:t>
            </w:r>
          </w:p>
          <w:p w:rsidR="002A2CFF" w:rsidRPr="008B3A43" w:rsidRDefault="002A2CFF" w:rsidP="001B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43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 w:rsidR="00544B85" w:rsidRPr="008B3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A43">
              <w:rPr>
                <w:rFonts w:ascii="Times New Roman" w:hAnsi="Times New Roman"/>
                <w:sz w:val="24"/>
                <w:szCs w:val="24"/>
              </w:rPr>
              <w:t xml:space="preserve"> здания </w:t>
            </w:r>
            <w:r w:rsidR="00544B85" w:rsidRPr="008B3A43">
              <w:rPr>
                <w:rFonts w:ascii="Times New Roman" w:hAnsi="Times New Roman"/>
                <w:sz w:val="24"/>
                <w:szCs w:val="24"/>
              </w:rPr>
              <w:t>«Управления образования и молод</w:t>
            </w:r>
            <w:r w:rsidR="00165B4D" w:rsidRPr="008B3A43">
              <w:rPr>
                <w:rFonts w:ascii="Times New Roman" w:hAnsi="Times New Roman"/>
                <w:sz w:val="24"/>
                <w:szCs w:val="24"/>
              </w:rPr>
              <w:t>ё</w:t>
            </w:r>
            <w:r w:rsidR="00544B85" w:rsidRPr="008B3A43">
              <w:rPr>
                <w:rFonts w:ascii="Times New Roman" w:hAnsi="Times New Roman"/>
                <w:sz w:val="24"/>
                <w:szCs w:val="24"/>
              </w:rPr>
              <w:t>жной политики», расположенного по адресу: г. Георгиевск, ул.Ленина, д. 110</w:t>
            </w:r>
          </w:p>
        </w:tc>
      </w:tr>
    </w:tbl>
    <w:p w:rsidR="006558E1" w:rsidRPr="008B3A43" w:rsidRDefault="006558E1" w:rsidP="006558E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8E1" w:rsidRPr="006558E1" w:rsidRDefault="006558E1" w:rsidP="006558E1">
      <w:pPr>
        <w:spacing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spacing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spacing w:line="240" w:lineRule="auto"/>
        <w:ind w:left="5041"/>
        <w:jc w:val="right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spacing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spacing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spacing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spacing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Default="006558E1" w:rsidP="002A2C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B4D" w:rsidRPr="006558E1" w:rsidRDefault="00165B4D" w:rsidP="002A2C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7511" w:rsidRDefault="006E7511" w:rsidP="00165B4D">
      <w:pPr>
        <w:spacing w:after="0" w:line="240" w:lineRule="auto"/>
        <w:ind w:left="5041"/>
        <w:jc w:val="right"/>
        <w:rPr>
          <w:rFonts w:ascii="Times New Roman" w:hAnsi="Times New Roman" w:cs="Times New Roman"/>
        </w:rPr>
      </w:pPr>
    </w:p>
    <w:p w:rsidR="006E7511" w:rsidRDefault="006E7511" w:rsidP="00165B4D">
      <w:pPr>
        <w:spacing w:after="0" w:line="240" w:lineRule="auto"/>
        <w:ind w:left="5041"/>
        <w:jc w:val="right"/>
        <w:rPr>
          <w:rFonts w:ascii="Times New Roman" w:hAnsi="Times New Roman" w:cs="Times New Roman"/>
        </w:rPr>
      </w:pPr>
    </w:p>
    <w:p w:rsidR="00A57B96" w:rsidRDefault="00A57B96" w:rsidP="00165B4D">
      <w:pPr>
        <w:spacing w:after="0" w:line="240" w:lineRule="auto"/>
        <w:ind w:left="5041"/>
        <w:jc w:val="right"/>
        <w:rPr>
          <w:rFonts w:ascii="Times New Roman" w:hAnsi="Times New Roman" w:cs="Times New Roman"/>
        </w:rPr>
      </w:pPr>
    </w:p>
    <w:p w:rsidR="00A57B96" w:rsidRDefault="00A57B96" w:rsidP="00165B4D">
      <w:pPr>
        <w:spacing w:after="0" w:line="240" w:lineRule="auto"/>
        <w:ind w:left="5041"/>
        <w:jc w:val="right"/>
        <w:rPr>
          <w:rFonts w:ascii="Times New Roman" w:hAnsi="Times New Roman" w:cs="Times New Roman"/>
        </w:rPr>
      </w:pPr>
    </w:p>
    <w:p w:rsidR="00A57B96" w:rsidRDefault="00A57B96" w:rsidP="00165B4D">
      <w:pPr>
        <w:spacing w:after="0" w:line="240" w:lineRule="auto"/>
        <w:ind w:left="5041"/>
        <w:jc w:val="right"/>
        <w:rPr>
          <w:rFonts w:ascii="Times New Roman" w:hAnsi="Times New Roman" w:cs="Times New Roman"/>
        </w:rPr>
      </w:pPr>
    </w:p>
    <w:p w:rsidR="0029353D" w:rsidRDefault="0029353D" w:rsidP="00165B4D">
      <w:pPr>
        <w:spacing w:after="0" w:line="240" w:lineRule="auto"/>
        <w:ind w:left="5041"/>
        <w:jc w:val="right"/>
        <w:rPr>
          <w:rFonts w:ascii="Times New Roman" w:hAnsi="Times New Roman" w:cs="Times New Roman"/>
        </w:rPr>
      </w:pPr>
    </w:p>
    <w:p w:rsidR="00A57B96" w:rsidRDefault="00A57B96" w:rsidP="00165B4D">
      <w:pPr>
        <w:spacing w:after="0" w:line="240" w:lineRule="auto"/>
        <w:ind w:left="5041"/>
        <w:jc w:val="right"/>
        <w:rPr>
          <w:rFonts w:ascii="Times New Roman" w:hAnsi="Times New Roman" w:cs="Times New Roman"/>
        </w:rPr>
      </w:pPr>
    </w:p>
    <w:p w:rsidR="0029353D" w:rsidRDefault="0029353D" w:rsidP="00165B4D">
      <w:pPr>
        <w:spacing w:after="0" w:line="240" w:lineRule="auto"/>
        <w:ind w:left="5041"/>
        <w:jc w:val="right"/>
        <w:rPr>
          <w:rFonts w:ascii="Times New Roman" w:hAnsi="Times New Roman" w:cs="Times New Roman"/>
        </w:rPr>
      </w:pPr>
    </w:p>
    <w:p w:rsidR="0029353D" w:rsidRDefault="0029353D" w:rsidP="00165B4D">
      <w:pPr>
        <w:spacing w:after="0" w:line="240" w:lineRule="auto"/>
        <w:ind w:left="5041"/>
        <w:jc w:val="right"/>
        <w:rPr>
          <w:rFonts w:ascii="Times New Roman" w:hAnsi="Times New Roman" w:cs="Times New Roman"/>
        </w:rPr>
      </w:pPr>
    </w:p>
    <w:p w:rsidR="0029353D" w:rsidRDefault="0029353D" w:rsidP="00165B4D">
      <w:pPr>
        <w:spacing w:after="0" w:line="240" w:lineRule="auto"/>
        <w:ind w:left="5041"/>
        <w:jc w:val="right"/>
        <w:rPr>
          <w:rFonts w:ascii="Times New Roman" w:hAnsi="Times New Roman" w:cs="Times New Roman"/>
        </w:rPr>
      </w:pPr>
    </w:p>
    <w:p w:rsidR="0029353D" w:rsidRDefault="0029353D" w:rsidP="00165B4D">
      <w:pPr>
        <w:spacing w:after="0" w:line="240" w:lineRule="auto"/>
        <w:ind w:left="5041"/>
        <w:jc w:val="right"/>
        <w:rPr>
          <w:rFonts w:ascii="Times New Roman" w:hAnsi="Times New Roman" w:cs="Times New Roman"/>
        </w:rPr>
      </w:pPr>
    </w:p>
    <w:p w:rsidR="0029353D" w:rsidRDefault="0029353D" w:rsidP="00165B4D">
      <w:pPr>
        <w:spacing w:after="0" w:line="240" w:lineRule="auto"/>
        <w:ind w:left="5041"/>
        <w:jc w:val="right"/>
        <w:rPr>
          <w:rFonts w:ascii="Times New Roman" w:hAnsi="Times New Roman" w:cs="Times New Roman"/>
        </w:rPr>
      </w:pPr>
    </w:p>
    <w:p w:rsidR="0029353D" w:rsidRDefault="0029353D" w:rsidP="00165B4D">
      <w:pPr>
        <w:spacing w:after="0" w:line="240" w:lineRule="auto"/>
        <w:ind w:left="5041"/>
        <w:jc w:val="right"/>
        <w:rPr>
          <w:rFonts w:ascii="Times New Roman" w:hAnsi="Times New Roman" w:cs="Times New Roman"/>
        </w:rPr>
      </w:pPr>
    </w:p>
    <w:p w:rsidR="00A57B96" w:rsidRDefault="00A57B96" w:rsidP="00165B4D">
      <w:pPr>
        <w:spacing w:after="0" w:line="240" w:lineRule="auto"/>
        <w:ind w:left="5041"/>
        <w:jc w:val="right"/>
        <w:rPr>
          <w:rFonts w:ascii="Times New Roman" w:hAnsi="Times New Roman" w:cs="Times New Roman"/>
        </w:rPr>
      </w:pPr>
    </w:p>
    <w:p w:rsidR="006558E1" w:rsidRDefault="00094055" w:rsidP="00094055">
      <w:pPr>
        <w:spacing w:after="0" w:line="240" w:lineRule="auto"/>
        <w:ind w:left="50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6558E1" w:rsidRPr="006558E1">
        <w:rPr>
          <w:rFonts w:ascii="Times New Roman" w:hAnsi="Times New Roman" w:cs="Times New Roman"/>
        </w:rPr>
        <w:t>Приложение  3</w:t>
      </w:r>
    </w:p>
    <w:p w:rsidR="006E7511" w:rsidRPr="006E7511" w:rsidRDefault="00A57B96" w:rsidP="00A57B96">
      <w:pPr>
        <w:tabs>
          <w:tab w:val="left" w:pos="6237"/>
        </w:tabs>
        <w:spacing w:after="0" w:line="240" w:lineRule="auto"/>
        <w:ind w:left="5041" w:firstLine="6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E7511" w:rsidRPr="006E7511">
        <w:rPr>
          <w:rFonts w:ascii="Times New Roman" w:hAnsi="Times New Roman" w:cs="Times New Roman"/>
        </w:rPr>
        <w:t>к административному регламенту</w:t>
      </w:r>
    </w:p>
    <w:p w:rsidR="006E7511" w:rsidRPr="006558E1" w:rsidRDefault="006E7511" w:rsidP="006E7511">
      <w:pPr>
        <w:spacing w:after="0" w:line="240" w:lineRule="auto"/>
        <w:ind w:left="6287"/>
        <w:rPr>
          <w:rFonts w:ascii="Times New Roman" w:hAnsi="Times New Roman" w:cs="Times New Roman"/>
        </w:rPr>
      </w:pPr>
      <w:r w:rsidRPr="006E7511">
        <w:rPr>
          <w:rFonts w:ascii="Times New Roman" w:hAnsi="Times New Roman" w:cs="Times New Roman"/>
        </w:rPr>
        <w:t>предоставления управлением об</w:t>
      </w:r>
      <w:r>
        <w:rPr>
          <w:rFonts w:ascii="Times New Roman" w:hAnsi="Times New Roman" w:cs="Times New Roman"/>
        </w:rPr>
        <w:t>разо</w:t>
      </w:r>
      <w:r w:rsidRPr="006E7511">
        <w:rPr>
          <w:rFonts w:ascii="Times New Roman" w:hAnsi="Times New Roman" w:cs="Times New Roman"/>
        </w:rPr>
        <w:t>вания и молодёжной полити</w:t>
      </w:r>
      <w:r>
        <w:rPr>
          <w:rFonts w:ascii="Times New Roman" w:hAnsi="Times New Roman" w:cs="Times New Roman"/>
        </w:rPr>
        <w:t>ки адми</w:t>
      </w:r>
      <w:r w:rsidRPr="006E7511">
        <w:rPr>
          <w:rFonts w:ascii="Times New Roman" w:hAnsi="Times New Roman" w:cs="Times New Roman"/>
        </w:rPr>
        <w:t>нистрации Георгиевского городского округа Ставропольского края го</w:t>
      </w:r>
      <w:r>
        <w:rPr>
          <w:rFonts w:ascii="Times New Roman" w:hAnsi="Times New Roman" w:cs="Times New Roman"/>
        </w:rPr>
        <w:t>су</w:t>
      </w:r>
      <w:r w:rsidRPr="006E7511">
        <w:rPr>
          <w:rFonts w:ascii="Times New Roman" w:hAnsi="Times New Roman" w:cs="Times New Roman"/>
        </w:rPr>
        <w:t>дарственной услуги  «Назначение и выплата единовременного пособия усыновителям»</w:t>
      </w:r>
    </w:p>
    <w:p w:rsidR="006558E1" w:rsidRPr="006E7511" w:rsidRDefault="007F66AE" w:rsidP="006E7511">
      <w:pPr>
        <w:spacing w:after="0" w:line="240" w:lineRule="auto"/>
        <w:ind w:left="50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558E1" w:rsidRPr="0029353D" w:rsidRDefault="006558E1" w:rsidP="002C460C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53D">
        <w:rPr>
          <w:rFonts w:ascii="Times New Roman" w:hAnsi="Times New Roman" w:cs="Times New Roman"/>
          <w:sz w:val="24"/>
          <w:szCs w:val="24"/>
        </w:rPr>
        <w:t>ЖУРНАЛ</w:t>
      </w:r>
    </w:p>
    <w:p w:rsidR="006558E1" w:rsidRPr="0029353D" w:rsidRDefault="006558E1" w:rsidP="002C460C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53D">
        <w:rPr>
          <w:rFonts w:ascii="Times New Roman" w:hAnsi="Times New Roman" w:cs="Times New Roman"/>
          <w:sz w:val="24"/>
          <w:szCs w:val="24"/>
        </w:rPr>
        <w:t>регистрации заявлений</w:t>
      </w:r>
    </w:p>
    <w:p w:rsidR="006558E1" w:rsidRPr="0029353D" w:rsidRDefault="006558E1" w:rsidP="002C460C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7"/>
        <w:gridCol w:w="2050"/>
        <w:gridCol w:w="2737"/>
        <w:gridCol w:w="2019"/>
      </w:tblGrid>
      <w:tr w:rsidR="006558E1" w:rsidRPr="0029353D" w:rsidTr="00BB60FA">
        <w:tc>
          <w:tcPr>
            <w:tcW w:w="675" w:type="dxa"/>
          </w:tcPr>
          <w:p w:rsidR="006558E1" w:rsidRPr="0029353D" w:rsidRDefault="006558E1" w:rsidP="002C460C">
            <w:pPr>
              <w:tabs>
                <w:tab w:val="left" w:pos="6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7" w:type="dxa"/>
          </w:tcPr>
          <w:p w:rsidR="006558E1" w:rsidRPr="0029353D" w:rsidRDefault="006558E1" w:rsidP="006558E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3D">
              <w:rPr>
                <w:rFonts w:ascii="Times New Roman" w:hAnsi="Times New Roman" w:cs="Times New Roman"/>
                <w:sz w:val="24"/>
                <w:szCs w:val="24"/>
              </w:rPr>
              <w:t>Дата и индекс</w:t>
            </w:r>
          </w:p>
        </w:tc>
        <w:tc>
          <w:tcPr>
            <w:tcW w:w="2050" w:type="dxa"/>
          </w:tcPr>
          <w:p w:rsidR="006558E1" w:rsidRPr="0029353D" w:rsidRDefault="006558E1" w:rsidP="006558E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3D">
              <w:rPr>
                <w:rFonts w:ascii="Times New Roman" w:hAnsi="Times New Roman" w:cs="Times New Roman"/>
                <w:sz w:val="24"/>
                <w:szCs w:val="24"/>
              </w:rPr>
              <w:t>Корреспондент</w:t>
            </w:r>
          </w:p>
        </w:tc>
        <w:tc>
          <w:tcPr>
            <w:tcW w:w="2737" w:type="dxa"/>
          </w:tcPr>
          <w:p w:rsidR="006558E1" w:rsidRPr="0029353D" w:rsidRDefault="006558E1" w:rsidP="006558E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3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19" w:type="dxa"/>
          </w:tcPr>
          <w:p w:rsidR="006558E1" w:rsidRPr="0029353D" w:rsidRDefault="006558E1" w:rsidP="006558E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3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558E1" w:rsidRPr="0029353D" w:rsidTr="00BB60FA">
        <w:tc>
          <w:tcPr>
            <w:tcW w:w="675" w:type="dxa"/>
          </w:tcPr>
          <w:p w:rsidR="006558E1" w:rsidRPr="0029353D" w:rsidRDefault="006558E1" w:rsidP="006558E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6558E1" w:rsidRPr="0029353D" w:rsidRDefault="006558E1" w:rsidP="006558E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6558E1" w:rsidRPr="0029353D" w:rsidRDefault="006558E1" w:rsidP="006558E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6558E1" w:rsidRPr="0029353D" w:rsidRDefault="006558E1" w:rsidP="006558E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558E1" w:rsidRPr="0029353D" w:rsidRDefault="006558E1" w:rsidP="006558E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094055">
      <w:pPr>
        <w:spacing w:after="0" w:line="240" w:lineRule="auto"/>
        <w:ind w:left="5041"/>
        <w:rPr>
          <w:rFonts w:ascii="Times New Roman" w:hAnsi="Times New Roman" w:cs="Times New Roman"/>
        </w:rPr>
      </w:pPr>
      <w:r w:rsidRPr="006558E1">
        <w:rPr>
          <w:rFonts w:ascii="Times New Roman" w:hAnsi="Times New Roman" w:cs="Times New Roman"/>
        </w:rPr>
        <w:br w:type="page"/>
      </w:r>
      <w:r w:rsidR="00094055">
        <w:rPr>
          <w:rFonts w:ascii="Times New Roman" w:hAnsi="Times New Roman" w:cs="Times New Roman"/>
        </w:rPr>
        <w:t xml:space="preserve">                    </w:t>
      </w:r>
      <w:r w:rsidRPr="006558E1">
        <w:rPr>
          <w:rFonts w:ascii="Times New Roman" w:hAnsi="Times New Roman" w:cs="Times New Roman"/>
        </w:rPr>
        <w:t>Приложение  4</w:t>
      </w:r>
    </w:p>
    <w:p w:rsidR="006E7511" w:rsidRPr="006E7511" w:rsidRDefault="007F66AE" w:rsidP="006E7511">
      <w:pPr>
        <w:tabs>
          <w:tab w:val="left" w:pos="5529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94055">
        <w:rPr>
          <w:rFonts w:ascii="Times New Roman" w:hAnsi="Times New Roman" w:cs="Times New Roman"/>
        </w:rPr>
        <w:tab/>
      </w:r>
      <w:r w:rsidR="00094055">
        <w:rPr>
          <w:rFonts w:ascii="Times New Roman" w:hAnsi="Times New Roman" w:cs="Times New Roman"/>
        </w:rPr>
        <w:tab/>
        <w:t xml:space="preserve">         </w:t>
      </w:r>
      <w:r w:rsidR="006E7511" w:rsidRPr="006E751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6558E1" w:rsidRPr="006E7511" w:rsidRDefault="006E7511" w:rsidP="00094055">
      <w:pPr>
        <w:spacing w:after="0" w:line="240" w:lineRule="exact"/>
        <w:ind w:left="6168"/>
        <w:jc w:val="both"/>
        <w:rPr>
          <w:rFonts w:ascii="Times New Roman" w:hAnsi="Times New Roman" w:cs="Times New Roman"/>
          <w:sz w:val="24"/>
          <w:szCs w:val="24"/>
        </w:rPr>
      </w:pPr>
      <w:r w:rsidRPr="006E7511">
        <w:rPr>
          <w:rFonts w:ascii="Times New Roman" w:eastAsia="Times New Roman" w:hAnsi="Times New Roman" w:cs="Times New Roman"/>
        </w:rPr>
        <w:t>предоставления управлением обра</w:t>
      </w:r>
      <w:r w:rsidR="00094055">
        <w:rPr>
          <w:rFonts w:ascii="Times New Roman" w:eastAsia="Times New Roman" w:hAnsi="Times New Roman" w:cs="Times New Roman"/>
        </w:rPr>
        <w:t xml:space="preserve">   </w:t>
      </w:r>
      <w:r w:rsidRPr="006E7511">
        <w:rPr>
          <w:rFonts w:ascii="Times New Roman" w:eastAsia="Times New Roman" w:hAnsi="Times New Roman" w:cs="Times New Roman"/>
        </w:rPr>
        <w:t xml:space="preserve">зования и молодёжной политики администрации Георгиевского городского округа Ставропольского края государственной услуги </w:t>
      </w:r>
      <w:r w:rsidRPr="006E7511">
        <w:rPr>
          <w:rFonts w:ascii="Times New Roman" w:hAnsi="Times New Roman" w:cs="Times New Roman"/>
        </w:rPr>
        <w:t xml:space="preserve"> «Назначение и выплата единовременного пособия усыновителям»</w:t>
      </w: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511" w:rsidRDefault="006E751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b/>
          <w:bCs/>
        </w:rPr>
      </w:pPr>
    </w:p>
    <w:p w:rsidR="001A66A8" w:rsidRDefault="001A66A8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Блок-схема предоставления государственной услуги</w:t>
      </w:r>
    </w:p>
    <w:p w:rsidR="006558E1" w:rsidRPr="006558E1" w:rsidRDefault="00DB1403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147955</wp:posOffset>
                </wp:positionV>
                <wp:extent cx="5943600" cy="342900"/>
                <wp:effectExtent l="0" t="0" r="19050" b="1905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2F2" w:rsidRPr="00B81FAB" w:rsidRDefault="005F62F2" w:rsidP="00B81F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4B85">
                              <w:rPr>
                                <w:rFonts w:ascii="Times New Roman" w:hAnsi="Times New Roman" w:cs="Times New Roman"/>
                              </w:rPr>
                              <w:t>Управления обра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зования и молод</w:t>
                            </w:r>
                            <w:r w:rsidR="0029353D">
                              <w:rPr>
                                <w:rFonts w:ascii="Times New Roman" w:hAnsi="Times New Roman" w:cs="Times New Roman"/>
                              </w:rPr>
                              <w:t>ё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жной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9pt;margin-top:11.65pt;width:46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6NKgIAAFI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">
                <v:textbox>
                  <w:txbxContent>
                    <w:p w:rsidR="005F62F2" w:rsidRPr="00B81FAB" w:rsidRDefault="005F62F2" w:rsidP="00B81F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4B85">
                        <w:rPr>
                          <w:rFonts w:ascii="Times New Roman" w:hAnsi="Times New Roman" w:cs="Times New Roman"/>
                        </w:rPr>
                        <w:t>Управления обра</w:t>
                      </w:r>
                      <w:r>
                        <w:rPr>
                          <w:rFonts w:ascii="Times New Roman" w:hAnsi="Times New Roman" w:cs="Times New Roman"/>
                        </w:rPr>
                        <w:t>зования и молод</w:t>
                      </w:r>
                      <w:r w:rsidR="0029353D">
                        <w:rPr>
                          <w:rFonts w:ascii="Times New Roman" w:hAnsi="Times New Roman" w:cs="Times New Roman"/>
                        </w:rPr>
                        <w:t>ё</w:t>
                      </w:r>
                      <w:r>
                        <w:rPr>
                          <w:rFonts w:ascii="Times New Roman" w:hAnsi="Times New Roman" w:cs="Times New Roman"/>
                        </w:rPr>
                        <w:t>жной политики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DB1403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88265</wp:posOffset>
                </wp:positionV>
                <wp:extent cx="1270" cy="342900"/>
                <wp:effectExtent l="76200" t="0" r="74930" b="5715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C536F" id="Line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6.95pt" to="219.1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">
                <v:stroke endarrow="block"/>
              </v:line>
            </w:pict>
          </mc:Fallback>
        </mc:AlternateContent>
      </w:r>
    </w:p>
    <w:p w:rsid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165B4D" w:rsidRDefault="00DB1403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73025</wp:posOffset>
                </wp:positionV>
                <wp:extent cx="5859780" cy="548640"/>
                <wp:effectExtent l="0" t="0" r="26670" b="2286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78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62F2" w:rsidRDefault="005F62F2" w:rsidP="00165B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Предоставление информации заявителю и обеспечение доступа заявителя к сведениям </w:t>
                            </w:r>
                          </w:p>
                          <w:p w:rsidR="005F62F2" w:rsidRPr="00B81FAB" w:rsidRDefault="005F62F2" w:rsidP="00165B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 государственной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-8.15pt;margin-top:5.75pt;width:461.4pt;height:4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">
                <v:textbox>
                  <w:txbxContent>
                    <w:p w:rsidR="005F62F2" w:rsidRDefault="005F62F2" w:rsidP="00165B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Предоставление информации заявителю и обеспечение доступа заявителя к сведениям </w:t>
                      </w:r>
                    </w:p>
                    <w:p w:rsidR="005F62F2" w:rsidRPr="00B81FAB" w:rsidRDefault="005F62F2" w:rsidP="00165B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 государственной услуге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5B4D" w:rsidRDefault="00165B4D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165B4D" w:rsidRDefault="00165B4D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165B4D" w:rsidRPr="006558E1" w:rsidRDefault="00165B4D" w:rsidP="00165B4D">
      <w:pPr>
        <w:pStyle w:val="ConsNonformat"/>
        <w:widowControl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750" cy="4267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8E1" w:rsidRPr="006558E1" w:rsidRDefault="00DB1403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26670</wp:posOffset>
                </wp:positionV>
                <wp:extent cx="4572000" cy="482600"/>
                <wp:effectExtent l="0" t="0" r="19050" b="1270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8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62F2" w:rsidRPr="00B81FAB" w:rsidRDefault="005F62F2" w:rsidP="006558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Приём и регистрация документов, представленных заявителем</w:t>
                            </w:r>
                            <w:r w:rsidR="0029353D">
                              <w:rPr>
                                <w:rFonts w:ascii="Times New Roman" w:hAnsi="Times New Roman" w:cs="Times New Roman"/>
                              </w:rPr>
                              <w:t>, в том числе при обращении в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38.5pt;margin-top:2.1pt;width:5in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">
                <v:textbox>
                  <w:txbxContent>
                    <w:p w:rsidR="005F62F2" w:rsidRPr="00B81FAB" w:rsidRDefault="005F62F2" w:rsidP="006558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1FAB">
                        <w:rPr>
                          <w:rFonts w:ascii="Times New Roman" w:hAnsi="Times New Roman" w:cs="Times New Roman"/>
                        </w:rPr>
                        <w:t>Приём и регистрация документов, представленных заявителем</w:t>
                      </w:r>
                      <w:r w:rsidR="0029353D">
                        <w:rPr>
                          <w:rFonts w:ascii="Times New Roman" w:hAnsi="Times New Roman" w:cs="Times New Roman"/>
                        </w:rPr>
                        <w:t>, в том числе при обращении в электронной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DB1403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25400</wp:posOffset>
                </wp:positionV>
                <wp:extent cx="1270" cy="342900"/>
                <wp:effectExtent l="76200" t="0" r="74930" b="57150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0586B" id="Line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pt,2pt" to="218.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">
                <v:stroke endarrow="block"/>
              </v:line>
            </w:pict>
          </mc:Fallback>
        </mc:AlternateContent>
      </w:r>
    </w:p>
    <w:p w:rsidR="006558E1" w:rsidRPr="006558E1" w:rsidRDefault="00DB1403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171450</wp:posOffset>
                </wp:positionV>
                <wp:extent cx="4572000" cy="457200"/>
                <wp:effectExtent l="0" t="0" r="19050" b="1905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62F2" w:rsidRPr="00B81FAB" w:rsidRDefault="0029353D" w:rsidP="006558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Формирование личного 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9" style="position:absolute;left:0;text-align:left;margin-left:30.75pt;margin-top:13.5pt;width:5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">
                <v:textbox>
                  <w:txbxContent>
                    <w:p w:rsidR="005F62F2" w:rsidRPr="00B81FAB" w:rsidRDefault="0029353D" w:rsidP="006558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Формирование личного дела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AF48C4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B62805" wp14:editId="542A2720">
                <wp:simplePos x="0" y="0"/>
                <wp:positionH relativeFrom="column">
                  <wp:posOffset>2782570</wp:posOffset>
                </wp:positionH>
                <wp:positionV relativeFrom="paragraph">
                  <wp:posOffset>13335</wp:posOffset>
                </wp:positionV>
                <wp:extent cx="1270" cy="342900"/>
                <wp:effectExtent l="76200" t="0" r="74930" b="57150"/>
                <wp:wrapNone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E9D35" id="Line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1pt,1.05pt" to="219.2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">
                <v:stroke endarrow="block"/>
              </v:line>
            </w:pict>
          </mc:Fallback>
        </mc:AlternateContent>
      </w:r>
      <w:r w:rsidR="00DB14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19685</wp:posOffset>
                </wp:positionV>
                <wp:extent cx="1270" cy="342900"/>
                <wp:effectExtent l="76200" t="0" r="74930" b="57150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BDEB7" id="Line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pt,1.55pt" to="220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LeLQIAAE4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">
                <v:stroke endarrow="block"/>
              </v:line>
            </w:pict>
          </mc:Fallback>
        </mc:AlternateContent>
      </w:r>
      <w:r w:rsidR="00DB14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105410</wp:posOffset>
                </wp:positionV>
                <wp:extent cx="1028700" cy="457200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2F2" w:rsidRPr="00B81FAB" w:rsidRDefault="005F62F2" w:rsidP="006558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Факт не установлен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-54.75pt;margin-top:8.3pt;width:8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eh/tQIAAMI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" filled="f" stroked="f">
                <v:textbox>
                  <w:txbxContent>
                    <w:p w:rsidR="005F62F2" w:rsidRPr="00B81FAB" w:rsidRDefault="005F62F2" w:rsidP="006558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1FAB">
                        <w:rPr>
                          <w:rFonts w:ascii="Times New Roman" w:hAnsi="Times New Roman" w:cs="Times New Roman"/>
                        </w:rPr>
                        <w:t>Факт не установлен</w:t>
                      </w:r>
                    </w:p>
                  </w:txbxContent>
                </v:textbox>
              </v:shape>
            </w:pict>
          </mc:Fallback>
        </mc:AlternateContent>
      </w:r>
      <w:r w:rsidR="00DB140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105410</wp:posOffset>
                </wp:positionV>
                <wp:extent cx="1028700" cy="457200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2F2" w:rsidRPr="00B81FAB" w:rsidRDefault="005F62F2" w:rsidP="006558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Факт установлен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416.25pt;margin-top:8.3pt;width:8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GQtQIAAMI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" filled="f" stroked="f">
                <v:textbox>
                  <w:txbxContent>
                    <w:p w:rsidR="005F62F2" w:rsidRPr="00B81FAB" w:rsidRDefault="005F62F2" w:rsidP="006558E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1FAB">
                        <w:rPr>
                          <w:rFonts w:ascii="Times New Roman" w:hAnsi="Times New Roman" w:cs="Times New Roman"/>
                        </w:rPr>
                        <w:t>Факт установлен</w:t>
                      </w:r>
                    </w:p>
                  </w:txbxContent>
                </v:textbox>
              </v:shape>
            </w:pict>
          </mc:Fallback>
        </mc:AlternateContent>
      </w:r>
    </w:p>
    <w:p w:rsidR="006558E1" w:rsidRPr="006558E1" w:rsidRDefault="00DB1403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169545</wp:posOffset>
                </wp:positionV>
                <wp:extent cx="4572000" cy="502920"/>
                <wp:effectExtent l="0" t="0" r="19050" b="1143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62F2" w:rsidRPr="00B81FAB" w:rsidRDefault="005F62F2" w:rsidP="003318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 xml:space="preserve">Установление факта наличия оснований для получения </w:t>
                            </w:r>
                            <w:r w:rsidR="0029353D">
                              <w:rPr>
                                <w:rFonts w:ascii="Times New Roman" w:hAnsi="Times New Roman" w:cs="Times New Roman"/>
                              </w:rPr>
                              <w:t>государствен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ной услуги</w:t>
                            </w:r>
                          </w:p>
                          <w:p w:rsidR="005F62F2" w:rsidRPr="008F3E6F" w:rsidRDefault="005F62F2" w:rsidP="00331835">
                            <w:pPr>
                              <w:jc w:val="center"/>
                            </w:pPr>
                            <w: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2" style="position:absolute;left:0;text-align:left;margin-left:44.05pt;margin-top:13.35pt;width:5in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">
                <v:textbox>
                  <w:txbxContent>
                    <w:p w:rsidR="005F62F2" w:rsidRPr="00B81FAB" w:rsidRDefault="005F62F2" w:rsidP="003318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1FAB">
                        <w:rPr>
                          <w:rFonts w:ascii="Times New Roman" w:hAnsi="Times New Roman" w:cs="Times New Roman"/>
                        </w:rPr>
                        <w:t xml:space="preserve">Установление факта наличия оснований для получения </w:t>
                      </w:r>
                      <w:r w:rsidR="0029353D">
                        <w:rPr>
                          <w:rFonts w:ascii="Times New Roman" w:hAnsi="Times New Roman" w:cs="Times New Roman"/>
                        </w:rPr>
                        <w:t>государствен</w:t>
                      </w:r>
                      <w:r>
                        <w:rPr>
                          <w:rFonts w:ascii="Times New Roman" w:hAnsi="Times New Roman" w:cs="Times New Roman"/>
                        </w:rPr>
                        <w:t>ной услуги</w:t>
                      </w:r>
                    </w:p>
                    <w:p w:rsidR="005F62F2" w:rsidRPr="008F3E6F" w:rsidRDefault="005F62F2" w:rsidP="00331835">
                      <w:pPr>
                        <w:jc w:val="center"/>
                      </w:pPr>
                      <w:r>
                        <w:t>государственной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58E1" w:rsidRPr="006558E1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DB1403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6172199</wp:posOffset>
                </wp:positionH>
                <wp:positionV relativeFrom="paragraph">
                  <wp:posOffset>11430</wp:posOffset>
                </wp:positionV>
                <wp:extent cx="0" cy="342900"/>
                <wp:effectExtent l="0" t="0" r="19050" b="19050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60E7F" id="Line 21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6pt,.9pt" to="486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15240</wp:posOffset>
                </wp:positionV>
                <wp:extent cx="9525" cy="310515"/>
                <wp:effectExtent l="0" t="0" r="28575" b="13335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51326" id="Line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1.2pt" to="-1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15239</wp:posOffset>
                </wp:positionV>
                <wp:extent cx="1028700" cy="0"/>
                <wp:effectExtent l="0" t="0" r="19050" b="1905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A99E4" id="Line 2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4.25pt,1.2pt" to="485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34e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15239</wp:posOffset>
                </wp:positionV>
                <wp:extent cx="800100" cy="0"/>
                <wp:effectExtent l="0" t="0" r="19050" b="1905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D51F9" id="Line 1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1.2pt" to="44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nq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"/>
            </w:pict>
          </mc:Fallback>
        </mc:AlternateContent>
      </w:r>
    </w:p>
    <w:p w:rsidR="006558E1" w:rsidRPr="006558E1" w:rsidRDefault="00DB1403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161925</wp:posOffset>
                </wp:positionV>
                <wp:extent cx="0" cy="260985"/>
                <wp:effectExtent l="76200" t="0" r="57150" b="62865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840A2" id="Line 23" o:spid="_x0000_s1026" style="position:absolute;flip:x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pt,12.75pt" to="351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161924</wp:posOffset>
                </wp:positionV>
                <wp:extent cx="1714500" cy="0"/>
                <wp:effectExtent l="0" t="0" r="19050" b="1905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A2A19" id="Line 22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12.75pt" to="48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HEGgIAADQ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123824</wp:posOffset>
                </wp:positionV>
                <wp:extent cx="1600200" cy="0"/>
                <wp:effectExtent l="0" t="0" r="19050" b="1905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FC720" id="Line 1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9.75pt" to="10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85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123825</wp:posOffset>
                </wp:positionV>
                <wp:extent cx="0" cy="228600"/>
                <wp:effectExtent l="76200" t="0" r="57150" b="571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5B5DB" id="Line 19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9.75pt" to="108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L1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6558E1" w:rsidRPr="006558E1" w:rsidRDefault="00DB1403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161290</wp:posOffset>
                </wp:positionV>
                <wp:extent cx="2849880" cy="581660"/>
                <wp:effectExtent l="0" t="0" r="26670" b="2794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581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62F2" w:rsidRPr="00B81FAB" w:rsidRDefault="005F62F2" w:rsidP="00B81F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 xml:space="preserve">Отказ в  назначении и выплате </w:t>
                            </w:r>
                          </w:p>
                          <w:p w:rsidR="005F62F2" w:rsidRPr="00B81FAB" w:rsidRDefault="005F62F2" w:rsidP="00B81F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единовременного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3" style="position:absolute;left:0;text-align:left;margin-left:20.75pt;margin-top:12.7pt;width:224.4pt;height:4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">
                <v:textbox>
                  <w:txbxContent>
                    <w:p w:rsidR="005F62F2" w:rsidRPr="00B81FAB" w:rsidRDefault="005F62F2" w:rsidP="00B81F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1FAB">
                        <w:rPr>
                          <w:rFonts w:ascii="Times New Roman" w:hAnsi="Times New Roman" w:cs="Times New Roman"/>
                        </w:rPr>
                        <w:t xml:space="preserve">Отказ в  назначении и выплате </w:t>
                      </w:r>
                    </w:p>
                    <w:p w:rsidR="005F62F2" w:rsidRPr="00B81FAB" w:rsidRDefault="005F62F2" w:rsidP="00B81F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1FAB">
                        <w:rPr>
                          <w:rFonts w:ascii="Times New Roman" w:hAnsi="Times New Roman" w:cs="Times New Roman"/>
                        </w:rPr>
                        <w:t>единовременного пособия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055" w:rsidRPr="00094055" w:rsidRDefault="00DB1403" w:rsidP="00094055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5715</wp:posOffset>
                </wp:positionV>
                <wp:extent cx="2926715" cy="898525"/>
                <wp:effectExtent l="0" t="0" r="26035" b="1587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715" cy="898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62F2" w:rsidRPr="00B81FAB" w:rsidRDefault="005F62F2" w:rsidP="006558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Подготовка приказа или иного нормативного акта органа местного самоуправления о назначении и выплате единовременного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4" style="position:absolute;left:0;text-align:left;margin-left:256.3pt;margin-top:.45pt;width:230.45pt;height:7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">
                <v:textbox>
                  <w:txbxContent>
                    <w:p w:rsidR="005F62F2" w:rsidRPr="00B81FAB" w:rsidRDefault="005F62F2" w:rsidP="006558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1FAB">
                        <w:rPr>
                          <w:rFonts w:ascii="Times New Roman" w:hAnsi="Times New Roman" w:cs="Times New Roman"/>
                        </w:rPr>
                        <w:t>Подготовка приказа или иного нормативного акта органа местного самоуправления о назначении и выплате единовременного пособия</w:t>
                      </w:r>
                    </w:p>
                  </w:txbxContent>
                </v:textbox>
              </v:roundrect>
            </w:pict>
          </mc:Fallback>
        </mc:AlternateContent>
      </w:r>
      <w:r w:rsidR="00094055">
        <w:rPr>
          <w:rFonts w:ascii="Times New Roman" w:hAnsi="Times New Roman" w:cs="Times New Roman"/>
          <w:sz w:val="28"/>
          <w:szCs w:val="28"/>
        </w:rPr>
        <w:t xml:space="preserve">    </w:t>
      </w:r>
      <w:r w:rsidR="006558E1" w:rsidRPr="006558E1">
        <w:rPr>
          <w:rFonts w:ascii="Times New Roman" w:hAnsi="Times New Roman" w:cs="Times New Roman"/>
          <w:sz w:val="28"/>
          <w:szCs w:val="28"/>
        </w:rPr>
        <w:t xml:space="preserve">  </w:t>
      </w:r>
      <w:r w:rsidR="00094055">
        <w:rPr>
          <w:rFonts w:ascii="Times New Roman" w:hAnsi="Times New Roman" w:cs="Times New Roman"/>
          <w:sz w:val="28"/>
          <w:szCs w:val="28"/>
        </w:rPr>
        <w:tab/>
      </w:r>
      <w:r w:rsidR="00094055">
        <w:rPr>
          <w:rFonts w:ascii="Times New Roman" w:hAnsi="Times New Roman" w:cs="Times New Roman"/>
          <w:sz w:val="28"/>
          <w:szCs w:val="28"/>
        </w:rPr>
        <w:tab/>
      </w:r>
      <w:r w:rsidR="00094055">
        <w:rPr>
          <w:rFonts w:ascii="Times New Roman" w:hAnsi="Times New Roman" w:cs="Times New Roman"/>
          <w:sz w:val="28"/>
          <w:szCs w:val="28"/>
        </w:rPr>
        <w:tab/>
      </w:r>
      <w:r w:rsidR="00094055">
        <w:rPr>
          <w:rFonts w:ascii="Times New Roman" w:hAnsi="Times New Roman" w:cs="Times New Roman"/>
          <w:sz w:val="28"/>
          <w:szCs w:val="28"/>
        </w:rPr>
        <w:tab/>
      </w:r>
      <w:r w:rsidR="00094055">
        <w:rPr>
          <w:rFonts w:ascii="Times New Roman" w:hAnsi="Times New Roman" w:cs="Times New Roman"/>
          <w:sz w:val="28"/>
          <w:szCs w:val="28"/>
        </w:rPr>
        <w:tab/>
      </w:r>
      <w:r w:rsidR="006558E1" w:rsidRPr="006558E1">
        <w:rPr>
          <w:rFonts w:ascii="Times New Roman" w:hAnsi="Times New Roman" w:cs="Times New Roman"/>
          <w:sz w:val="28"/>
          <w:szCs w:val="28"/>
        </w:rPr>
        <w:t xml:space="preserve">  </w:t>
      </w:r>
      <w:r w:rsidR="006558E1" w:rsidRPr="006558E1">
        <w:rPr>
          <w:rFonts w:ascii="Times New Roman" w:hAnsi="Times New Roman" w:cs="Times New Roman"/>
        </w:rPr>
        <w:t>Приложение 5</w:t>
      </w:r>
      <w:r w:rsidR="00094055">
        <w:rPr>
          <w:rFonts w:ascii="Times New Roman" w:hAnsi="Times New Roman" w:cs="Times New Roman"/>
        </w:rPr>
        <w:tab/>
      </w:r>
      <w:r w:rsidR="00094055">
        <w:rPr>
          <w:rFonts w:ascii="Times New Roman" w:eastAsia="Times New Roman" w:hAnsi="Times New Roman" w:cs="Times New Roman"/>
        </w:rPr>
        <w:t xml:space="preserve"> </w:t>
      </w:r>
    </w:p>
    <w:p w:rsidR="00094055" w:rsidRPr="00094055" w:rsidRDefault="00094055" w:rsidP="00094055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58E1" w:rsidRPr="006558E1" w:rsidRDefault="00AF48C4" w:rsidP="00E1693A">
      <w:pPr>
        <w:spacing w:after="0" w:line="240" w:lineRule="exact"/>
        <w:ind w:left="50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607AD24E" wp14:editId="62E2F4D8">
                <wp:simplePos x="0" y="0"/>
                <wp:positionH relativeFrom="column">
                  <wp:posOffset>1644650</wp:posOffset>
                </wp:positionH>
                <wp:positionV relativeFrom="paragraph">
                  <wp:posOffset>93345</wp:posOffset>
                </wp:positionV>
                <wp:extent cx="0" cy="330200"/>
                <wp:effectExtent l="76200" t="0" r="76200" b="50800"/>
                <wp:wrapNone/>
                <wp:docPr id="3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12CCA" id="Line 19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5pt,7.35pt" to="129.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16Jg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">
                <v:stroke endarrow="block"/>
              </v:line>
            </w:pict>
          </mc:Fallback>
        </mc:AlternateContent>
      </w:r>
      <w:r w:rsidR="007F66AE">
        <w:rPr>
          <w:rFonts w:ascii="Times New Roman" w:hAnsi="Times New Roman" w:cs="Times New Roman"/>
        </w:rPr>
        <w:t xml:space="preserve"> </w:t>
      </w:r>
    </w:p>
    <w:p w:rsidR="00510CC6" w:rsidRPr="00510CC6" w:rsidRDefault="00510CC6" w:rsidP="006E7511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510CC6" w:rsidRPr="00510CC6" w:rsidRDefault="0095275D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0DD394" wp14:editId="667A7B80">
                <wp:simplePos x="0" y="0"/>
                <wp:positionH relativeFrom="column">
                  <wp:posOffset>296545</wp:posOffset>
                </wp:positionH>
                <wp:positionV relativeFrom="paragraph">
                  <wp:posOffset>105410</wp:posOffset>
                </wp:positionV>
                <wp:extent cx="2849880" cy="581660"/>
                <wp:effectExtent l="0" t="0" r="26670" b="27940"/>
                <wp:wrapNone/>
                <wp:docPr id="3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581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275D" w:rsidRDefault="0095275D" w:rsidP="009527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Уведомление заявителя об о</w:t>
                            </w: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тказ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</w:p>
                          <w:p w:rsidR="0095275D" w:rsidRPr="00B81FAB" w:rsidRDefault="0095275D" w:rsidP="009527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 указанием причин</w:t>
                            </w: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отказа</w:t>
                            </w:r>
                          </w:p>
                          <w:p w:rsidR="0095275D" w:rsidRPr="00B81FAB" w:rsidRDefault="0095275D" w:rsidP="009527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единовременного посо</w:t>
                            </w: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>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0DD394" id="_x0000_s1035" style="position:absolute;left:0;text-align:left;margin-left:23.35pt;margin-top:8.3pt;width:224.4pt;height:4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">
                <v:textbox>
                  <w:txbxContent>
                    <w:p w:rsidR="0095275D" w:rsidRDefault="0095275D" w:rsidP="009527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Уведомление заявителя об о</w:t>
                      </w:r>
                      <w:r w:rsidRPr="00B81FAB">
                        <w:rPr>
                          <w:rFonts w:ascii="Times New Roman" w:hAnsi="Times New Roman" w:cs="Times New Roman"/>
                        </w:rPr>
                        <w:t>тказ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</w:p>
                    <w:p w:rsidR="0095275D" w:rsidRPr="00B81FAB" w:rsidRDefault="0095275D" w:rsidP="009527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1FA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с указанием причин</w:t>
                      </w:r>
                      <w:r w:rsidRPr="00B81FA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отказа</w:t>
                      </w:r>
                    </w:p>
                    <w:p w:rsidR="0095275D" w:rsidRPr="00B81FAB" w:rsidRDefault="0095275D" w:rsidP="009527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единовременного посо</w:t>
                      </w:r>
                      <w:r w:rsidRPr="00B81FAB">
                        <w:rPr>
                          <w:rFonts w:ascii="Times New Roman" w:hAnsi="Times New Roman" w:cs="Times New Roman"/>
                        </w:rPr>
                        <w:t>ия</w:t>
                      </w:r>
                    </w:p>
                  </w:txbxContent>
                </v:textbox>
              </v:roundrect>
            </w:pict>
          </mc:Fallback>
        </mc:AlternateContent>
      </w:r>
      <w:r w:rsidR="00AF48C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637A783D" wp14:editId="6C63B34B">
                <wp:simplePos x="0" y="0"/>
                <wp:positionH relativeFrom="column">
                  <wp:posOffset>4743450</wp:posOffset>
                </wp:positionH>
                <wp:positionV relativeFrom="paragraph">
                  <wp:posOffset>125730</wp:posOffset>
                </wp:positionV>
                <wp:extent cx="0" cy="330200"/>
                <wp:effectExtent l="76200" t="0" r="76200" b="50800"/>
                <wp:wrapNone/>
                <wp:docPr id="3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7A9AF" id="Line 19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3.5pt,9.9pt" to="373.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VGJw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094055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055" w:rsidRDefault="00AF48C4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D00901" wp14:editId="2CF629DB">
                <wp:simplePos x="0" y="0"/>
                <wp:positionH relativeFrom="column">
                  <wp:posOffset>3331210</wp:posOffset>
                </wp:positionH>
                <wp:positionV relativeFrom="paragraph">
                  <wp:posOffset>78105</wp:posOffset>
                </wp:positionV>
                <wp:extent cx="2849880" cy="581660"/>
                <wp:effectExtent l="0" t="0" r="26670" b="27940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581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48C4" w:rsidRPr="00B81FAB" w:rsidRDefault="00AF48C4" w:rsidP="00AF48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48C4">
                              <w:rPr>
                                <w:rFonts w:ascii="Times New Roman" w:hAnsi="Times New Roman" w:cs="Times New Roman"/>
                              </w:rPr>
                              <w:t>Уведомление заявителя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 назначении</w:t>
                            </w:r>
                            <w:r w:rsidRPr="00B81FAB">
                              <w:rPr>
                                <w:rFonts w:ascii="Times New Roman" w:hAnsi="Times New Roman" w:cs="Times New Roman"/>
                              </w:rPr>
                              <w:t xml:space="preserve"> и выплате </w:t>
                            </w:r>
                            <w:r w:rsidR="0095275D">
                              <w:rPr>
                                <w:rFonts w:ascii="Times New Roman" w:hAnsi="Times New Roman" w:cs="Times New Roman"/>
                              </w:rPr>
                              <w:t xml:space="preserve">единовременного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пособия</w:t>
                            </w:r>
                          </w:p>
                          <w:p w:rsidR="00AF48C4" w:rsidRPr="00B81FAB" w:rsidRDefault="00331835" w:rsidP="00AF48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единовременного посо</w:t>
                            </w:r>
                            <w:r w:rsidR="00AF48C4" w:rsidRPr="00B81FAB">
                              <w:rPr>
                                <w:rFonts w:ascii="Times New Roman" w:hAnsi="Times New Roman" w:cs="Times New Roman"/>
                              </w:rPr>
                              <w:t>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D00901" id="_x0000_s1036" style="position:absolute;left:0;text-align:left;margin-left:262.3pt;margin-top:6.15pt;width:224.4pt;height:4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">
                <v:textbox>
                  <w:txbxContent>
                    <w:p w:rsidR="00AF48C4" w:rsidRPr="00B81FAB" w:rsidRDefault="00AF48C4" w:rsidP="00AF48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F48C4">
                        <w:rPr>
                          <w:rFonts w:ascii="Times New Roman" w:hAnsi="Times New Roman" w:cs="Times New Roman"/>
                        </w:rPr>
                        <w:t>Уведомление заявителя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о назначении</w:t>
                      </w:r>
                      <w:r w:rsidRPr="00B81FAB">
                        <w:rPr>
                          <w:rFonts w:ascii="Times New Roman" w:hAnsi="Times New Roman" w:cs="Times New Roman"/>
                        </w:rPr>
                        <w:t xml:space="preserve"> и выплате </w:t>
                      </w:r>
                      <w:r w:rsidR="0095275D">
                        <w:rPr>
                          <w:rFonts w:ascii="Times New Roman" w:hAnsi="Times New Roman" w:cs="Times New Roman"/>
                        </w:rPr>
                        <w:t xml:space="preserve">единовременного </w:t>
                      </w:r>
                      <w:r>
                        <w:rPr>
                          <w:rFonts w:ascii="Times New Roman" w:hAnsi="Times New Roman" w:cs="Times New Roman"/>
                        </w:rPr>
                        <w:t>пособия</w:t>
                      </w:r>
                    </w:p>
                    <w:p w:rsidR="00AF48C4" w:rsidRPr="00B81FAB" w:rsidRDefault="00331835" w:rsidP="00AF48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единовременного посо</w:t>
                      </w:r>
                      <w:r w:rsidR="00AF48C4" w:rsidRPr="00B81FAB">
                        <w:rPr>
                          <w:rFonts w:ascii="Times New Roman" w:hAnsi="Times New Roman" w:cs="Times New Roman"/>
                        </w:rPr>
                        <w:t>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055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055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055" w:rsidRDefault="00AF48C4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0AE6EC14" wp14:editId="57FB6A8B">
                <wp:simplePos x="0" y="0"/>
                <wp:positionH relativeFrom="column">
                  <wp:posOffset>4743450</wp:posOffset>
                </wp:positionH>
                <wp:positionV relativeFrom="paragraph">
                  <wp:posOffset>134620</wp:posOffset>
                </wp:positionV>
                <wp:extent cx="0" cy="400050"/>
                <wp:effectExtent l="76200" t="0" r="57150" b="57150"/>
                <wp:wrapNone/>
                <wp:docPr id="3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17B8C" id="Line 19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3.5pt,10.6pt" to="373.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sD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094055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055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055" w:rsidRDefault="00AF48C4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4340AF" wp14:editId="641547A6">
                <wp:simplePos x="0" y="0"/>
                <wp:positionH relativeFrom="column">
                  <wp:posOffset>3302000</wp:posOffset>
                </wp:positionH>
                <wp:positionV relativeFrom="paragraph">
                  <wp:posOffset>8890</wp:posOffset>
                </wp:positionV>
                <wp:extent cx="2881630" cy="787400"/>
                <wp:effectExtent l="0" t="0" r="13970" b="12700"/>
                <wp:wrapNone/>
                <wp:docPr id="3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1630" cy="78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48C4" w:rsidRPr="00B81FAB" w:rsidRDefault="00331835" w:rsidP="00AF48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Перечисление денежных средств на лицевой счет усыновителя, открытый в кредитной организации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4340AF" id="_x0000_s1037" style="position:absolute;left:0;text-align:left;margin-left:260pt;margin-top:.7pt;width:226.9pt;height:6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">
                <v:textbox>
                  <w:txbxContent>
                    <w:p w:rsidR="00AF48C4" w:rsidRPr="00B81FAB" w:rsidRDefault="00331835" w:rsidP="00AF48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Перечисление денежных средств на лицевой счет усыновителя, открытый в кредитной организации Российской Федерации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055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055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055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055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055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055" w:rsidRPr="006E7511" w:rsidRDefault="00094055" w:rsidP="00094055">
      <w:pPr>
        <w:tabs>
          <w:tab w:val="left" w:pos="5529"/>
        </w:tabs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94055">
        <w:rPr>
          <w:rFonts w:ascii="Times New Roman" w:eastAsia="Times New Roman" w:hAnsi="Times New Roman" w:cs="Times New Roman"/>
        </w:rPr>
        <w:t>Приложение 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6E7511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094055" w:rsidRDefault="00094055" w:rsidP="00094055">
      <w:pPr>
        <w:spacing w:after="0" w:line="240" w:lineRule="exact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11">
        <w:rPr>
          <w:rFonts w:ascii="Times New Roman" w:eastAsia="Times New Roman" w:hAnsi="Times New Roman" w:cs="Times New Roman"/>
        </w:rPr>
        <w:t xml:space="preserve">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 </w:t>
      </w:r>
      <w:r w:rsidRPr="006E7511">
        <w:rPr>
          <w:rFonts w:ascii="Times New Roman" w:hAnsi="Times New Roman" w:cs="Times New Roman"/>
        </w:rPr>
        <w:t xml:space="preserve"> «Назначение и выплата единовременного пособия усыновителям»</w:t>
      </w:r>
    </w:p>
    <w:p w:rsidR="00094055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055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0CC6" w:rsidRPr="00510CC6" w:rsidRDefault="00510CC6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CC6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И МОЛОДЁЖНОЙ ПОЛИТИКИ</w:t>
      </w:r>
    </w:p>
    <w:p w:rsidR="00510CC6" w:rsidRPr="00510CC6" w:rsidRDefault="00510CC6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CC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ГЕОРГИЕВСКОГО ГОРОДСКОГО ОКРУГА </w:t>
      </w:r>
    </w:p>
    <w:p w:rsidR="00510CC6" w:rsidRPr="00510CC6" w:rsidRDefault="00510CC6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CC6"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</w:p>
    <w:p w:rsidR="00510CC6" w:rsidRPr="00510CC6" w:rsidRDefault="00510CC6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510CC6" w:rsidRDefault="00510CC6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0CC6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510CC6" w:rsidRPr="00510CC6" w:rsidRDefault="00DB1403" w:rsidP="0051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-15240</wp:posOffset>
                </wp:positionV>
                <wp:extent cx="1360170" cy="2705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17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2F2" w:rsidRDefault="005F62F2" w:rsidP="00510CC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8" style="position:absolute;left:0;text-align:left;margin-left:259.7pt;margin-top:-1.2pt;width:107.1pt;height:2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" filled="f" stroked="f">
                <v:textbox>
                  <w:txbxContent>
                    <w:p w:rsidR="005F62F2" w:rsidRDefault="005F62F2" w:rsidP="00510CC6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0CC6" w:rsidRPr="00510CC6" w:rsidRDefault="00510CC6" w:rsidP="0051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C6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               </w:t>
      </w:r>
      <w:r w:rsidRPr="00510CC6">
        <w:rPr>
          <w:rFonts w:ascii="Times New Roman" w:eastAsia="Times New Roman" w:hAnsi="Times New Roman" w:cs="Times New Roman"/>
          <w:sz w:val="28"/>
          <w:szCs w:val="28"/>
        </w:rPr>
        <w:t xml:space="preserve">              г. Георгиевск</w:t>
      </w:r>
      <w:r w:rsidRPr="00510CC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510CC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№ </w:t>
      </w:r>
    </w:p>
    <w:p w:rsidR="00510CC6" w:rsidRPr="00510CC6" w:rsidRDefault="00DB1403" w:rsidP="00510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120015</wp:posOffset>
                </wp:positionV>
                <wp:extent cx="1136650" cy="247015"/>
                <wp:effectExtent l="0" t="0" r="0" b="6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2F2" w:rsidRDefault="005F62F2" w:rsidP="00510CC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9" style="position:absolute;left:0;text-align:left;margin-left:259.7pt;margin-top:9.45pt;width:89.5pt;height:1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x5uAIAALg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" filled="f" stroked="f">
                <v:textbox>
                  <w:txbxContent>
                    <w:p w:rsidR="005F62F2" w:rsidRDefault="005F62F2" w:rsidP="00510CC6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0CC6" w:rsidRPr="00510CC6" w:rsidRDefault="00510CC6" w:rsidP="00510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</w:p>
    <w:p w:rsidR="00510CC6" w:rsidRPr="00510CC6" w:rsidRDefault="00510CC6" w:rsidP="00510CC6">
      <w:pPr>
        <w:spacing w:after="0" w:line="240" w:lineRule="exac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10CC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выплате единовременного пособия </w:t>
      </w:r>
    </w:p>
    <w:p w:rsidR="00510CC6" w:rsidRPr="00510CC6" w:rsidRDefault="00510CC6" w:rsidP="00510CC6">
      <w:pPr>
        <w:spacing w:after="0" w:line="240" w:lineRule="exac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10CC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усыновителю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(Ф.И.О.)</w:t>
      </w:r>
      <w:r w:rsidRPr="00510CC6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</w:p>
    <w:p w:rsidR="00510CC6" w:rsidRPr="00510CC6" w:rsidRDefault="00510CC6" w:rsidP="00510CC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10CC6">
        <w:rPr>
          <w:rFonts w:ascii="Calibri" w:eastAsia="Times New Roman" w:hAnsi="Calibri" w:cs="Times New Roman"/>
          <w:i/>
        </w:rPr>
        <w:t xml:space="preserve"> </w:t>
      </w:r>
    </w:p>
    <w:p w:rsidR="00510CC6" w:rsidRPr="00510CC6" w:rsidRDefault="00510CC6" w:rsidP="00510CC6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510CC6" w:rsidRDefault="00510CC6" w:rsidP="0051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C6">
        <w:rPr>
          <w:rFonts w:ascii="Times New Roman" w:eastAsia="Times New Roman" w:hAnsi="Times New Roman" w:cs="Times New Roman"/>
          <w:noProof/>
          <w:sz w:val="28"/>
          <w:szCs w:val="28"/>
        </w:rPr>
        <w:t>В соответствии с Законами Ставропольского края от 15 ноября 2009 г. № 77-кз «О размере и порядке назначения единовременного пособия усыно-вителям», от 13 июня 2013 г. № 51-кз «О наделении органов местного само-управления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усыновителям», постанов-лением Правительства Ставропольского края от 17.11.2010 г. № 387-п «Об утверждении порядка выплаты единовременного пособия усыновителям»</w:t>
      </w:r>
    </w:p>
    <w:p w:rsidR="00510CC6" w:rsidRDefault="00510CC6" w:rsidP="00510CC6">
      <w:pPr>
        <w:spacing w:after="0" w:line="240" w:lineRule="exact"/>
        <w:jc w:val="both"/>
        <w:rPr>
          <w:rFonts w:ascii="Calibri" w:eastAsia="Times New Roman" w:hAnsi="Calibri" w:cs="Times New Roman"/>
          <w:i/>
        </w:rPr>
      </w:pPr>
      <w:r w:rsidRPr="00510CC6">
        <w:rPr>
          <w:rFonts w:ascii="Calibri" w:eastAsia="Times New Roman" w:hAnsi="Calibri" w:cs="Times New Roman"/>
          <w:i/>
        </w:rPr>
        <w:t xml:space="preserve"> </w:t>
      </w:r>
    </w:p>
    <w:p w:rsidR="00510CC6" w:rsidRPr="00510CC6" w:rsidRDefault="00510CC6" w:rsidP="00510C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510CC6" w:rsidRDefault="00510CC6" w:rsidP="0051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C6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510CC6" w:rsidRPr="00510CC6" w:rsidRDefault="00510CC6" w:rsidP="00510CC6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510CC6" w:rsidRDefault="00510CC6" w:rsidP="0051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C6">
        <w:rPr>
          <w:rFonts w:ascii="Times New Roman" w:eastAsia="Times New Roman" w:hAnsi="Times New Roman" w:cs="Times New Roman"/>
          <w:kern w:val="16"/>
          <w:sz w:val="28"/>
          <w:szCs w:val="28"/>
        </w:rPr>
        <w:t>1. Назначить выплату единовременного пособия усыновителю (ФИО усыновителя, число, месяц и год рождения), зарегистрированно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>му</w:t>
      </w:r>
      <w:r w:rsidRPr="00510CC6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по месту проживания: (указывается адрес постоянного места проживания и регистрации усыновителя) (решение _____________районного (городского) суда Ставропо</w:t>
      </w:r>
      <w:r w:rsidR="006E7511">
        <w:rPr>
          <w:rFonts w:ascii="Times New Roman" w:eastAsia="Times New Roman" w:hAnsi="Times New Roman" w:cs="Times New Roman"/>
          <w:kern w:val="16"/>
          <w:sz w:val="28"/>
          <w:szCs w:val="28"/>
        </w:rPr>
        <w:t>льского края от ____________г.</w:t>
      </w:r>
      <w:r w:rsidRPr="00510CC6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, вступившее в законную силу </w:t>
      </w:r>
      <w:r w:rsidR="006E7511">
        <w:rPr>
          <w:rFonts w:ascii="Times New Roman" w:eastAsia="Times New Roman" w:hAnsi="Times New Roman" w:cs="Times New Roman"/>
          <w:kern w:val="16"/>
          <w:sz w:val="28"/>
          <w:szCs w:val="28"/>
        </w:rPr>
        <w:t>__________</w:t>
      </w:r>
      <w:r w:rsidRPr="00510CC6">
        <w:rPr>
          <w:rFonts w:ascii="Times New Roman" w:eastAsia="Times New Roman" w:hAnsi="Times New Roman" w:cs="Times New Roman"/>
          <w:kern w:val="16"/>
          <w:sz w:val="28"/>
          <w:szCs w:val="28"/>
        </w:rPr>
        <w:t>г.).</w:t>
      </w:r>
    </w:p>
    <w:p w:rsidR="00510CC6" w:rsidRPr="00510CC6" w:rsidRDefault="00510CC6" w:rsidP="00510CC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510CC6" w:rsidRPr="00510CC6" w:rsidRDefault="00510CC6" w:rsidP="00510C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510CC6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2. Произвести выплату единовременного пособия </w:t>
      </w:r>
      <w:r w:rsidR="006E7511">
        <w:rPr>
          <w:rFonts w:ascii="Times New Roman" w:eastAsia="Times New Roman" w:hAnsi="Times New Roman" w:cs="Times New Roman"/>
          <w:kern w:val="16"/>
          <w:sz w:val="28"/>
          <w:szCs w:val="28"/>
        </w:rPr>
        <w:t>(Ф.И.О.)</w:t>
      </w:r>
      <w:r w:rsidRPr="00510CC6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в размере 150 тысяч рублей путем перечисления на её банковский счет.</w:t>
      </w:r>
    </w:p>
    <w:p w:rsidR="00510CC6" w:rsidRPr="00510CC6" w:rsidRDefault="00510CC6" w:rsidP="006E751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510CC6" w:rsidRPr="00510CC6" w:rsidRDefault="00510CC6" w:rsidP="00510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510CC6">
        <w:rPr>
          <w:rFonts w:ascii="Times New Roman" w:eastAsia="Times New Roman" w:hAnsi="Times New Roman" w:cs="Times New Roman"/>
          <w:kern w:val="16"/>
          <w:sz w:val="28"/>
          <w:szCs w:val="28"/>
        </w:rPr>
        <w:tab/>
      </w:r>
      <w:r w:rsidR="006E7511">
        <w:rPr>
          <w:rFonts w:ascii="Times New Roman" w:eastAsia="Times New Roman" w:hAnsi="Times New Roman" w:cs="Times New Roman"/>
          <w:kern w:val="16"/>
          <w:sz w:val="28"/>
          <w:szCs w:val="28"/>
        </w:rPr>
        <w:t>3</w:t>
      </w:r>
      <w:r w:rsidRPr="00510CC6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. Контроль за исполнением приказа возложить на </w:t>
      </w:r>
      <w:r w:rsidR="006E7511">
        <w:rPr>
          <w:rFonts w:ascii="Times New Roman" w:eastAsia="Times New Roman" w:hAnsi="Times New Roman" w:cs="Times New Roman"/>
          <w:kern w:val="16"/>
          <w:sz w:val="28"/>
          <w:szCs w:val="28"/>
        </w:rPr>
        <w:t>___________________</w:t>
      </w:r>
    </w:p>
    <w:p w:rsidR="00510CC6" w:rsidRPr="00510CC6" w:rsidRDefault="00510CC6" w:rsidP="00510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510CC6" w:rsidRPr="00510CC6" w:rsidRDefault="00510CC6" w:rsidP="00510CC6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510CC6" w:rsidRPr="00510CC6" w:rsidRDefault="00510CC6" w:rsidP="00510CC6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</w:p>
    <w:p w:rsidR="00510CC6" w:rsidRPr="00510CC6" w:rsidRDefault="00510CC6" w:rsidP="00510CC6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</w:p>
    <w:p w:rsidR="00510CC6" w:rsidRPr="00510CC6" w:rsidRDefault="00510CC6" w:rsidP="00510C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C6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510CC6" w:rsidRPr="00510CC6" w:rsidRDefault="00510CC6" w:rsidP="00510C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C6">
        <w:rPr>
          <w:rFonts w:ascii="Times New Roman" w:eastAsia="Times New Roman" w:hAnsi="Times New Roman" w:cs="Times New Roman"/>
          <w:sz w:val="28"/>
          <w:szCs w:val="28"/>
        </w:rPr>
        <w:t xml:space="preserve">и молодёжной политики администрации </w:t>
      </w:r>
    </w:p>
    <w:p w:rsidR="00510CC6" w:rsidRPr="00510CC6" w:rsidRDefault="00510CC6" w:rsidP="00510C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CC6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6558E1" w:rsidRPr="00331835" w:rsidRDefault="00510CC6" w:rsidP="0033183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  <w:r w:rsidRPr="00510CC6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</w:t>
      </w:r>
      <w:r w:rsidR="006E751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10C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E7511" w:rsidRPr="006E7511">
        <w:rPr>
          <w:rFonts w:ascii="Times New Roman" w:eastAsia="Times New Roman" w:hAnsi="Times New Roman" w:cs="Times New Roman"/>
          <w:sz w:val="28"/>
          <w:szCs w:val="28"/>
        </w:rPr>
        <w:t>(подпись)                                 (ФИО</w:t>
      </w:r>
      <w:r w:rsidRPr="00510CC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318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C547F5" w:rsidRDefault="00C547F5" w:rsidP="00203242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7511" w:rsidRDefault="006E7511" w:rsidP="00203242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7511" w:rsidRDefault="006E7511" w:rsidP="00203242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7511" w:rsidRDefault="006E7511" w:rsidP="00203242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7511" w:rsidRDefault="006E7511" w:rsidP="00203242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7511" w:rsidRDefault="006E7511" w:rsidP="00203242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0CC6" w:rsidRDefault="00510CC6" w:rsidP="00510CC6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0CC6" w:rsidRDefault="00510CC6" w:rsidP="00203242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66AE" w:rsidRDefault="00A57B96" w:rsidP="0020324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F66AE" w:rsidRPr="006558E1" w:rsidRDefault="007F66AE" w:rsidP="007F66AE">
      <w:pPr>
        <w:spacing w:line="240" w:lineRule="auto"/>
        <w:jc w:val="both"/>
        <w:rPr>
          <w:rFonts w:ascii="Times New Roman" w:hAnsi="Times New Roman" w:cs="Times New Roman"/>
        </w:rPr>
      </w:pPr>
    </w:p>
    <w:sectPr w:rsidR="007F66AE" w:rsidRPr="006558E1" w:rsidSect="00331835">
      <w:headerReference w:type="default" r:id="rId22"/>
      <w:pgSz w:w="11906" w:h="16838"/>
      <w:pgMar w:top="993" w:right="707" w:bottom="851" w:left="1560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C76" w:rsidRDefault="009E6C76" w:rsidP="00BB60FA">
      <w:pPr>
        <w:spacing w:after="0" w:line="240" w:lineRule="auto"/>
      </w:pPr>
      <w:r>
        <w:separator/>
      </w:r>
    </w:p>
  </w:endnote>
  <w:endnote w:type="continuationSeparator" w:id="0">
    <w:p w:rsidR="009E6C76" w:rsidRDefault="009E6C76" w:rsidP="00BB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Arial Unicode MS"/>
    <w:charset w:val="8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C76" w:rsidRDefault="009E6C76" w:rsidP="00BB60FA">
      <w:pPr>
        <w:spacing w:after="0" w:line="240" w:lineRule="auto"/>
      </w:pPr>
      <w:r>
        <w:separator/>
      </w:r>
    </w:p>
  </w:footnote>
  <w:footnote w:type="continuationSeparator" w:id="0">
    <w:p w:rsidR="009E6C76" w:rsidRDefault="009E6C76" w:rsidP="00BB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0283"/>
      <w:docPartObj>
        <w:docPartGallery w:val="Page Numbers (Top of Page)"/>
        <w:docPartUnique/>
      </w:docPartObj>
    </w:sdtPr>
    <w:sdtEndPr/>
    <w:sdtContent>
      <w:p w:rsidR="005F62F2" w:rsidRDefault="005F62F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4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62F2" w:rsidRDefault="005F62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5" w:hanging="720"/>
      </w:pPr>
      <w:rPr>
        <w:rFonts w:ascii="Nimbus Roman No9 L" w:hAnsi="Nimbus Roman No9 L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39CD8B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35EE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22740E1"/>
    <w:multiLevelType w:val="hybridMultilevel"/>
    <w:tmpl w:val="7B561106"/>
    <w:lvl w:ilvl="0" w:tplc="0419000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284423"/>
    <w:multiLevelType w:val="hybridMultilevel"/>
    <w:tmpl w:val="BE8818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A96DEE"/>
    <w:multiLevelType w:val="hybridMultilevel"/>
    <w:tmpl w:val="3922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35122"/>
    <w:multiLevelType w:val="singleLevel"/>
    <w:tmpl w:val="9AF8AF2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  <w:lvlOverride w:ilvl="0">
      <w:startOverride w:val="1"/>
    </w:lvlOverride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6A"/>
    <w:rsid w:val="000545FE"/>
    <w:rsid w:val="00056071"/>
    <w:rsid w:val="00065532"/>
    <w:rsid w:val="00076D5B"/>
    <w:rsid w:val="00094055"/>
    <w:rsid w:val="000D1CBA"/>
    <w:rsid w:val="000F2FB4"/>
    <w:rsid w:val="0011248A"/>
    <w:rsid w:val="00141674"/>
    <w:rsid w:val="00157F6A"/>
    <w:rsid w:val="00163E74"/>
    <w:rsid w:val="00165B4D"/>
    <w:rsid w:val="00170231"/>
    <w:rsid w:val="001A66A8"/>
    <w:rsid w:val="001B2391"/>
    <w:rsid w:val="00203242"/>
    <w:rsid w:val="002338EA"/>
    <w:rsid w:val="0029353D"/>
    <w:rsid w:val="002A2CFF"/>
    <w:rsid w:val="002C460C"/>
    <w:rsid w:val="00331835"/>
    <w:rsid w:val="00350AA3"/>
    <w:rsid w:val="00360627"/>
    <w:rsid w:val="0036199A"/>
    <w:rsid w:val="003D2EE6"/>
    <w:rsid w:val="00455F0B"/>
    <w:rsid w:val="00482F67"/>
    <w:rsid w:val="00493677"/>
    <w:rsid w:val="004F4616"/>
    <w:rsid w:val="00510CC6"/>
    <w:rsid w:val="00520036"/>
    <w:rsid w:val="00522533"/>
    <w:rsid w:val="00544B85"/>
    <w:rsid w:val="00547E5D"/>
    <w:rsid w:val="0056307D"/>
    <w:rsid w:val="00572F05"/>
    <w:rsid w:val="005A3DDA"/>
    <w:rsid w:val="005A60AA"/>
    <w:rsid w:val="005F62F2"/>
    <w:rsid w:val="006558E1"/>
    <w:rsid w:val="006566FB"/>
    <w:rsid w:val="006E4A74"/>
    <w:rsid w:val="006E7511"/>
    <w:rsid w:val="00700E8A"/>
    <w:rsid w:val="00776C44"/>
    <w:rsid w:val="00796447"/>
    <w:rsid w:val="007A3F9F"/>
    <w:rsid w:val="007F3203"/>
    <w:rsid w:val="007F66AE"/>
    <w:rsid w:val="008247AB"/>
    <w:rsid w:val="00850B18"/>
    <w:rsid w:val="008666E8"/>
    <w:rsid w:val="008A51FC"/>
    <w:rsid w:val="008B3A43"/>
    <w:rsid w:val="008D24A8"/>
    <w:rsid w:val="009404E9"/>
    <w:rsid w:val="0095275D"/>
    <w:rsid w:val="009E6C76"/>
    <w:rsid w:val="00A1019B"/>
    <w:rsid w:val="00A10BF9"/>
    <w:rsid w:val="00A21F13"/>
    <w:rsid w:val="00A50F14"/>
    <w:rsid w:val="00A57B96"/>
    <w:rsid w:val="00A945F2"/>
    <w:rsid w:val="00AF48C4"/>
    <w:rsid w:val="00B078F5"/>
    <w:rsid w:val="00B6651B"/>
    <w:rsid w:val="00B81FAB"/>
    <w:rsid w:val="00BA44D8"/>
    <w:rsid w:val="00BB60FA"/>
    <w:rsid w:val="00BC29AA"/>
    <w:rsid w:val="00C21FBD"/>
    <w:rsid w:val="00C4543E"/>
    <w:rsid w:val="00C547F5"/>
    <w:rsid w:val="00CC480D"/>
    <w:rsid w:val="00CF4DAF"/>
    <w:rsid w:val="00D30038"/>
    <w:rsid w:val="00DB1403"/>
    <w:rsid w:val="00DC723C"/>
    <w:rsid w:val="00E1282A"/>
    <w:rsid w:val="00E1693A"/>
    <w:rsid w:val="00F50792"/>
    <w:rsid w:val="00F51506"/>
    <w:rsid w:val="00F611A5"/>
    <w:rsid w:val="00FD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394DC-F3A0-4240-B5C6-7D73C6F0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58E1"/>
    <w:pPr>
      <w:keepNext/>
      <w:numPr>
        <w:numId w:val="1"/>
      </w:numPr>
      <w:spacing w:after="0" w:line="240" w:lineRule="auto"/>
      <w:ind w:left="0" w:firstLine="54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5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qFormat/>
    <w:rsid w:val="00157F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6558E1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8E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5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 Знак"/>
    <w:basedOn w:val="a0"/>
    <w:link w:val="3"/>
    <w:rsid w:val="00157F6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6558E1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157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57F6A"/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157F6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157F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157F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15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6558E1"/>
    <w:rPr>
      <w:rFonts w:ascii="Wingdings" w:hAnsi="Wingdings"/>
    </w:rPr>
  </w:style>
  <w:style w:type="character" w:customStyle="1" w:styleId="WW8Num3z0">
    <w:name w:val="WW8Num3z0"/>
    <w:rsid w:val="006558E1"/>
    <w:rPr>
      <w:rFonts w:ascii="Wingdings" w:hAnsi="Wingdings"/>
    </w:rPr>
  </w:style>
  <w:style w:type="character" w:customStyle="1" w:styleId="WW8Num3z1">
    <w:name w:val="WW8Num3z1"/>
    <w:rsid w:val="006558E1"/>
    <w:rPr>
      <w:rFonts w:ascii="Nimbus Roman No9 L" w:hAnsi="Nimbus Roman No9 L" w:cs="Courier New"/>
      <w:sz w:val="28"/>
      <w:szCs w:val="28"/>
    </w:rPr>
  </w:style>
  <w:style w:type="character" w:customStyle="1" w:styleId="WW8Num4z0">
    <w:name w:val="WW8Num4z0"/>
    <w:rsid w:val="006558E1"/>
    <w:rPr>
      <w:rFonts w:ascii="Wingdings" w:hAnsi="Wingdings"/>
    </w:rPr>
  </w:style>
  <w:style w:type="character" w:customStyle="1" w:styleId="WW8Num5z0">
    <w:name w:val="WW8Num5z0"/>
    <w:rsid w:val="006558E1"/>
    <w:rPr>
      <w:rFonts w:ascii="Wingdings" w:hAnsi="Wingdings"/>
    </w:rPr>
  </w:style>
  <w:style w:type="character" w:customStyle="1" w:styleId="WW8Num6z1">
    <w:name w:val="WW8Num6z1"/>
    <w:rsid w:val="006558E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558E1"/>
  </w:style>
  <w:style w:type="character" w:customStyle="1" w:styleId="WW8Num6z0">
    <w:name w:val="WW8Num6z0"/>
    <w:rsid w:val="006558E1"/>
    <w:rPr>
      <w:rFonts w:ascii="Wingdings" w:hAnsi="Wingdings"/>
    </w:rPr>
  </w:style>
  <w:style w:type="character" w:customStyle="1" w:styleId="WW8Num7z0">
    <w:name w:val="WW8Num7z0"/>
    <w:rsid w:val="006558E1"/>
    <w:rPr>
      <w:rFonts w:ascii="Wingdings" w:hAnsi="Wingdings"/>
    </w:rPr>
  </w:style>
  <w:style w:type="character" w:customStyle="1" w:styleId="WW8Num7z1">
    <w:name w:val="WW8Num7z1"/>
    <w:rsid w:val="006558E1"/>
    <w:rPr>
      <w:rFonts w:ascii="Nimbus Roman No9 L" w:hAnsi="Nimbus Roman No9 L" w:cs="Courier New"/>
      <w:sz w:val="28"/>
      <w:szCs w:val="28"/>
    </w:rPr>
  </w:style>
  <w:style w:type="character" w:customStyle="1" w:styleId="WW8Num8z0">
    <w:name w:val="WW8Num8z0"/>
    <w:rsid w:val="006558E1"/>
    <w:rPr>
      <w:rFonts w:ascii="Wingdings" w:hAnsi="Wingdings"/>
    </w:rPr>
  </w:style>
  <w:style w:type="character" w:customStyle="1" w:styleId="WW8Num9z0">
    <w:name w:val="WW8Num9z0"/>
    <w:rsid w:val="006558E1"/>
    <w:rPr>
      <w:rFonts w:ascii="Wingdings" w:hAnsi="Wingdings"/>
    </w:rPr>
  </w:style>
  <w:style w:type="character" w:customStyle="1" w:styleId="WW8Num10z0">
    <w:name w:val="WW8Num10z0"/>
    <w:rsid w:val="006558E1"/>
    <w:rPr>
      <w:rFonts w:ascii="Wingdings" w:hAnsi="Wingdings"/>
    </w:rPr>
  </w:style>
  <w:style w:type="character" w:customStyle="1" w:styleId="WW8Num11z0">
    <w:name w:val="WW8Num11z0"/>
    <w:rsid w:val="006558E1"/>
    <w:rPr>
      <w:rFonts w:ascii="Wingdings" w:hAnsi="Wingdings"/>
    </w:rPr>
  </w:style>
  <w:style w:type="character" w:customStyle="1" w:styleId="WW-Absatz-Standardschriftart">
    <w:name w:val="WW-Absatz-Standardschriftart"/>
    <w:rsid w:val="006558E1"/>
  </w:style>
  <w:style w:type="character" w:customStyle="1" w:styleId="WW8Num8z1">
    <w:name w:val="WW8Num8z1"/>
    <w:rsid w:val="006558E1"/>
    <w:rPr>
      <w:rFonts w:ascii="Nimbus Roman No9 L" w:hAnsi="Nimbus Roman No9 L" w:cs="Courier New"/>
    </w:rPr>
  </w:style>
  <w:style w:type="character" w:customStyle="1" w:styleId="WW8Num12z0">
    <w:name w:val="WW8Num12z0"/>
    <w:rsid w:val="006558E1"/>
    <w:rPr>
      <w:rFonts w:ascii="Wingdings" w:hAnsi="Wingdings"/>
    </w:rPr>
  </w:style>
  <w:style w:type="character" w:customStyle="1" w:styleId="WW-Absatz-Standardschriftart1">
    <w:name w:val="WW-Absatz-Standardschriftart1"/>
    <w:rsid w:val="006558E1"/>
  </w:style>
  <w:style w:type="character" w:customStyle="1" w:styleId="21">
    <w:name w:val="Основной шрифт абзаца2"/>
    <w:rsid w:val="006558E1"/>
  </w:style>
  <w:style w:type="character" w:customStyle="1" w:styleId="WW-Absatz-Standardschriftart11">
    <w:name w:val="WW-Absatz-Standardschriftart11"/>
    <w:rsid w:val="006558E1"/>
  </w:style>
  <w:style w:type="character" w:customStyle="1" w:styleId="WW-Absatz-Standardschriftart111">
    <w:name w:val="WW-Absatz-Standardschriftart111"/>
    <w:rsid w:val="006558E1"/>
  </w:style>
  <w:style w:type="character" w:customStyle="1" w:styleId="WW-Absatz-Standardschriftart1111">
    <w:name w:val="WW-Absatz-Standardschriftart1111"/>
    <w:rsid w:val="006558E1"/>
  </w:style>
  <w:style w:type="character" w:customStyle="1" w:styleId="WW-Absatz-Standardschriftart11111">
    <w:name w:val="WW-Absatz-Standardschriftart11111"/>
    <w:rsid w:val="006558E1"/>
  </w:style>
  <w:style w:type="character" w:customStyle="1" w:styleId="WW-Absatz-Standardschriftart111111">
    <w:name w:val="WW-Absatz-Standardschriftart111111"/>
    <w:rsid w:val="006558E1"/>
  </w:style>
  <w:style w:type="character" w:customStyle="1" w:styleId="WW8Num1z0">
    <w:name w:val="WW8Num1z0"/>
    <w:rsid w:val="006558E1"/>
    <w:rPr>
      <w:rFonts w:ascii="Wingdings" w:hAnsi="Wingdings"/>
    </w:rPr>
  </w:style>
  <w:style w:type="character" w:customStyle="1" w:styleId="WW8Num1z1">
    <w:name w:val="WW8Num1z1"/>
    <w:rsid w:val="006558E1"/>
    <w:rPr>
      <w:rFonts w:ascii="Courier New" w:hAnsi="Courier New" w:cs="Courier New"/>
    </w:rPr>
  </w:style>
  <w:style w:type="character" w:customStyle="1" w:styleId="WW8Num1z3">
    <w:name w:val="WW8Num1z3"/>
    <w:rsid w:val="006558E1"/>
    <w:rPr>
      <w:rFonts w:ascii="Symbol" w:hAnsi="Symbol"/>
    </w:rPr>
  </w:style>
  <w:style w:type="character" w:customStyle="1" w:styleId="WW8Num2z1">
    <w:name w:val="WW8Num2z1"/>
    <w:rsid w:val="006558E1"/>
    <w:rPr>
      <w:rFonts w:ascii="Courier New" w:hAnsi="Courier New" w:cs="Courier New"/>
    </w:rPr>
  </w:style>
  <w:style w:type="character" w:customStyle="1" w:styleId="WW8Num2z3">
    <w:name w:val="WW8Num2z3"/>
    <w:rsid w:val="006558E1"/>
    <w:rPr>
      <w:rFonts w:ascii="Symbol" w:hAnsi="Symbol"/>
    </w:rPr>
  </w:style>
  <w:style w:type="character" w:customStyle="1" w:styleId="WW8Num3z3">
    <w:name w:val="WW8Num3z3"/>
    <w:rsid w:val="006558E1"/>
    <w:rPr>
      <w:rFonts w:ascii="Symbol" w:hAnsi="Symbol"/>
    </w:rPr>
  </w:style>
  <w:style w:type="character" w:customStyle="1" w:styleId="WW8Num4z1">
    <w:name w:val="WW8Num4z1"/>
    <w:rsid w:val="006558E1"/>
    <w:rPr>
      <w:rFonts w:ascii="Courier New" w:hAnsi="Courier New" w:cs="Courier New"/>
    </w:rPr>
  </w:style>
  <w:style w:type="character" w:customStyle="1" w:styleId="WW8Num4z3">
    <w:name w:val="WW8Num4z3"/>
    <w:rsid w:val="006558E1"/>
    <w:rPr>
      <w:rFonts w:ascii="Symbol" w:hAnsi="Symbol"/>
    </w:rPr>
  </w:style>
  <w:style w:type="character" w:customStyle="1" w:styleId="WW8Num5z1">
    <w:name w:val="WW8Num5z1"/>
    <w:rsid w:val="006558E1"/>
    <w:rPr>
      <w:rFonts w:ascii="Courier New" w:hAnsi="Courier New" w:cs="Courier New"/>
    </w:rPr>
  </w:style>
  <w:style w:type="character" w:customStyle="1" w:styleId="WW8Num5z3">
    <w:name w:val="WW8Num5z3"/>
    <w:rsid w:val="006558E1"/>
    <w:rPr>
      <w:rFonts w:ascii="Symbol" w:hAnsi="Symbol"/>
    </w:rPr>
  </w:style>
  <w:style w:type="character" w:customStyle="1" w:styleId="WW8Num6z3">
    <w:name w:val="WW8Num6z3"/>
    <w:rsid w:val="006558E1"/>
    <w:rPr>
      <w:rFonts w:ascii="Symbol" w:hAnsi="Symbol"/>
    </w:rPr>
  </w:style>
  <w:style w:type="character" w:customStyle="1" w:styleId="WW8Num7z3">
    <w:name w:val="WW8Num7z3"/>
    <w:rsid w:val="006558E1"/>
    <w:rPr>
      <w:rFonts w:ascii="Symbol" w:hAnsi="Symbol"/>
    </w:rPr>
  </w:style>
  <w:style w:type="character" w:customStyle="1" w:styleId="WW8Num8z3">
    <w:name w:val="WW8Num8z3"/>
    <w:rsid w:val="006558E1"/>
    <w:rPr>
      <w:rFonts w:ascii="Symbol" w:hAnsi="Symbol"/>
    </w:rPr>
  </w:style>
  <w:style w:type="character" w:customStyle="1" w:styleId="WW8Num9z1">
    <w:name w:val="WW8Num9z1"/>
    <w:rsid w:val="006558E1"/>
    <w:rPr>
      <w:rFonts w:ascii="Courier New" w:hAnsi="Courier New" w:cs="Courier New"/>
    </w:rPr>
  </w:style>
  <w:style w:type="character" w:customStyle="1" w:styleId="WW8Num9z3">
    <w:name w:val="WW8Num9z3"/>
    <w:rsid w:val="006558E1"/>
    <w:rPr>
      <w:rFonts w:ascii="Symbol" w:hAnsi="Symbol"/>
    </w:rPr>
  </w:style>
  <w:style w:type="character" w:customStyle="1" w:styleId="WW8Num10z1">
    <w:name w:val="WW8Num10z1"/>
    <w:rsid w:val="006558E1"/>
    <w:rPr>
      <w:rFonts w:ascii="Courier New" w:hAnsi="Courier New" w:cs="Courier New"/>
    </w:rPr>
  </w:style>
  <w:style w:type="character" w:customStyle="1" w:styleId="WW8Num10z3">
    <w:name w:val="WW8Num10z3"/>
    <w:rsid w:val="006558E1"/>
    <w:rPr>
      <w:rFonts w:ascii="Symbol" w:hAnsi="Symbol"/>
    </w:rPr>
  </w:style>
  <w:style w:type="character" w:customStyle="1" w:styleId="WW8Num11z1">
    <w:name w:val="WW8Num11z1"/>
    <w:rsid w:val="006558E1"/>
    <w:rPr>
      <w:rFonts w:ascii="Courier New" w:hAnsi="Courier New" w:cs="Courier New"/>
    </w:rPr>
  </w:style>
  <w:style w:type="character" w:customStyle="1" w:styleId="WW8Num11z3">
    <w:name w:val="WW8Num11z3"/>
    <w:rsid w:val="006558E1"/>
    <w:rPr>
      <w:rFonts w:ascii="Symbol" w:hAnsi="Symbol"/>
    </w:rPr>
  </w:style>
  <w:style w:type="character" w:customStyle="1" w:styleId="WW8Num12z1">
    <w:name w:val="WW8Num12z1"/>
    <w:rsid w:val="006558E1"/>
    <w:rPr>
      <w:rFonts w:ascii="Courier New" w:hAnsi="Courier New" w:cs="Courier New"/>
    </w:rPr>
  </w:style>
  <w:style w:type="character" w:customStyle="1" w:styleId="WW8Num12z3">
    <w:name w:val="WW8Num12z3"/>
    <w:rsid w:val="006558E1"/>
    <w:rPr>
      <w:rFonts w:ascii="Symbol" w:hAnsi="Symbol"/>
    </w:rPr>
  </w:style>
  <w:style w:type="character" w:customStyle="1" w:styleId="WW8Num13z0">
    <w:name w:val="WW8Num13z0"/>
    <w:rsid w:val="006558E1"/>
    <w:rPr>
      <w:rFonts w:ascii="Wingdings" w:hAnsi="Wingdings"/>
    </w:rPr>
  </w:style>
  <w:style w:type="character" w:customStyle="1" w:styleId="WW8Num13z3">
    <w:name w:val="WW8Num13z3"/>
    <w:rsid w:val="006558E1"/>
    <w:rPr>
      <w:rFonts w:ascii="Symbol" w:hAnsi="Symbol"/>
    </w:rPr>
  </w:style>
  <w:style w:type="character" w:customStyle="1" w:styleId="WW8Num13z4">
    <w:name w:val="WW8Num13z4"/>
    <w:rsid w:val="006558E1"/>
    <w:rPr>
      <w:rFonts w:ascii="Courier New" w:hAnsi="Courier New" w:cs="Courier New"/>
    </w:rPr>
  </w:style>
  <w:style w:type="character" w:customStyle="1" w:styleId="WW8Num14z0">
    <w:name w:val="WW8Num14z0"/>
    <w:rsid w:val="006558E1"/>
    <w:rPr>
      <w:rFonts w:ascii="Wingdings" w:hAnsi="Wingdings"/>
    </w:rPr>
  </w:style>
  <w:style w:type="character" w:customStyle="1" w:styleId="WW8Num14z1">
    <w:name w:val="WW8Num14z1"/>
    <w:rsid w:val="006558E1"/>
    <w:rPr>
      <w:rFonts w:ascii="Courier New" w:hAnsi="Courier New" w:cs="Courier New"/>
    </w:rPr>
  </w:style>
  <w:style w:type="character" w:customStyle="1" w:styleId="WW8Num14z3">
    <w:name w:val="WW8Num14z3"/>
    <w:rsid w:val="006558E1"/>
    <w:rPr>
      <w:rFonts w:ascii="Symbol" w:hAnsi="Symbol"/>
    </w:rPr>
  </w:style>
  <w:style w:type="character" w:customStyle="1" w:styleId="WW8Num15z0">
    <w:name w:val="WW8Num15z0"/>
    <w:rsid w:val="006558E1"/>
    <w:rPr>
      <w:rFonts w:ascii="Wingdings" w:hAnsi="Wingdings"/>
    </w:rPr>
  </w:style>
  <w:style w:type="character" w:customStyle="1" w:styleId="WW8Num15z1">
    <w:name w:val="WW8Num15z1"/>
    <w:rsid w:val="006558E1"/>
    <w:rPr>
      <w:rFonts w:ascii="Courier New" w:hAnsi="Courier New" w:cs="Courier New"/>
    </w:rPr>
  </w:style>
  <w:style w:type="character" w:customStyle="1" w:styleId="WW8Num15z3">
    <w:name w:val="WW8Num15z3"/>
    <w:rsid w:val="006558E1"/>
    <w:rPr>
      <w:rFonts w:ascii="Symbol" w:hAnsi="Symbol"/>
    </w:rPr>
  </w:style>
  <w:style w:type="character" w:customStyle="1" w:styleId="WW8Num16z0">
    <w:name w:val="WW8Num16z0"/>
    <w:rsid w:val="006558E1"/>
    <w:rPr>
      <w:rFonts w:ascii="Wingdings" w:hAnsi="Wingdings"/>
    </w:rPr>
  </w:style>
  <w:style w:type="character" w:customStyle="1" w:styleId="WW8Num16z1">
    <w:name w:val="WW8Num16z1"/>
    <w:rsid w:val="006558E1"/>
    <w:rPr>
      <w:rFonts w:ascii="Courier New" w:hAnsi="Courier New" w:cs="Courier New"/>
    </w:rPr>
  </w:style>
  <w:style w:type="character" w:customStyle="1" w:styleId="WW8Num16z3">
    <w:name w:val="WW8Num16z3"/>
    <w:rsid w:val="006558E1"/>
    <w:rPr>
      <w:rFonts w:ascii="Symbol" w:hAnsi="Symbol"/>
    </w:rPr>
  </w:style>
  <w:style w:type="character" w:customStyle="1" w:styleId="WW8Num17z0">
    <w:name w:val="WW8Num17z0"/>
    <w:rsid w:val="006558E1"/>
    <w:rPr>
      <w:b/>
    </w:rPr>
  </w:style>
  <w:style w:type="character" w:customStyle="1" w:styleId="WW8Num17z1">
    <w:name w:val="WW8Num17z1"/>
    <w:rsid w:val="006558E1"/>
    <w:rPr>
      <w:b w:val="0"/>
      <w:bCs w:val="0"/>
    </w:rPr>
  </w:style>
  <w:style w:type="character" w:customStyle="1" w:styleId="WW8Num18z0">
    <w:name w:val="WW8Num18z0"/>
    <w:rsid w:val="006558E1"/>
    <w:rPr>
      <w:rFonts w:ascii="Wingdings" w:hAnsi="Wingdings"/>
    </w:rPr>
  </w:style>
  <w:style w:type="character" w:customStyle="1" w:styleId="WW8Num18z1">
    <w:name w:val="WW8Num18z1"/>
    <w:rsid w:val="006558E1"/>
    <w:rPr>
      <w:rFonts w:ascii="Courier New" w:hAnsi="Courier New" w:cs="Courier New"/>
    </w:rPr>
  </w:style>
  <w:style w:type="character" w:customStyle="1" w:styleId="WW8Num18z3">
    <w:name w:val="WW8Num18z3"/>
    <w:rsid w:val="006558E1"/>
    <w:rPr>
      <w:rFonts w:ascii="Symbol" w:hAnsi="Symbol"/>
    </w:rPr>
  </w:style>
  <w:style w:type="character" w:customStyle="1" w:styleId="WW8Num19z0">
    <w:name w:val="WW8Num19z0"/>
    <w:rsid w:val="006558E1"/>
    <w:rPr>
      <w:rFonts w:ascii="Wingdings" w:hAnsi="Wingdings"/>
    </w:rPr>
  </w:style>
  <w:style w:type="character" w:customStyle="1" w:styleId="WW8Num19z1">
    <w:name w:val="WW8Num19z1"/>
    <w:rsid w:val="006558E1"/>
    <w:rPr>
      <w:rFonts w:ascii="Courier New" w:hAnsi="Courier New" w:cs="Courier New"/>
    </w:rPr>
  </w:style>
  <w:style w:type="character" w:customStyle="1" w:styleId="WW8Num19z3">
    <w:name w:val="WW8Num19z3"/>
    <w:rsid w:val="006558E1"/>
    <w:rPr>
      <w:rFonts w:ascii="Symbol" w:hAnsi="Symbol"/>
    </w:rPr>
  </w:style>
  <w:style w:type="character" w:customStyle="1" w:styleId="WW8Num20z0">
    <w:name w:val="WW8Num20z0"/>
    <w:rsid w:val="006558E1"/>
    <w:rPr>
      <w:rFonts w:ascii="Wingdings" w:hAnsi="Wingdings"/>
    </w:rPr>
  </w:style>
  <w:style w:type="character" w:customStyle="1" w:styleId="WW8Num20z1">
    <w:name w:val="WW8Num20z1"/>
    <w:rsid w:val="006558E1"/>
    <w:rPr>
      <w:rFonts w:ascii="Courier New" w:hAnsi="Courier New" w:cs="Courier New"/>
    </w:rPr>
  </w:style>
  <w:style w:type="character" w:customStyle="1" w:styleId="WW8Num20z3">
    <w:name w:val="WW8Num20z3"/>
    <w:rsid w:val="006558E1"/>
    <w:rPr>
      <w:rFonts w:ascii="Symbol" w:hAnsi="Symbol"/>
    </w:rPr>
  </w:style>
  <w:style w:type="character" w:customStyle="1" w:styleId="WW8Num21z0">
    <w:name w:val="WW8Num21z0"/>
    <w:rsid w:val="006558E1"/>
    <w:rPr>
      <w:rFonts w:ascii="Wingdings" w:hAnsi="Wingdings"/>
    </w:rPr>
  </w:style>
  <w:style w:type="character" w:customStyle="1" w:styleId="WW8Num21z1">
    <w:name w:val="WW8Num21z1"/>
    <w:rsid w:val="006558E1"/>
    <w:rPr>
      <w:rFonts w:ascii="Courier New" w:hAnsi="Courier New" w:cs="Courier New"/>
    </w:rPr>
  </w:style>
  <w:style w:type="character" w:customStyle="1" w:styleId="WW8Num21z3">
    <w:name w:val="WW8Num21z3"/>
    <w:rsid w:val="006558E1"/>
    <w:rPr>
      <w:rFonts w:ascii="Symbol" w:hAnsi="Symbol"/>
    </w:rPr>
  </w:style>
  <w:style w:type="character" w:customStyle="1" w:styleId="WW8Num22z0">
    <w:name w:val="WW8Num22z0"/>
    <w:rsid w:val="006558E1"/>
    <w:rPr>
      <w:rFonts w:ascii="Wingdings" w:hAnsi="Wingdings"/>
      <w:color w:val="auto"/>
    </w:rPr>
  </w:style>
  <w:style w:type="character" w:customStyle="1" w:styleId="WW8Num22z1">
    <w:name w:val="WW8Num22z1"/>
    <w:rsid w:val="006558E1"/>
    <w:rPr>
      <w:rFonts w:ascii="Courier New" w:hAnsi="Courier New" w:cs="Courier New"/>
    </w:rPr>
  </w:style>
  <w:style w:type="character" w:customStyle="1" w:styleId="WW8Num22z2">
    <w:name w:val="WW8Num22z2"/>
    <w:rsid w:val="006558E1"/>
    <w:rPr>
      <w:rFonts w:ascii="Wingdings" w:hAnsi="Wingdings"/>
    </w:rPr>
  </w:style>
  <w:style w:type="character" w:customStyle="1" w:styleId="WW8Num22z3">
    <w:name w:val="WW8Num22z3"/>
    <w:rsid w:val="006558E1"/>
    <w:rPr>
      <w:rFonts w:ascii="Symbol" w:hAnsi="Symbol"/>
    </w:rPr>
  </w:style>
  <w:style w:type="character" w:customStyle="1" w:styleId="WW8Num23z0">
    <w:name w:val="WW8Num23z0"/>
    <w:rsid w:val="006558E1"/>
    <w:rPr>
      <w:rFonts w:ascii="Wingdings" w:hAnsi="Wingdings"/>
    </w:rPr>
  </w:style>
  <w:style w:type="character" w:customStyle="1" w:styleId="WW8Num23z1">
    <w:name w:val="WW8Num23z1"/>
    <w:rsid w:val="006558E1"/>
    <w:rPr>
      <w:rFonts w:ascii="Courier New" w:hAnsi="Courier New" w:cs="Courier New"/>
    </w:rPr>
  </w:style>
  <w:style w:type="character" w:customStyle="1" w:styleId="WW8Num23z3">
    <w:name w:val="WW8Num23z3"/>
    <w:rsid w:val="006558E1"/>
    <w:rPr>
      <w:rFonts w:ascii="Symbol" w:hAnsi="Symbol"/>
    </w:rPr>
  </w:style>
  <w:style w:type="character" w:customStyle="1" w:styleId="WW8Num24z0">
    <w:name w:val="WW8Num24z0"/>
    <w:rsid w:val="006558E1"/>
    <w:rPr>
      <w:rFonts w:ascii="Wingdings" w:hAnsi="Wingdings"/>
    </w:rPr>
  </w:style>
  <w:style w:type="character" w:customStyle="1" w:styleId="WW8Num24z1">
    <w:name w:val="WW8Num24z1"/>
    <w:rsid w:val="006558E1"/>
    <w:rPr>
      <w:rFonts w:ascii="Courier New" w:hAnsi="Courier New" w:cs="Courier New"/>
    </w:rPr>
  </w:style>
  <w:style w:type="character" w:customStyle="1" w:styleId="WW8Num24z3">
    <w:name w:val="WW8Num24z3"/>
    <w:rsid w:val="006558E1"/>
    <w:rPr>
      <w:rFonts w:ascii="Symbol" w:hAnsi="Symbol"/>
    </w:rPr>
  </w:style>
  <w:style w:type="character" w:customStyle="1" w:styleId="WW8Num25z0">
    <w:name w:val="WW8Num25z0"/>
    <w:rsid w:val="006558E1"/>
    <w:rPr>
      <w:rFonts w:ascii="Wingdings" w:hAnsi="Wingdings"/>
    </w:rPr>
  </w:style>
  <w:style w:type="character" w:customStyle="1" w:styleId="WW8Num25z1">
    <w:name w:val="WW8Num25z1"/>
    <w:rsid w:val="006558E1"/>
    <w:rPr>
      <w:rFonts w:ascii="Courier New" w:hAnsi="Courier New" w:cs="Courier New"/>
    </w:rPr>
  </w:style>
  <w:style w:type="character" w:customStyle="1" w:styleId="WW8Num25z3">
    <w:name w:val="WW8Num25z3"/>
    <w:rsid w:val="006558E1"/>
    <w:rPr>
      <w:rFonts w:ascii="Symbol" w:hAnsi="Symbol"/>
    </w:rPr>
  </w:style>
  <w:style w:type="character" w:customStyle="1" w:styleId="WW8Num26z0">
    <w:name w:val="WW8Num26z0"/>
    <w:rsid w:val="006558E1"/>
    <w:rPr>
      <w:rFonts w:ascii="Wingdings" w:hAnsi="Wingdings"/>
    </w:rPr>
  </w:style>
  <w:style w:type="character" w:customStyle="1" w:styleId="WW8Num26z1">
    <w:name w:val="WW8Num26z1"/>
    <w:rsid w:val="006558E1"/>
    <w:rPr>
      <w:rFonts w:ascii="Courier New" w:hAnsi="Courier New" w:cs="Courier New"/>
    </w:rPr>
  </w:style>
  <w:style w:type="character" w:customStyle="1" w:styleId="WW8Num26z3">
    <w:name w:val="WW8Num26z3"/>
    <w:rsid w:val="006558E1"/>
    <w:rPr>
      <w:rFonts w:ascii="Symbol" w:hAnsi="Symbol"/>
    </w:rPr>
  </w:style>
  <w:style w:type="character" w:customStyle="1" w:styleId="WW8Num27z0">
    <w:name w:val="WW8Num27z0"/>
    <w:rsid w:val="006558E1"/>
    <w:rPr>
      <w:rFonts w:ascii="Wingdings" w:hAnsi="Wingdings"/>
    </w:rPr>
  </w:style>
  <w:style w:type="character" w:customStyle="1" w:styleId="WW8Num27z1">
    <w:name w:val="WW8Num27z1"/>
    <w:rsid w:val="006558E1"/>
    <w:rPr>
      <w:rFonts w:ascii="Courier New" w:hAnsi="Courier New" w:cs="Courier New"/>
    </w:rPr>
  </w:style>
  <w:style w:type="character" w:customStyle="1" w:styleId="WW8Num27z3">
    <w:name w:val="WW8Num27z3"/>
    <w:rsid w:val="006558E1"/>
    <w:rPr>
      <w:rFonts w:ascii="Symbol" w:hAnsi="Symbol"/>
    </w:rPr>
  </w:style>
  <w:style w:type="character" w:customStyle="1" w:styleId="WW8Num28z0">
    <w:name w:val="WW8Num28z0"/>
    <w:rsid w:val="006558E1"/>
    <w:rPr>
      <w:rFonts w:ascii="Wingdings" w:hAnsi="Wingdings"/>
    </w:rPr>
  </w:style>
  <w:style w:type="character" w:customStyle="1" w:styleId="WW8Num28z1">
    <w:name w:val="WW8Num28z1"/>
    <w:rsid w:val="006558E1"/>
    <w:rPr>
      <w:rFonts w:ascii="Courier New" w:hAnsi="Courier New" w:cs="Courier New"/>
    </w:rPr>
  </w:style>
  <w:style w:type="character" w:customStyle="1" w:styleId="WW8Num28z3">
    <w:name w:val="WW8Num28z3"/>
    <w:rsid w:val="006558E1"/>
    <w:rPr>
      <w:rFonts w:ascii="Symbol" w:hAnsi="Symbol"/>
    </w:rPr>
  </w:style>
  <w:style w:type="character" w:customStyle="1" w:styleId="WW8Num29z0">
    <w:name w:val="WW8Num29z0"/>
    <w:rsid w:val="006558E1"/>
    <w:rPr>
      <w:rFonts w:ascii="Wingdings" w:hAnsi="Wingdings"/>
    </w:rPr>
  </w:style>
  <w:style w:type="character" w:customStyle="1" w:styleId="WW8Num29z1">
    <w:name w:val="WW8Num29z1"/>
    <w:rsid w:val="006558E1"/>
    <w:rPr>
      <w:rFonts w:ascii="Courier New" w:hAnsi="Courier New" w:cs="Courier New"/>
    </w:rPr>
  </w:style>
  <w:style w:type="character" w:customStyle="1" w:styleId="WW8Num29z3">
    <w:name w:val="WW8Num29z3"/>
    <w:rsid w:val="006558E1"/>
    <w:rPr>
      <w:rFonts w:ascii="Symbol" w:hAnsi="Symbol"/>
    </w:rPr>
  </w:style>
  <w:style w:type="character" w:customStyle="1" w:styleId="WW8Num30z0">
    <w:name w:val="WW8Num30z0"/>
    <w:rsid w:val="006558E1"/>
    <w:rPr>
      <w:rFonts w:ascii="Wingdings" w:hAnsi="Wingdings"/>
    </w:rPr>
  </w:style>
  <w:style w:type="character" w:customStyle="1" w:styleId="WW8Num30z1">
    <w:name w:val="WW8Num30z1"/>
    <w:rsid w:val="006558E1"/>
    <w:rPr>
      <w:rFonts w:ascii="Courier New" w:hAnsi="Courier New" w:cs="Courier New"/>
    </w:rPr>
  </w:style>
  <w:style w:type="character" w:customStyle="1" w:styleId="WW8Num30z3">
    <w:name w:val="WW8Num30z3"/>
    <w:rsid w:val="006558E1"/>
    <w:rPr>
      <w:rFonts w:ascii="Symbol" w:hAnsi="Symbol"/>
    </w:rPr>
  </w:style>
  <w:style w:type="character" w:customStyle="1" w:styleId="11">
    <w:name w:val="Основной шрифт абзаца1"/>
    <w:rsid w:val="006558E1"/>
  </w:style>
  <w:style w:type="character" w:styleId="a7">
    <w:name w:val="page number"/>
    <w:basedOn w:val="11"/>
    <w:rsid w:val="006558E1"/>
  </w:style>
  <w:style w:type="character" w:styleId="a8">
    <w:name w:val="Strong"/>
    <w:basedOn w:val="11"/>
    <w:qFormat/>
    <w:rsid w:val="006558E1"/>
    <w:rPr>
      <w:b/>
      <w:bCs/>
    </w:rPr>
  </w:style>
  <w:style w:type="character" w:customStyle="1" w:styleId="a9">
    <w:name w:val="основной текст документа Знак"/>
    <w:basedOn w:val="11"/>
    <w:rsid w:val="006558E1"/>
    <w:rPr>
      <w:sz w:val="24"/>
      <w:szCs w:val="24"/>
      <w:lang w:val="ru-RU" w:eastAsia="ar-SA" w:bidi="ar-SA"/>
    </w:rPr>
  </w:style>
  <w:style w:type="character" w:customStyle="1" w:styleId="aa">
    <w:name w:val="Символ нумерации"/>
    <w:rsid w:val="006558E1"/>
    <w:rPr>
      <w:sz w:val="28"/>
      <w:szCs w:val="28"/>
    </w:rPr>
  </w:style>
  <w:style w:type="character" w:customStyle="1" w:styleId="ab">
    <w:name w:val="Маркеры списка"/>
    <w:rsid w:val="006558E1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rsid w:val="006558E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rsid w:val="006558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655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6558E1"/>
  </w:style>
  <w:style w:type="paragraph" w:customStyle="1" w:styleId="22">
    <w:name w:val="Название2"/>
    <w:basedOn w:val="a"/>
    <w:rsid w:val="006558E1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558E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6558E1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558E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6558E1"/>
    <w:pPr>
      <w:widowControl w:val="0"/>
      <w:shd w:val="clear" w:color="auto" w:fill="FFFFFF"/>
      <w:autoSpaceDE w:val="0"/>
      <w:spacing w:before="425" w:after="0" w:line="240" w:lineRule="auto"/>
      <w:ind w:right="7"/>
      <w:jc w:val="center"/>
    </w:pPr>
    <w:rPr>
      <w:rFonts w:ascii="Times New Roman" w:eastAsia="Times New Roman" w:hAnsi="Times New Roman" w:cs="Times New Roman"/>
      <w:b/>
      <w:bCs/>
      <w:color w:val="333333"/>
      <w:spacing w:val="2"/>
      <w:sz w:val="34"/>
      <w:szCs w:val="34"/>
      <w:lang w:eastAsia="ar-SA"/>
    </w:rPr>
  </w:style>
  <w:style w:type="paragraph" w:styleId="af0">
    <w:name w:val="footer"/>
    <w:basedOn w:val="a"/>
    <w:link w:val="af1"/>
    <w:rsid w:val="00655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655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rsid w:val="006558E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6558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6558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4">
    <w:name w:val="Знак Знак Знак Знак Знак Знак Знак Знак Знак"/>
    <w:basedOn w:val="a"/>
    <w:rsid w:val="006558E1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af5">
    <w:name w:val="Body Text Indent"/>
    <w:basedOn w:val="a"/>
    <w:link w:val="af6"/>
    <w:rsid w:val="006558E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6558E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марк список 1"/>
    <w:basedOn w:val="a"/>
    <w:rsid w:val="006558E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6">
    <w:name w:val="нум список 1"/>
    <w:basedOn w:val="15"/>
    <w:rsid w:val="006558E1"/>
  </w:style>
  <w:style w:type="paragraph" w:customStyle="1" w:styleId="af7">
    <w:name w:val="Содержимое таблицы"/>
    <w:basedOn w:val="a"/>
    <w:rsid w:val="006558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558E1"/>
    <w:pPr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558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No Spacing"/>
    <w:qFormat/>
    <w:rsid w:val="006558E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6558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32">
    <w:name w:val="Основной текст с отступом 32"/>
    <w:basedOn w:val="a"/>
    <w:rsid w:val="006558E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30">
    <w:name w:val="Основной текст 23"/>
    <w:basedOn w:val="a"/>
    <w:rsid w:val="006558E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65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"/>
    <w:basedOn w:val="a"/>
    <w:rsid w:val="006558E1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b">
    <w:name w:val="основной текст документа"/>
    <w:basedOn w:val="a"/>
    <w:rsid w:val="006558E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Title"/>
    <w:basedOn w:val="a"/>
    <w:next w:val="a"/>
    <w:link w:val="afd"/>
    <w:qFormat/>
    <w:rsid w:val="006558E1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fd">
    <w:name w:val="Название Знак"/>
    <w:basedOn w:val="a0"/>
    <w:link w:val="afc"/>
    <w:rsid w:val="006558E1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e">
    <w:name w:val="Subtitle"/>
    <w:basedOn w:val="ac"/>
    <w:next w:val="ad"/>
    <w:link w:val="aff"/>
    <w:qFormat/>
    <w:rsid w:val="006558E1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e"/>
    <w:rsid w:val="006558E1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ConsNormal">
    <w:name w:val="ConsNormal"/>
    <w:rsid w:val="006558E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0">
    <w:name w:val="List Paragraph"/>
    <w:basedOn w:val="a"/>
    <w:qFormat/>
    <w:rsid w:val="006558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7"/>
    <w:rsid w:val="006558E1"/>
    <w:pPr>
      <w:jc w:val="center"/>
    </w:pPr>
    <w:rPr>
      <w:b/>
      <w:bCs/>
    </w:rPr>
  </w:style>
  <w:style w:type="paragraph" w:customStyle="1" w:styleId="aff2">
    <w:name w:val="Содержимое врезки"/>
    <w:basedOn w:val="ad"/>
    <w:rsid w:val="006558E1"/>
  </w:style>
  <w:style w:type="paragraph" w:customStyle="1" w:styleId="220">
    <w:name w:val="Основной текст с отступом 22"/>
    <w:basedOn w:val="a"/>
    <w:rsid w:val="006558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558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1">
    <w:name w:val="consplusnormal"/>
    <w:basedOn w:val="a"/>
    <w:rsid w:val="006558E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3">
    <w:name w:val="Знак Знак Знак Знак Знак Знак Знак"/>
    <w:basedOn w:val="a"/>
    <w:rsid w:val="006558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ff4">
    <w:name w:val="Table Grid"/>
    <w:basedOn w:val="a1"/>
    <w:rsid w:val="0065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1 Знак Знак Знак Знак Знак Знак Знак Знак Знак"/>
    <w:basedOn w:val="a"/>
    <w:rsid w:val="006558E1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character" w:styleId="aff5">
    <w:name w:val="footnote reference"/>
    <w:basedOn w:val="a0"/>
    <w:rsid w:val="006558E1"/>
    <w:rPr>
      <w:vertAlign w:val="superscript"/>
    </w:rPr>
  </w:style>
  <w:style w:type="paragraph" w:styleId="HTML">
    <w:name w:val="HTML Preformatted"/>
    <w:basedOn w:val="a"/>
    <w:link w:val="HTML0"/>
    <w:rsid w:val="00655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558E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aff6">
    <w:name w:val="footnote text"/>
    <w:basedOn w:val="a"/>
    <w:link w:val="aff7"/>
    <w:rsid w:val="006558E1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rsid w:val="006558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6558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f8">
    <w:name w:val="Символ сноски"/>
    <w:basedOn w:val="a0"/>
    <w:rsid w:val="006558E1"/>
    <w:rPr>
      <w:vertAlign w:val="superscript"/>
    </w:rPr>
  </w:style>
  <w:style w:type="paragraph" w:customStyle="1" w:styleId="ConsTitle">
    <w:name w:val="ConsTitle"/>
    <w:rsid w:val="006558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655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"/>
    <w:rsid w:val="006558E1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msonormalbullet2gif">
    <w:name w:val="msonormalbullet2.gif"/>
    <w:basedOn w:val="a"/>
    <w:rsid w:val="0065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Plain Text"/>
    <w:basedOn w:val="a"/>
    <w:link w:val="affa"/>
    <w:rsid w:val="006558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6558E1"/>
    <w:rPr>
      <w:rFonts w:ascii="Courier New" w:eastAsia="Times New Roman" w:hAnsi="Courier New" w:cs="Courier New"/>
      <w:sz w:val="20"/>
      <w:szCs w:val="20"/>
    </w:rPr>
  </w:style>
  <w:style w:type="paragraph" w:customStyle="1" w:styleId="1a">
    <w:name w:val="Знак Знак Знак1 Знак"/>
    <w:basedOn w:val="a"/>
    <w:rsid w:val="006558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1b">
    <w:name w:val="Сетка таблицы1"/>
    <w:basedOn w:val="a1"/>
    <w:next w:val="aff4"/>
    <w:uiPriority w:val="59"/>
    <w:rsid w:val="0020324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9BF540EFE96A7DB058E9E631249B38E1CD58FCCDF963C43645F34A622F906xBd6O" TargetMode="External"/><Relationship Id="rId13" Type="http://schemas.openxmlformats.org/officeDocument/2006/relationships/hyperlink" Target="http://www.opeka_oogr@mail.ru" TargetMode="External"/><Relationship Id="rId18" Type="http://schemas.openxmlformats.org/officeDocument/2006/relationships/hyperlink" Target="consultantplus://offline/ref=D539BF540EFE96A7DB058E9E631249B38E1CD58FCCDF963C43645F34A622F906xBd6O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www.georg-gorono.ru" TargetMode="External"/><Relationship Id="rId17" Type="http://schemas.openxmlformats.org/officeDocument/2006/relationships/hyperlink" Target="consultantplus://offline/ref=BBBBAF3D8E286CABB6586AC6BBBAE2EABC89EBA25AACF9A323F435C46FfANE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8F0424D5C4EF7FCE1BA12EDFE85210C5C187E0AAFFEA92A05C0B1CDA0F9DDC95D9B9A6A2D8F12AA1132Ej75DM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EB68071057714394CFBE91AD2B8B455BA52C74BAF886BF01101F1959046B6C50B2F83FDE4C7BC11EA619EEq9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C839CD6B05E5C6BC073D523C1858CCFFB07C5F8326707904BBF4DC946B9E7354D9541D391212E8B0199AV816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539BF540EFE96A7DB058E9E631249B38E1CD58FC9D892394E645F34A622F906xBd6O" TargetMode="External"/><Relationship Id="rId19" Type="http://schemas.openxmlformats.org/officeDocument/2006/relationships/hyperlink" Target="consultantplus://offline/ref=D539BF540EFE96A7DB058E9E631249B38E1CD58FC8DF97324E645F34A622F906xBd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39BF540EFE96A7DB058E9E631249B38E1CD58FC8DF97324E645F34A622F906xBd6O" TargetMode="External"/><Relationship Id="rId14" Type="http://schemas.openxmlformats.org/officeDocument/2006/relationships/hyperlink" Target="consultantplus://offline/ref=9ABA7D7B0FAEBB06C7742C2F6D563F9DEFBB73209F3743F3D857E41D735FE10356CC1BBD84AFFDC460921F5DxA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A4F6-04EF-42C9-9694-13FFD58A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30</Pages>
  <Words>10123</Words>
  <Characters>57706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2020-05-08T07:10:00Z</cp:lastPrinted>
  <dcterms:created xsi:type="dcterms:W3CDTF">2020-05-07T22:25:00Z</dcterms:created>
  <dcterms:modified xsi:type="dcterms:W3CDTF">2020-05-08T07:10:00Z</dcterms:modified>
</cp:coreProperties>
</file>