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5BA" w:rsidRDefault="00C975BA" w:rsidP="00C97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C975BA" w:rsidRDefault="00C975BA" w:rsidP="00C975BA">
      <w:pPr>
        <w:jc w:val="center"/>
        <w:rPr>
          <w:szCs w:val="28"/>
        </w:rPr>
      </w:pPr>
    </w:p>
    <w:p w:rsidR="000F7264" w:rsidRPr="000F7264" w:rsidRDefault="000F7264" w:rsidP="000F7264">
      <w:pPr>
        <w:tabs>
          <w:tab w:val="left" w:pos="4111"/>
        </w:tabs>
        <w:suppressAutoHyphens/>
        <w:rPr>
          <w:rFonts w:eastAsia="Lucida Sans Unicode"/>
          <w:kern w:val="2"/>
          <w:szCs w:val="28"/>
        </w:rPr>
      </w:pPr>
      <w:r w:rsidRPr="000F7264">
        <w:rPr>
          <w:rFonts w:eastAsia="Lucida Sans Unicode"/>
          <w:kern w:val="2"/>
          <w:szCs w:val="28"/>
        </w:rPr>
        <w:t xml:space="preserve">            2021 г.                               г. Георгиевск                                           № </w:t>
      </w:r>
    </w:p>
    <w:p w:rsidR="00C147A2" w:rsidRDefault="00C147A2" w:rsidP="00C147A2">
      <w:pPr>
        <w:tabs>
          <w:tab w:val="left" w:pos="4111"/>
        </w:tabs>
        <w:suppressAutoHyphens/>
        <w:rPr>
          <w:rFonts w:eastAsia="Lucida Sans Unicode"/>
          <w:kern w:val="2"/>
          <w:szCs w:val="28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0047CC">
        <w:rPr>
          <w:rFonts w:eastAsia="Arial"/>
          <w:szCs w:val="28"/>
        </w:rPr>
        <w:t xml:space="preserve">О внесении изменений в </w:t>
      </w:r>
      <w:r w:rsidR="00DA781D">
        <w:rPr>
          <w:rFonts w:eastAsia="Arial"/>
          <w:szCs w:val="28"/>
        </w:rPr>
        <w:t xml:space="preserve">приложение 2 к </w:t>
      </w:r>
      <w:r w:rsidR="004A3E71" w:rsidRPr="000047CC">
        <w:rPr>
          <w:szCs w:val="28"/>
          <w:lang w:eastAsia="ru-RU"/>
        </w:rPr>
        <w:t>административн</w:t>
      </w:r>
      <w:r w:rsidR="00E946E2">
        <w:rPr>
          <w:szCs w:val="28"/>
          <w:lang w:eastAsia="ru-RU"/>
        </w:rPr>
        <w:t>ому</w:t>
      </w:r>
      <w:r w:rsidR="004A3E71" w:rsidRPr="000047CC">
        <w:rPr>
          <w:szCs w:val="28"/>
          <w:lang w:eastAsia="ru-RU"/>
        </w:rPr>
        <w:t xml:space="preserve"> регламент</w:t>
      </w:r>
      <w:r w:rsidR="00DA781D">
        <w:rPr>
          <w:szCs w:val="28"/>
          <w:lang w:eastAsia="ru-RU"/>
        </w:rPr>
        <w:t>у</w:t>
      </w:r>
      <w:r w:rsidR="004A3E71" w:rsidRPr="000047CC">
        <w:rPr>
          <w:szCs w:val="28"/>
          <w:lang w:eastAsia="ru-RU"/>
        </w:rPr>
        <w:t xml:space="preserve"> предоставления управлением труда и социальной защиты населения админ</w:t>
      </w:r>
      <w:r w:rsidR="004A3E71" w:rsidRPr="000047CC">
        <w:rPr>
          <w:szCs w:val="28"/>
          <w:lang w:eastAsia="ru-RU"/>
        </w:rPr>
        <w:t>и</w:t>
      </w:r>
      <w:r w:rsidR="004A3E71"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="004A3E71" w:rsidRPr="000047CC">
        <w:rPr>
          <w:szCs w:val="28"/>
          <w:lang w:eastAsia="ru-RU"/>
        </w:rPr>
        <w:t>р</w:t>
      </w:r>
      <w:r w:rsidR="004A3E71" w:rsidRPr="000047CC">
        <w:rPr>
          <w:szCs w:val="28"/>
          <w:lang w:eastAsia="ru-RU"/>
        </w:rPr>
        <w:t>ственной услуги «</w:t>
      </w:r>
      <w:r w:rsidR="000F7264" w:rsidRPr="000F7264">
        <w:rPr>
          <w:szCs w:val="28"/>
          <w:lang w:eastAsia="ru-RU"/>
        </w:rPr>
        <w:t>Осуществление назначения и выплаты единовременного пособия при рождении ребенка в соответствии с Федеральным законом от 19 мая 1995 г. № 81-ФЗ «О государственных пособиях гражданам, имеющим д</w:t>
      </w:r>
      <w:r w:rsidR="000F7264" w:rsidRPr="000F7264">
        <w:rPr>
          <w:szCs w:val="28"/>
          <w:lang w:eastAsia="ru-RU"/>
        </w:rPr>
        <w:t>е</w:t>
      </w:r>
      <w:r w:rsidR="000F7264" w:rsidRPr="000F7264">
        <w:rPr>
          <w:szCs w:val="28"/>
          <w:lang w:eastAsia="ru-RU"/>
        </w:rPr>
        <w:t>тей</w:t>
      </w:r>
      <w:r w:rsidR="004A3E71" w:rsidRPr="000047CC">
        <w:rPr>
          <w:szCs w:val="28"/>
          <w:lang w:eastAsia="ru-RU"/>
        </w:rPr>
        <w:t>»</w:t>
      </w:r>
      <w:r w:rsidR="004A3E71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4A3E71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</w:t>
      </w:r>
      <w:r w:rsidRPr="000047CC">
        <w:rPr>
          <w:rFonts w:eastAsia="Arial"/>
          <w:szCs w:val="28"/>
        </w:rPr>
        <w:t>д</w:t>
      </w:r>
      <w:r w:rsidRPr="000047CC">
        <w:rPr>
          <w:rFonts w:eastAsia="Arial"/>
          <w:szCs w:val="28"/>
        </w:rPr>
        <w:t>ского округа Ставропольского края от 0</w:t>
      </w:r>
      <w:r w:rsidR="000F7264">
        <w:rPr>
          <w:rFonts w:eastAsia="Arial"/>
          <w:szCs w:val="28"/>
        </w:rPr>
        <w:t>8</w:t>
      </w:r>
      <w:proofErr w:type="gramEnd"/>
      <w:r w:rsidR="000F7264">
        <w:rPr>
          <w:rFonts w:eastAsia="Arial"/>
          <w:szCs w:val="28"/>
        </w:rPr>
        <w:t xml:space="preserve"> февраля</w:t>
      </w:r>
      <w:r w:rsidRPr="000047CC">
        <w:rPr>
          <w:rFonts w:eastAsia="Arial"/>
          <w:szCs w:val="28"/>
        </w:rPr>
        <w:t xml:space="preserve"> 20</w:t>
      </w:r>
      <w:r w:rsidR="000F7264">
        <w:rPr>
          <w:rFonts w:eastAsia="Arial"/>
          <w:szCs w:val="28"/>
        </w:rPr>
        <w:t>21</w:t>
      </w:r>
      <w:r w:rsidRPr="000047CC">
        <w:rPr>
          <w:rFonts w:eastAsia="Arial"/>
          <w:szCs w:val="28"/>
        </w:rPr>
        <w:t xml:space="preserve"> г. № 2</w:t>
      </w:r>
      <w:r w:rsidR="000F7264">
        <w:rPr>
          <w:rFonts w:eastAsia="Arial"/>
          <w:szCs w:val="28"/>
        </w:rPr>
        <w:t>32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F7264" w:rsidRPr="000F7264" w:rsidRDefault="000F7264" w:rsidP="000F7264">
      <w:pPr>
        <w:ind w:firstLine="709"/>
        <w:jc w:val="both"/>
        <w:rPr>
          <w:szCs w:val="28"/>
          <w:lang w:eastAsia="ru-RU"/>
        </w:rPr>
      </w:pPr>
      <w:proofErr w:type="gramStart"/>
      <w:r w:rsidRPr="000F7264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0F7264">
        <w:rPr>
          <w:szCs w:val="28"/>
          <w:lang w:eastAsia="ar-SA"/>
        </w:rPr>
        <w:t>е</w:t>
      </w:r>
      <w:r w:rsidRPr="000F7264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0F7264">
        <w:rPr>
          <w:szCs w:val="28"/>
          <w:lang w:eastAsia="ar-SA"/>
        </w:rPr>
        <w:t>е</w:t>
      </w:r>
      <w:r w:rsidRPr="000F7264">
        <w:rPr>
          <w:szCs w:val="28"/>
          <w:lang w:eastAsia="ar-SA"/>
        </w:rPr>
        <w:t xml:space="preserve">гламентов предоставления государственных услуг», </w:t>
      </w:r>
      <w:hyperlink r:id="rId9" w:history="1">
        <w:r w:rsidRPr="000F7264">
          <w:rPr>
            <w:kern w:val="28"/>
            <w:szCs w:val="28"/>
            <w:lang w:eastAsia="ru-RU"/>
          </w:rPr>
          <w:t>Законом</w:t>
        </w:r>
      </w:hyperlink>
      <w:r w:rsidRPr="000F7264">
        <w:rPr>
          <w:kern w:val="28"/>
          <w:szCs w:val="28"/>
          <w:lang w:eastAsia="ru-RU"/>
        </w:rPr>
        <w:t xml:space="preserve"> Ставропольск</w:t>
      </w:r>
      <w:r w:rsidRPr="000F7264">
        <w:rPr>
          <w:kern w:val="28"/>
          <w:szCs w:val="28"/>
          <w:lang w:eastAsia="ru-RU"/>
        </w:rPr>
        <w:t>о</w:t>
      </w:r>
      <w:r w:rsidRPr="000F7264">
        <w:rPr>
          <w:kern w:val="28"/>
          <w:szCs w:val="28"/>
          <w:lang w:eastAsia="ru-RU"/>
        </w:rPr>
        <w:t>го края от 11 декабря 2009 г. № 92-кз «О наделении органов местного</w:t>
      </w:r>
      <w:proofErr w:type="gramEnd"/>
      <w:r w:rsidRPr="000F7264">
        <w:rPr>
          <w:kern w:val="28"/>
          <w:szCs w:val="28"/>
          <w:lang w:eastAsia="ru-RU"/>
        </w:rPr>
        <w:t xml:space="preserve"> </w:t>
      </w:r>
      <w:proofErr w:type="gramStart"/>
      <w:r w:rsidRPr="000F7264">
        <w:rPr>
          <w:kern w:val="28"/>
          <w:szCs w:val="28"/>
          <w:lang w:eastAsia="ru-RU"/>
        </w:rPr>
        <w:t>сам</w:t>
      </w:r>
      <w:r w:rsidRPr="000F7264">
        <w:rPr>
          <w:kern w:val="28"/>
          <w:szCs w:val="28"/>
          <w:lang w:eastAsia="ru-RU"/>
        </w:rPr>
        <w:t>о</w:t>
      </w:r>
      <w:r w:rsidRPr="000F7264">
        <w:rPr>
          <w:kern w:val="28"/>
          <w:szCs w:val="28"/>
          <w:lang w:eastAsia="ru-RU"/>
        </w:rPr>
        <w:t>управления муниципальных и городских округов в Ставропольском крае о</w:t>
      </w:r>
      <w:r w:rsidRPr="000F7264">
        <w:rPr>
          <w:kern w:val="28"/>
          <w:szCs w:val="28"/>
          <w:lang w:eastAsia="ru-RU"/>
        </w:rPr>
        <w:t>т</w:t>
      </w:r>
      <w:r w:rsidRPr="000F7264">
        <w:rPr>
          <w:kern w:val="28"/>
          <w:szCs w:val="28"/>
          <w:lang w:eastAsia="ru-RU"/>
        </w:rPr>
        <w:t>дельными государственными полномочиями Российской Федерации, пер</w:t>
      </w:r>
      <w:r w:rsidRPr="000F7264">
        <w:rPr>
          <w:kern w:val="28"/>
          <w:szCs w:val="28"/>
          <w:lang w:eastAsia="ru-RU"/>
        </w:rPr>
        <w:t>е</w:t>
      </w:r>
      <w:r w:rsidRPr="000F7264">
        <w:rPr>
          <w:kern w:val="28"/>
          <w:szCs w:val="28"/>
          <w:lang w:eastAsia="ru-RU"/>
        </w:rPr>
        <w:t>данными для осуществления органам государственной власти субъектов Ро</w:t>
      </w:r>
      <w:r w:rsidRPr="000F7264">
        <w:rPr>
          <w:kern w:val="28"/>
          <w:szCs w:val="28"/>
          <w:lang w:eastAsia="ru-RU"/>
        </w:rPr>
        <w:t>с</w:t>
      </w:r>
      <w:r w:rsidRPr="000F7264">
        <w:rPr>
          <w:kern w:val="28"/>
          <w:szCs w:val="28"/>
          <w:lang w:eastAsia="ru-RU"/>
        </w:rPr>
        <w:t>сийской Федерации, и отдельными государственными полномочиями Ста</w:t>
      </w:r>
      <w:r w:rsidRPr="000F7264">
        <w:rPr>
          <w:kern w:val="28"/>
          <w:szCs w:val="28"/>
          <w:lang w:eastAsia="ru-RU"/>
        </w:rPr>
        <w:t>в</w:t>
      </w:r>
      <w:r w:rsidRPr="000F7264">
        <w:rPr>
          <w:kern w:val="28"/>
          <w:szCs w:val="28"/>
          <w:lang w:eastAsia="ru-RU"/>
        </w:rPr>
        <w:t xml:space="preserve">ропольского края в области труда и социальной защиты отдельных категорий граждан», </w:t>
      </w:r>
      <w:r w:rsidRPr="000F7264">
        <w:rPr>
          <w:szCs w:val="28"/>
          <w:lang w:eastAsia="ar-SA"/>
        </w:rPr>
        <w:t xml:space="preserve">руководствуясь </w:t>
      </w:r>
      <w:r w:rsidRPr="000F7264">
        <w:rPr>
          <w:szCs w:val="28"/>
          <w:lang w:eastAsia="ru-RU"/>
        </w:rPr>
        <w:t>приказом Министерства труда и социальной защ</w:t>
      </w:r>
      <w:r w:rsidRPr="000F7264">
        <w:rPr>
          <w:szCs w:val="28"/>
          <w:lang w:eastAsia="ru-RU"/>
        </w:rPr>
        <w:t>и</w:t>
      </w:r>
      <w:r w:rsidRPr="000F7264">
        <w:rPr>
          <w:szCs w:val="28"/>
          <w:lang w:eastAsia="ru-RU"/>
        </w:rPr>
        <w:t>ты Российской Федерации от 23 марта 2018 г. № 186н «Об утверждении А</w:t>
      </w:r>
      <w:r w:rsidRPr="000F7264">
        <w:rPr>
          <w:szCs w:val="28"/>
          <w:lang w:eastAsia="ru-RU"/>
        </w:rPr>
        <w:t>д</w:t>
      </w:r>
      <w:r w:rsidRPr="000F7264">
        <w:rPr>
          <w:szCs w:val="28"/>
          <w:lang w:eastAsia="ru-RU"/>
        </w:rPr>
        <w:t>министративного регламента по предоставлению органами государственной</w:t>
      </w:r>
      <w:proofErr w:type="gramEnd"/>
      <w:r w:rsidRPr="000F7264">
        <w:rPr>
          <w:szCs w:val="28"/>
          <w:lang w:eastAsia="ru-RU"/>
        </w:rPr>
        <w:t xml:space="preserve"> власти субъектов Российской Федерации государственной услуги в сфере п</w:t>
      </w:r>
      <w:r w:rsidRPr="000F7264">
        <w:rPr>
          <w:szCs w:val="28"/>
          <w:lang w:eastAsia="ru-RU"/>
        </w:rPr>
        <w:t>е</w:t>
      </w:r>
      <w:r w:rsidRPr="000F7264">
        <w:rPr>
          <w:szCs w:val="28"/>
          <w:lang w:eastAsia="ru-RU"/>
        </w:rPr>
        <w:t>реданных полномочий Российской Федерации по назначению государстве</w:t>
      </w:r>
      <w:r w:rsidRPr="000F7264">
        <w:rPr>
          <w:szCs w:val="28"/>
          <w:lang w:eastAsia="ru-RU"/>
        </w:rPr>
        <w:t>н</w:t>
      </w:r>
      <w:r w:rsidRPr="000F7264">
        <w:rPr>
          <w:szCs w:val="28"/>
          <w:lang w:eastAsia="ru-RU"/>
        </w:rPr>
        <w:t>ных пособий гражданам, имеющим детей», на основании статей 57, 61 Уст</w:t>
      </w:r>
      <w:r w:rsidRPr="000F7264">
        <w:rPr>
          <w:szCs w:val="28"/>
          <w:lang w:eastAsia="ru-RU"/>
        </w:rPr>
        <w:t>а</w:t>
      </w:r>
      <w:r w:rsidRPr="000F7264">
        <w:rPr>
          <w:szCs w:val="28"/>
          <w:lang w:eastAsia="ru-RU"/>
        </w:rPr>
        <w:t>ва Георгиевского городского округа Ставропольского края</w:t>
      </w:r>
      <w:r w:rsidR="00E946E2">
        <w:rPr>
          <w:szCs w:val="28"/>
          <w:lang w:eastAsia="ru-RU"/>
        </w:rPr>
        <w:t>,</w:t>
      </w:r>
      <w:r w:rsidRPr="000F7264">
        <w:rPr>
          <w:szCs w:val="28"/>
          <w:lang w:eastAsia="ru-RU"/>
        </w:rPr>
        <w:t xml:space="preserve"> администрация Георгиевского городского округа 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</w:t>
      </w:r>
      <w:proofErr w:type="gramStart"/>
      <w:r w:rsidR="00DA781D">
        <w:rPr>
          <w:rFonts w:eastAsia="Arial"/>
          <w:szCs w:val="28"/>
        </w:rPr>
        <w:t xml:space="preserve">Внести изменения в приложение 2 к </w:t>
      </w:r>
      <w:r w:rsidR="0078757E" w:rsidRPr="000047CC">
        <w:rPr>
          <w:szCs w:val="28"/>
          <w:lang w:eastAsia="ru-RU"/>
        </w:rPr>
        <w:t>административн</w:t>
      </w:r>
      <w:r w:rsidR="00DA781D">
        <w:rPr>
          <w:szCs w:val="28"/>
          <w:lang w:eastAsia="ru-RU"/>
        </w:rPr>
        <w:t xml:space="preserve">ому </w:t>
      </w:r>
      <w:r w:rsidR="0078757E" w:rsidRPr="000047CC">
        <w:rPr>
          <w:szCs w:val="28"/>
          <w:lang w:eastAsia="ru-RU"/>
        </w:rPr>
        <w:t>регламент</w:t>
      </w:r>
      <w:r w:rsidR="00DA781D">
        <w:rPr>
          <w:szCs w:val="28"/>
          <w:lang w:eastAsia="ru-RU"/>
        </w:rPr>
        <w:t>у</w:t>
      </w:r>
      <w:r w:rsidR="0078757E" w:rsidRPr="000047CC">
        <w:rPr>
          <w:szCs w:val="28"/>
          <w:lang w:eastAsia="ru-RU"/>
        </w:rPr>
        <w:t xml:space="preserve"> </w:t>
      </w:r>
      <w:r w:rsidR="0078757E" w:rsidRPr="000047CC">
        <w:rPr>
          <w:szCs w:val="28"/>
          <w:lang w:eastAsia="ru-RU"/>
        </w:rPr>
        <w:lastRenderedPageBreak/>
        <w:t>предоставления управлением труда и социальной защиты населения админ</w:t>
      </w:r>
      <w:r w:rsidR="0078757E" w:rsidRPr="000047CC">
        <w:rPr>
          <w:szCs w:val="28"/>
          <w:lang w:eastAsia="ru-RU"/>
        </w:rPr>
        <w:t>и</w:t>
      </w:r>
      <w:r w:rsidR="0078757E"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="0078757E" w:rsidRPr="000047CC">
        <w:rPr>
          <w:szCs w:val="28"/>
          <w:lang w:eastAsia="ru-RU"/>
        </w:rPr>
        <w:t>р</w:t>
      </w:r>
      <w:r w:rsidR="0078757E" w:rsidRPr="000047CC">
        <w:rPr>
          <w:szCs w:val="28"/>
          <w:lang w:eastAsia="ru-RU"/>
        </w:rPr>
        <w:t>ственной услуги «</w:t>
      </w:r>
      <w:r w:rsidR="000F7264" w:rsidRPr="000F7264">
        <w:rPr>
          <w:szCs w:val="28"/>
          <w:lang w:eastAsia="ru-RU"/>
        </w:rPr>
        <w:t>Осуществление назначения и выплаты единовременного пособия при рождении ребенка в соответствии с Федеральным законом от 19 мая 1995 г. № 81-ФЗ «О государственных пособиях гражданам, имеющим д</w:t>
      </w:r>
      <w:r w:rsidR="000F7264" w:rsidRPr="000F7264">
        <w:rPr>
          <w:szCs w:val="28"/>
          <w:lang w:eastAsia="ru-RU"/>
        </w:rPr>
        <w:t>е</w:t>
      </w:r>
      <w:r w:rsidR="000F7264" w:rsidRPr="000F7264">
        <w:rPr>
          <w:szCs w:val="28"/>
          <w:lang w:eastAsia="ru-RU"/>
        </w:rPr>
        <w:t>тей</w:t>
      </w:r>
      <w:r w:rsidR="0078757E" w:rsidRPr="000047CC">
        <w:rPr>
          <w:szCs w:val="28"/>
          <w:lang w:eastAsia="ru-RU"/>
        </w:rPr>
        <w:t>»</w:t>
      </w:r>
      <w:r w:rsidR="0078757E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78757E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</w:t>
      </w:r>
      <w:r w:rsidRPr="000047CC">
        <w:rPr>
          <w:rFonts w:eastAsia="Arial"/>
          <w:szCs w:val="28"/>
        </w:rPr>
        <w:t>д</w:t>
      </w:r>
      <w:r w:rsidRPr="000047CC">
        <w:rPr>
          <w:rFonts w:eastAsia="Arial"/>
          <w:szCs w:val="28"/>
        </w:rPr>
        <w:t>ского округа Ставропольского края от 0</w:t>
      </w:r>
      <w:r w:rsidR="000F7264">
        <w:rPr>
          <w:rFonts w:eastAsia="Arial"/>
          <w:szCs w:val="28"/>
        </w:rPr>
        <w:t>8 февраля</w:t>
      </w:r>
      <w:proofErr w:type="gramEnd"/>
      <w:r w:rsidR="000F7264">
        <w:rPr>
          <w:rFonts w:eastAsia="Arial"/>
          <w:szCs w:val="28"/>
        </w:rPr>
        <w:t xml:space="preserve"> </w:t>
      </w:r>
      <w:proofErr w:type="gramStart"/>
      <w:r w:rsidR="000F7264">
        <w:rPr>
          <w:rFonts w:eastAsia="Arial"/>
          <w:szCs w:val="28"/>
        </w:rPr>
        <w:t>2021</w:t>
      </w:r>
      <w:r w:rsidRPr="000047CC">
        <w:rPr>
          <w:rFonts w:eastAsia="Arial"/>
          <w:szCs w:val="28"/>
        </w:rPr>
        <w:t xml:space="preserve"> г. № 2</w:t>
      </w:r>
      <w:r w:rsidR="000F7264">
        <w:rPr>
          <w:rFonts w:eastAsia="Arial"/>
          <w:szCs w:val="28"/>
        </w:rPr>
        <w:t>32</w:t>
      </w:r>
      <w:r w:rsidRPr="000047CC">
        <w:rPr>
          <w:rFonts w:eastAsia="Arial"/>
          <w:szCs w:val="28"/>
        </w:rPr>
        <w:t xml:space="preserve"> «</w:t>
      </w:r>
      <w:r w:rsidR="000F7264" w:rsidRPr="000F7264">
        <w:rPr>
          <w:szCs w:val="28"/>
          <w:lang w:eastAsia="ru-RU"/>
        </w:rPr>
        <w:t>Об утве</w:t>
      </w:r>
      <w:r w:rsidR="000F7264" w:rsidRPr="000F7264">
        <w:rPr>
          <w:szCs w:val="28"/>
          <w:lang w:eastAsia="ru-RU"/>
        </w:rPr>
        <w:t>р</w:t>
      </w:r>
      <w:r w:rsidR="000F7264" w:rsidRPr="000F7264">
        <w:rPr>
          <w:szCs w:val="28"/>
          <w:lang w:eastAsia="ru-RU"/>
        </w:rPr>
        <w:t>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единовременного пособия при рождении ребенка в соответствии с Федеральным законом от 19 мая 1995 г. № 81-ФЗ «О госуда</w:t>
      </w:r>
      <w:r w:rsidR="000F7264" w:rsidRPr="000F7264">
        <w:rPr>
          <w:szCs w:val="28"/>
          <w:lang w:eastAsia="ru-RU"/>
        </w:rPr>
        <w:t>р</w:t>
      </w:r>
      <w:r w:rsidR="000F7264" w:rsidRPr="000F7264">
        <w:rPr>
          <w:szCs w:val="28"/>
          <w:lang w:eastAsia="ru-RU"/>
        </w:rPr>
        <w:t>ственных пособиях гражданам, имеющим детей»</w:t>
      </w:r>
      <w:r w:rsidR="00DA781D">
        <w:rPr>
          <w:szCs w:val="28"/>
          <w:lang w:eastAsia="ru-RU"/>
        </w:rPr>
        <w:t xml:space="preserve">, изложив его в новой </w:t>
      </w:r>
      <w:r w:rsidR="00D123BF">
        <w:rPr>
          <w:szCs w:val="28"/>
          <w:lang w:eastAsia="ru-RU"/>
        </w:rPr>
        <w:t>пр</w:t>
      </w:r>
      <w:r w:rsidR="00D123BF">
        <w:rPr>
          <w:szCs w:val="28"/>
          <w:lang w:eastAsia="ru-RU"/>
        </w:rPr>
        <w:t>и</w:t>
      </w:r>
      <w:r w:rsidR="00D123BF">
        <w:rPr>
          <w:szCs w:val="28"/>
          <w:lang w:eastAsia="ru-RU"/>
        </w:rPr>
        <w:t xml:space="preserve">лагаемой </w:t>
      </w:r>
      <w:r w:rsidR="00DA781D">
        <w:rPr>
          <w:szCs w:val="28"/>
          <w:lang w:eastAsia="ru-RU"/>
        </w:rPr>
        <w:t>редакции</w:t>
      </w:r>
      <w:r w:rsidRPr="000047CC">
        <w:rPr>
          <w:szCs w:val="28"/>
          <w:lang w:eastAsia="ru-RU"/>
        </w:rPr>
        <w:t>.</w:t>
      </w:r>
      <w:proofErr w:type="gramEnd"/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2. </w:t>
      </w:r>
      <w:proofErr w:type="gramStart"/>
      <w:r w:rsidRPr="000047CC">
        <w:rPr>
          <w:rFonts w:eastAsia="Calibri"/>
          <w:szCs w:val="28"/>
          <w:lang w:eastAsia="en-US"/>
        </w:rPr>
        <w:t>Контроль за</w:t>
      </w:r>
      <w:proofErr w:type="gramEnd"/>
      <w:r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DA781D">
        <w:rPr>
          <w:rFonts w:eastAsia="Calibri"/>
          <w:szCs w:val="28"/>
          <w:lang w:eastAsia="en-US"/>
        </w:rPr>
        <w:t>оставляю за собой</w:t>
      </w:r>
      <w:r w:rsidRPr="000047CC">
        <w:rPr>
          <w:rFonts w:eastAsia="Calibri"/>
          <w:szCs w:val="28"/>
          <w:lang w:eastAsia="en-US"/>
        </w:rPr>
        <w:t>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E946E2" w:rsidRPr="003211F2" w:rsidRDefault="00E946E2" w:rsidP="00E946E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E946E2" w:rsidRPr="003211F2" w:rsidRDefault="00E946E2" w:rsidP="00E946E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E946E2" w:rsidRPr="003211F2" w:rsidRDefault="00E946E2" w:rsidP="00E946E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E946E2" w:rsidRPr="003211F2" w:rsidRDefault="00E946E2" w:rsidP="00E946E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E946E2" w:rsidRPr="003211F2" w:rsidRDefault="00E946E2" w:rsidP="00E946E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946E2" w:rsidRPr="003211F2" w:rsidRDefault="00E946E2" w:rsidP="00E946E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946E2" w:rsidRPr="003211F2" w:rsidRDefault="00E946E2" w:rsidP="00E946E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A64BD" w:rsidRDefault="00EA64BD" w:rsidP="00EA64BD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>
        <w:rPr>
          <w:kern w:val="2"/>
          <w:szCs w:val="28"/>
          <w:lang w:eastAsia="ar-SA"/>
        </w:rPr>
        <w:t xml:space="preserve">администрации – </w:t>
      </w:r>
    </w:p>
    <w:p w:rsidR="00EA64BD" w:rsidRDefault="00EA64BD" w:rsidP="00EA64BD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начальник управления по </w:t>
      </w:r>
      <w:proofErr w:type="gramStart"/>
      <w:r>
        <w:rPr>
          <w:kern w:val="2"/>
          <w:szCs w:val="28"/>
          <w:lang w:eastAsia="ar-SA"/>
        </w:rPr>
        <w:t>общественной</w:t>
      </w:r>
      <w:proofErr w:type="gramEnd"/>
      <w:r>
        <w:rPr>
          <w:kern w:val="2"/>
          <w:szCs w:val="28"/>
          <w:lang w:eastAsia="ar-SA"/>
        </w:rPr>
        <w:t xml:space="preserve"> </w:t>
      </w:r>
    </w:p>
    <w:p w:rsidR="00EA64BD" w:rsidRPr="003211F2" w:rsidRDefault="00EA64BD" w:rsidP="00EA64BD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безопасности администрации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  <w:proofErr w:type="spellStart"/>
      <w:r>
        <w:rPr>
          <w:kern w:val="2"/>
          <w:szCs w:val="28"/>
          <w:lang w:eastAsia="ar-SA"/>
        </w:rPr>
        <w:t>А.Е.Феодосиади</w:t>
      </w:r>
      <w:proofErr w:type="spellEnd"/>
    </w:p>
    <w:p w:rsidR="00EA64BD" w:rsidRDefault="00EA64BD" w:rsidP="00E946E2">
      <w:pPr>
        <w:spacing w:line="240" w:lineRule="exact"/>
        <w:jc w:val="both"/>
        <w:rPr>
          <w:szCs w:val="28"/>
        </w:rPr>
      </w:pPr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А.Н.Савченко</w:t>
      </w:r>
      <w:proofErr w:type="spellEnd"/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отдела общего</w:t>
      </w:r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делопроизводства и протокола администрации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proofErr w:type="spellStart"/>
      <w:r w:rsidRPr="003211F2">
        <w:rPr>
          <w:szCs w:val="28"/>
        </w:rPr>
        <w:t>С.А.Воробьев</w:t>
      </w:r>
      <w:proofErr w:type="spellEnd"/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</w:t>
      </w:r>
      <w:proofErr w:type="gramStart"/>
      <w:r w:rsidRPr="003211F2">
        <w:rPr>
          <w:szCs w:val="28"/>
        </w:rPr>
        <w:t>правового</w:t>
      </w:r>
      <w:proofErr w:type="gramEnd"/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proofErr w:type="spellStart"/>
      <w:r w:rsidRPr="003211F2">
        <w:rPr>
          <w:szCs w:val="28"/>
        </w:rPr>
        <w:t>И.В.Кельм</w:t>
      </w:r>
      <w:proofErr w:type="spellEnd"/>
    </w:p>
    <w:p w:rsidR="00E946E2" w:rsidRPr="003211F2" w:rsidRDefault="00E946E2" w:rsidP="00E946E2">
      <w:pPr>
        <w:spacing w:line="240" w:lineRule="exact"/>
        <w:jc w:val="both"/>
        <w:rPr>
          <w:szCs w:val="28"/>
        </w:rPr>
      </w:pPr>
    </w:p>
    <w:p w:rsidR="00E946E2" w:rsidRPr="003211F2" w:rsidRDefault="00E946E2" w:rsidP="00E946E2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3211F2">
        <w:rPr>
          <w:szCs w:val="28"/>
        </w:rPr>
        <w:t>начальник</w:t>
      </w:r>
      <w:r>
        <w:rPr>
          <w:szCs w:val="28"/>
        </w:rPr>
        <w:t>а</w:t>
      </w:r>
      <w:r w:rsidRPr="003211F2">
        <w:rPr>
          <w:szCs w:val="28"/>
        </w:rPr>
        <w:t xml:space="preserve"> управления экономического </w:t>
      </w:r>
    </w:p>
    <w:p w:rsidR="00E946E2" w:rsidRPr="003211F2" w:rsidRDefault="00E946E2" w:rsidP="00E946E2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>
        <w:rPr>
          <w:szCs w:val="28"/>
        </w:rPr>
        <w:t>И.В.Бабичев</w:t>
      </w:r>
      <w:proofErr w:type="spellEnd"/>
    </w:p>
    <w:p w:rsidR="00E946E2" w:rsidRPr="003211F2" w:rsidRDefault="00E946E2" w:rsidP="00E946E2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E946E2" w:rsidRPr="003211F2" w:rsidRDefault="00E946E2" w:rsidP="00E946E2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Pr="003211F2">
        <w:rPr>
          <w:szCs w:val="28"/>
        </w:rPr>
        <w:t>социальной</w:t>
      </w:r>
      <w:proofErr w:type="gramEnd"/>
    </w:p>
    <w:p w:rsidR="00E946E2" w:rsidRPr="003211F2" w:rsidRDefault="00E946E2" w:rsidP="00E946E2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Pr="003211F2">
        <w:rPr>
          <w:szCs w:val="28"/>
        </w:rPr>
        <w:t>Ю.И.Капшук</w:t>
      </w:r>
      <w:proofErr w:type="spellEnd"/>
    </w:p>
    <w:p w:rsidR="00E946E2" w:rsidRDefault="00E946E2" w:rsidP="00E946E2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A64BD" w:rsidRPr="003211F2" w:rsidRDefault="00EA64BD" w:rsidP="00E946E2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A64BD" w:rsidRDefault="00EA64BD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946E2" w:rsidRPr="003211F2" w:rsidRDefault="00E946E2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  <w:bookmarkStart w:id="0" w:name="_GoBack"/>
      <w:bookmarkEnd w:id="0"/>
      <w:r w:rsidRPr="003211F2">
        <w:rPr>
          <w:szCs w:val="28"/>
        </w:rPr>
        <w:lastRenderedPageBreak/>
        <w:t xml:space="preserve">консультант – юрисконсульт управления </w:t>
      </w:r>
    </w:p>
    <w:p w:rsidR="00E946E2" w:rsidRPr="003211F2" w:rsidRDefault="00E946E2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E946E2" w:rsidRPr="003211F2" w:rsidRDefault="00E946E2" w:rsidP="00E946E2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EA64BD" w:rsidRDefault="00EA64BD" w:rsidP="000F7264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0F7264" w:rsidRPr="000F7264" w:rsidRDefault="000F7264" w:rsidP="000F7264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0F7264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защ</w:t>
      </w:r>
      <w:r w:rsidRPr="000F7264">
        <w:rPr>
          <w:szCs w:val="28"/>
        </w:rPr>
        <w:t>и</w:t>
      </w:r>
      <w:r w:rsidRPr="000F7264">
        <w:rPr>
          <w:szCs w:val="28"/>
        </w:rPr>
        <w:t xml:space="preserve">ты населения администрации                                                       </w:t>
      </w:r>
      <w:proofErr w:type="spellStart"/>
      <w:r w:rsidRPr="000F7264">
        <w:rPr>
          <w:szCs w:val="28"/>
        </w:rPr>
        <w:t>Н.В.Петриковой</w:t>
      </w:r>
      <w:proofErr w:type="spellEnd"/>
    </w:p>
    <w:p w:rsidR="00C975BA" w:rsidRDefault="00C975BA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EA64BD">
          <w:headerReference w:type="default" r:id="rId10"/>
          <w:headerReference w:type="first" r:id="rId11"/>
          <w:pgSz w:w="11906" w:h="16838"/>
          <w:pgMar w:top="1361" w:right="567" w:bottom="1077" w:left="1985" w:header="680" w:footer="680" w:gutter="0"/>
          <w:cols w:space="720"/>
          <w:titlePg/>
          <w:docGrid w:linePitch="381"/>
        </w:sectPr>
      </w:pPr>
    </w:p>
    <w:p w:rsidR="00B9129E" w:rsidRPr="00B9129E" w:rsidRDefault="00B9129E" w:rsidP="00B9129E">
      <w:pPr>
        <w:widowControl w:val="0"/>
        <w:tabs>
          <w:tab w:val="left" w:pos="4962"/>
        </w:tabs>
        <w:spacing w:line="240" w:lineRule="exact"/>
        <w:ind w:left="5103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B9129E">
        <w:rPr>
          <w:rFonts w:eastAsia="Lucida Sans Unicode"/>
          <w:kern w:val="1"/>
          <w:szCs w:val="28"/>
          <w:lang w:eastAsia="ar-SA"/>
        </w:rPr>
        <w:lastRenderedPageBreak/>
        <w:t>Приложение 2</w:t>
      </w:r>
    </w:p>
    <w:p w:rsidR="00B9129E" w:rsidRPr="00B9129E" w:rsidRDefault="00B9129E" w:rsidP="00B9129E">
      <w:pPr>
        <w:widowControl w:val="0"/>
        <w:tabs>
          <w:tab w:val="left" w:pos="496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tabs>
          <w:tab w:val="left" w:pos="4962"/>
        </w:tabs>
        <w:spacing w:line="240" w:lineRule="exact"/>
        <w:ind w:left="5103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B9129E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B9129E">
        <w:rPr>
          <w:kern w:val="1"/>
          <w:szCs w:val="28"/>
          <w:lang w:eastAsia="ar-SA"/>
        </w:rPr>
        <w:t>о</w:t>
      </w:r>
      <w:r w:rsidRPr="00B9129E">
        <w:rPr>
          <w:kern w:val="1"/>
          <w:szCs w:val="28"/>
          <w:lang w:eastAsia="ar-SA"/>
        </w:rPr>
        <w:t>родского округа Ставропольского края государственной услуги «Осуществление назначения и в</w:t>
      </w:r>
      <w:r w:rsidRPr="00B9129E">
        <w:rPr>
          <w:kern w:val="1"/>
          <w:szCs w:val="28"/>
          <w:lang w:eastAsia="ar-SA"/>
        </w:rPr>
        <w:t>ы</w:t>
      </w:r>
      <w:r w:rsidRPr="00B9129E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Pr="00B9129E">
        <w:rPr>
          <w:kern w:val="1"/>
          <w:szCs w:val="28"/>
          <w:lang w:eastAsia="ar-SA"/>
        </w:rPr>
        <w:t>т</w:t>
      </w:r>
      <w:r w:rsidRPr="00B9129E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Pr="00B9129E">
        <w:rPr>
          <w:kern w:val="1"/>
          <w:szCs w:val="28"/>
          <w:lang w:eastAsia="ar-SA"/>
        </w:rPr>
        <w:t>у</w:t>
      </w:r>
      <w:r w:rsidRPr="00B9129E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B9129E" w:rsidRPr="00B9129E" w:rsidRDefault="00B9129E" w:rsidP="00B9129E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 xml:space="preserve">ЗАЯВЛЕНИЕ </w:t>
      </w: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B9129E" w:rsidRPr="00B9129E" w:rsidRDefault="00B9129E" w:rsidP="00B9129E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bCs/>
          <w:spacing w:val="-3"/>
          <w:kern w:val="1"/>
          <w:szCs w:val="28"/>
          <w:lang w:eastAsia="ar-SA"/>
        </w:rPr>
        <w:t>о назначении единовременного пособия при рождении ребенка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Гр.  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B9129E">
        <w:rPr>
          <w:rFonts w:eastAsia="Lucida Sans Unicode"/>
          <w:spacing w:val="-3"/>
          <w:kern w:val="1"/>
          <w:sz w:val="20"/>
          <w:lang w:eastAsia="ar-SA"/>
        </w:rPr>
        <w:t>(Фамилия, имя, отчество полностью)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Статус_______________________________________________________________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B9129E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 - нужное подчеркнуть)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проживания 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 xml:space="preserve"> телефон ____________________________________________________________</w:t>
      </w:r>
    </w:p>
    <w:p w:rsidR="00B9129E" w:rsidRPr="00B9129E" w:rsidRDefault="00B9129E" w:rsidP="00B9129E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Паспорт гражданина России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2733"/>
        <w:gridCol w:w="2058"/>
        <w:gridCol w:w="3017"/>
      </w:tblGrid>
      <w:tr w:rsidR="00B9129E" w:rsidRPr="00B9129E" w:rsidTr="009D3B1E">
        <w:trPr>
          <w:trHeight w:hRule="exact" w:val="26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6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87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Кем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*Гр._________________________________________________________________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Статус______________________________________________________________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B9129E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заменяющее) нужное подчеркнуть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проживания________________________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____________________________________________________________________</w:t>
      </w:r>
    </w:p>
    <w:p w:rsidR="00B9129E" w:rsidRPr="00B9129E" w:rsidRDefault="00B9129E" w:rsidP="00B9129E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телефон _____________________________________________________________</w:t>
      </w:r>
    </w:p>
    <w:p w:rsidR="00B9129E" w:rsidRPr="00B9129E" w:rsidRDefault="00B9129E" w:rsidP="00B9129E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Паспорт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724"/>
        <w:gridCol w:w="2052"/>
        <w:gridCol w:w="3007"/>
      </w:tblGrid>
      <w:tr w:rsidR="00B9129E" w:rsidRPr="00B9129E" w:rsidTr="009D3B1E">
        <w:trPr>
          <w:trHeight w:hRule="exact" w:val="284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71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trHeight w:hRule="exact" w:val="288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lastRenderedPageBreak/>
              <w:t xml:space="preserve">Кем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9E" w:rsidRPr="00B9129E" w:rsidRDefault="00B9129E" w:rsidP="00B9129E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о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го лица):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proofErr w:type="spellStart"/>
      <w:r w:rsidRPr="00B9129E">
        <w:rPr>
          <w:rFonts w:eastAsia="Lucida Sans Unicode"/>
          <w:spacing w:val="-3"/>
          <w:kern w:val="22"/>
          <w:szCs w:val="28"/>
          <w:lang w:eastAsia="ar-SA"/>
        </w:rPr>
        <w:t>Серия___________Номер____________Дата</w:t>
      </w:r>
      <w:proofErr w:type="spellEnd"/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 выдачи____________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Кем </w:t>
      </w:r>
      <w:proofErr w:type="gramStart"/>
      <w:r w:rsidRPr="00B9129E">
        <w:rPr>
          <w:rFonts w:eastAsia="Lucida Sans Unicode"/>
          <w:spacing w:val="-3"/>
          <w:kern w:val="22"/>
          <w:szCs w:val="28"/>
          <w:lang w:eastAsia="ar-SA"/>
        </w:rPr>
        <w:t>выдан</w:t>
      </w:r>
      <w:proofErr w:type="gramEnd"/>
      <w:r w:rsidRPr="00B9129E">
        <w:rPr>
          <w:rFonts w:eastAsia="Lucida Sans Unicode"/>
          <w:spacing w:val="-3"/>
          <w:kern w:val="22"/>
          <w:szCs w:val="28"/>
          <w:lang w:eastAsia="ar-SA"/>
        </w:rPr>
        <w:t>___________________________________________________________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 «___»____________20__года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ab/>
        <w:t xml:space="preserve">                       __________________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7245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                         </w:t>
      </w:r>
      <w:r w:rsidRPr="00B9129E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лица)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е</w:t>
      </w:r>
      <w:r w:rsidRPr="00B9129E">
        <w:rPr>
          <w:rFonts w:eastAsia="Lucida Sans Unicode"/>
          <w:spacing w:val="-3"/>
          <w:kern w:val="22"/>
          <w:szCs w:val="28"/>
          <w:lang w:eastAsia="ar-SA"/>
        </w:rPr>
        <w:t>лем/доверенным лицом</w:t>
      </w:r>
    </w:p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B9129E">
        <w:rPr>
          <w:rFonts w:eastAsia="Lucida Sans Unicode"/>
          <w:spacing w:val="-3"/>
          <w:kern w:val="22"/>
          <w:szCs w:val="28"/>
          <w:lang w:eastAsia="ar-SA"/>
        </w:rPr>
        <w:t>Прошу назначить мне единовременное пособие при рождении ребенка: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767"/>
        <w:gridCol w:w="1918"/>
      </w:tblGrid>
      <w:tr w:rsidR="00B9129E" w:rsidRPr="00B9129E" w:rsidTr="009D3B1E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Фамилия, имя, отчество ребенка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Число, месяц,</w:t>
            </w:r>
          </w:p>
          <w:p w:rsidR="00B9129E" w:rsidRPr="00B9129E" w:rsidRDefault="00B9129E" w:rsidP="00B9129E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год рождения</w:t>
            </w:r>
          </w:p>
        </w:tc>
      </w:tr>
      <w:tr w:rsidR="00B9129E" w:rsidRPr="00B9129E" w:rsidTr="009D3B1E">
        <w:trPr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129E" w:rsidRPr="00B9129E" w:rsidRDefault="00B9129E" w:rsidP="00B9129E">
      <w:pPr>
        <w:widowControl w:val="0"/>
        <w:shd w:val="clear" w:color="auto" w:fill="FFFFFF"/>
        <w:tabs>
          <w:tab w:val="left" w:pos="540"/>
        </w:tabs>
        <w:ind w:right="-202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B9129E">
        <w:rPr>
          <w:rFonts w:eastAsia="Lucida Sans Unicode"/>
          <w:spacing w:val="-3"/>
          <w:kern w:val="1"/>
          <w:szCs w:val="28"/>
          <w:lang w:eastAsia="ar-SA"/>
        </w:rPr>
        <w:t>Для назначения единовременного пособия при рождении ребенка представляю следующие документы: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608"/>
        <w:gridCol w:w="7196"/>
        <w:gridCol w:w="1454"/>
        <w:gridCol w:w="105"/>
      </w:tblGrid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-495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Колич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е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ство э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</w:t>
            </w: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земпляров</w:t>
            </w: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Справка о рождении ребенка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Выписка из трудовой книжки, военного билета или другого документа о последнем месте работы (службы, учебы)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Дополнительно представляю: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B9129E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E" w:rsidRPr="00B9129E" w:rsidRDefault="00B9129E" w:rsidP="00B9129E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B9129E" w:rsidRPr="00B9129E" w:rsidTr="009D3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36" w:type="dxa"/>
            <w:gridSpan w:val="5"/>
            <w:tcBorders>
              <w:top w:val="nil"/>
              <w:bottom w:val="nil"/>
            </w:tcBorders>
          </w:tcPr>
          <w:tbl>
            <w:tblPr>
              <w:tblW w:w="0" w:type="auto"/>
              <w:tblInd w:w="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32383" w:rsidRPr="00005773" w:rsidTr="009D3B1E">
              <w:tc>
                <w:tcPr>
                  <w:tcW w:w="9070" w:type="dxa"/>
                </w:tcPr>
                <w:p w:rsidR="00C32383" w:rsidRPr="00005773" w:rsidRDefault="00C32383" w:rsidP="00C3238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noProof/>
                      <w:position w:val="-12"/>
                      <w:szCs w:val="28"/>
                      <w:lang w:eastAsia="ru-RU"/>
                    </w:rPr>
                    <w:drawing>
                      <wp:inline distT="0" distB="0" distL="0" distR="0" wp14:anchorId="0A7063C3" wp14:editId="14AFF3E1">
                        <wp:extent cx="255905" cy="336550"/>
                        <wp:effectExtent l="0" t="0" r="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>Единовременное пособие</w:t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 xml:space="preserve">при рождении ребенка </w:t>
                  </w:r>
                  <w:r w:rsidRPr="00005773">
                    <w:rPr>
                      <w:szCs w:val="28"/>
                      <w:lang w:eastAsia="ru-RU"/>
                    </w:rPr>
                    <w:t>прошу выплачивать через кредитную организацию:</w:t>
                  </w:r>
                </w:p>
              </w:tc>
            </w:tr>
          </w:tbl>
          <w:p w:rsidR="00C32383" w:rsidRPr="00005773" w:rsidRDefault="00C32383" w:rsidP="00C323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11"/>
              <w:gridCol w:w="1254"/>
              <w:gridCol w:w="3905"/>
              <w:gridCol w:w="16"/>
            </w:tblGrid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БИК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ИНН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КПП кредитной организации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Номер счета заявителя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rPr>
                <w:gridAfter w:val="1"/>
                <w:wAfter w:w="16" w:type="dxa"/>
                <w:trHeight w:val="215"/>
              </w:trPr>
              <w:tc>
                <w:tcPr>
                  <w:tcW w:w="9070" w:type="dxa"/>
                  <w:gridSpan w:val="3"/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Или:</w:t>
                  </w:r>
                </w:p>
              </w:tc>
            </w:tr>
            <w:tr w:rsidR="00C32383" w:rsidRPr="00005773" w:rsidTr="009D3B1E">
              <w:trPr>
                <w:gridAfter w:val="1"/>
                <w:wAfter w:w="16" w:type="dxa"/>
                <w:trHeight w:val="265"/>
              </w:trPr>
              <w:tc>
                <w:tcPr>
                  <w:tcW w:w="9070" w:type="dxa"/>
                  <w:gridSpan w:val="3"/>
                </w:tcPr>
                <w:p w:rsidR="00C32383" w:rsidRPr="00005773" w:rsidRDefault="00C32383" w:rsidP="00C32383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noProof/>
                      <w:position w:val="-12"/>
                      <w:szCs w:val="28"/>
                      <w:lang w:eastAsia="ru-RU"/>
                    </w:rPr>
                    <w:drawing>
                      <wp:inline distT="0" distB="0" distL="0" distR="0" wp14:anchorId="3D2BAF84" wp14:editId="4FF93E4F">
                        <wp:extent cx="255905" cy="336550"/>
                        <wp:effectExtent l="0" t="0" r="0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>Единовременное пособие</w:t>
                  </w:r>
                  <w:r w:rsidRPr="00005773">
                    <w:rPr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Cs w:val="28"/>
                      <w:lang w:eastAsia="ru-RU"/>
                    </w:rPr>
                    <w:t xml:space="preserve">при рождении ребенка </w:t>
                  </w:r>
                  <w:r w:rsidRPr="00005773">
                    <w:rPr>
                      <w:szCs w:val="28"/>
                      <w:lang w:eastAsia="ru-RU"/>
                    </w:rPr>
                    <w:t>прошу выплачивать через почтовое отделение:</w:t>
                  </w:r>
                </w:p>
              </w:tc>
            </w:tr>
            <w:tr w:rsidR="00C32383" w:rsidRPr="00005773" w:rsidTr="009D3B1E">
              <w:trPr>
                <w:gridAfter w:val="1"/>
                <w:wAfter w:w="16" w:type="dxa"/>
              </w:trPr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t>Адрес получателя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  <w:tr w:rsidR="00C32383" w:rsidRPr="00005773" w:rsidTr="009D3B1E">
              <w:trPr>
                <w:gridAfter w:val="1"/>
                <w:wAfter w:w="16" w:type="dxa"/>
              </w:trPr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  <w:r w:rsidRPr="00005773">
                    <w:rPr>
                      <w:szCs w:val="28"/>
                      <w:lang w:eastAsia="ru-RU"/>
                    </w:rPr>
                    <w:lastRenderedPageBreak/>
                    <w:t>Номер почтового отделения</w:t>
                  </w:r>
                </w:p>
              </w:tc>
              <w:tc>
                <w:tcPr>
                  <w:tcW w:w="5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83" w:rsidRPr="00005773" w:rsidRDefault="00C32383" w:rsidP="009D3B1E">
                  <w:pPr>
                    <w:autoSpaceDE w:val="0"/>
                    <w:autoSpaceDN w:val="0"/>
                    <w:adjustRightInd w:val="0"/>
                    <w:rPr>
                      <w:szCs w:val="28"/>
                      <w:lang w:eastAsia="ru-RU"/>
                    </w:rPr>
                  </w:pPr>
                </w:p>
              </w:tc>
            </w:tr>
          </w:tbl>
          <w:p w:rsidR="00C32383" w:rsidRPr="00EC3913" w:rsidRDefault="00C32383" w:rsidP="00C32383">
            <w:pPr>
              <w:suppressAutoHyphens/>
              <w:autoSpaceDE w:val="0"/>
              <w:rPr>
                <w:rFonts w:eastAsia="Arial"/>
                <w:sz w:val="24"/>
                <w:szCs w:val="24"/>
              </w:rPr>
            </w:pPr>
          </w:p>
          <w:p w:rsidR="00C32383" w:rsidRPr="00F43118" w:rsidRDefault="00C32383" w:rsidP="00C32383">
            <w:pPr>
              <w:ind w:right="-58"/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t xml:space="preserve">Результат о назначении </w:t>
            </w:r>
            <w:r>
              <w:rPr>
                <w:szCs w:val="28"/>
                <w:lang w:eastAsia="ru-RU"/>
              </w:rPr>
              <w:t>пособия</w:t>
            </w:r>
            <w:r w:rsidRPr="00F43118">
              <w:rPr>
                <w:szCs w:val="28"/>
                <w:lang w:eastAsia="ru-RU"/>
              </w:rPr>
              <w:t xml:space="preserve"> выдать (направить) следующим способом:</w:t>
            </w:r>
          </w:p>
          <w:p w:rsidR="00C32383" w:rsidRPr="00F43118" w:rsidRDefault="00C32383" w:rsidP="00C32383">
            <w:pPr>
              <w:ind w:right="-58"/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посредством личного обращения в орган социальной защиты населения;</w:t>
            </w:r>
          </w:p>
          <w:p w:rsidR="00C32383" w:rsidRPr="00F43118" w:rsidRDefault="00C32383" w:rsidP="00C32383">
            <w:pPr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почтовым отправлением на адрес, указанный в заявлении;</w:t>
            </w:r>
          </w:p>
          <w:p w:rsidR="00C32383" w:rsidRPr="00F43118" w:rsidRDefault="00C32383" w:rsidP="00C32383">
            <w:pPr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электронной почтой ______________________________________________;</w:t>
            </w:r>
          </w:p>
          <w:p w:rsidR="00C32383" w:rsidRPr="00F43118" w:rsidRDefault="00C32383" w:rsidP="00C32383">
            <w:pPr>
              <w:jc w:val="both"/>
              <w:rPr>
                <w:szCs w:val="28"/>
                <w:lang w:eastAsia="ru-RU"/>
              </w:rPr>
            </w:pPr>
            <w:r w:rsidRPr="00F43118">
              <w:rPr>
                <w:szCs w:val="28"/>
                <w:lang w:eastAsia="ru-RU"/>
              </w:rPr>
              <w:sym w:font="Symbol" w:char="F0F0"/>
            </w:r>
            <w:r w:rsidRPr="00F43118">
              <w:rPr>
                <w:szCs w:val="28"/>
                <w:lang w:eastAsia="ru-RU"/>
              </w:rPr>
              <w:t xml:space="preserve"> через личный кабинет на Портале государственных и муниципальных услуг (функций) в виде электронного документа.</w:t>
            </w:r>
          </w:p>
          <w:p w:rsidR="00B9129E" w:rsidRPr="00B9129E" w:rsidRDefault="00B9129E" w:rsidP="00B9129E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Трудовой книжки не имею, нигде не работа</w:t>
            </w: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л(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>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относящейся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 Правильность сообщаемых сведений подтверждаю.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______________________________(подпись)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Второй родитель ребенка представил трудовую книжку и на момент обращения за назначением пособия не работает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_________________________(подпись специалиста)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Правильность сообщаемых сведений подтверждаю.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</w:t>
            </w: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.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 xml:space="preserve"> _________________________(</w:t>
            </w: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п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>одпись)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Согласен 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единовременного пособия при рождении ребенка и на истребование необходимых сведений из других органов и организаций в рамках предоставления государственной услуги.</w:t>
            </w:r>
            <w:proofErr w:type="gramEnd"/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«_____»____________________20___года                      ________________(подпись заявителя)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 приняты ____и зарегистрированы №__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(</w:t>
            </w:r>
            <w:r w:rsidRPr="00B9129E">
              <w:rPr>
                <w:rFonts w:eastAsia="Arial"/>
                <w:kern w:val="1"/>
                <w:sz w:val="20"/>
                <w:lang w:eastAsia="ar-SA"/>
              </w:rPr>
              <w:t>Фамилия, имя, отчество заявителя)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ФИО специалиста, принявшего документы:_________, подпись:___________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                                       </w:t>
            </w:r>
          </w:p>
          <w:p w:rsidR="00B9129E" w:rsidRPr="00B9129E" w:rsidRDefault="00B9129E" w:rsidP="00B9129E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  <w:p w:rsidR="00B9129E" w:rsidRPr="00B9129E" w:rsidRDefault="00B9129E" w:rsidP="00B9129E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---------------------------------------------------------------------------------------------------</w:t>
            </w:r>
          </w:p>
          <w:p w:rsidR="00B9129E" w:rsidRPr="00B9129E" w:rsidRDefault="00B9129E" w:rsidP="00B9129E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гр.__________________________________________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B9129E">
              <w:rPr>
                <w:rFonts w:eastAsia="Arial"/>
                <w:kern w:val="1"/>
                <w:sz w:val="20"/>
                <w:lang w:eastAsia="ar-SA"/>
              </w:rPr>
              <w:t xml:space="preserve">                                                                                      (Фамилия, имя, отчество заявителя)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B9129E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  <w:r w:rsidRPr="00B9129E">
              <w:rPr>
                <w:rFonts w:eastAsia="Arial"/>
                <w:kern w:val="1"/>
                <w:szCs w:val="28"/>
                <w:lang w:eastAsia="ar-SA"/>
              </w:rPr>
              <w:t>_______________________ и зарегистрированы №_______________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lastRenderedPageBreak/>
              <w:t xml:space="preserve">                    (дата принятия)</w:t>
            </w:r>
          </w:p>
          <w:p w:rsidR="00B9129E" w:rsidRPr="00B9129E" w:rsidRDefault="00B9129E" w:rsidP="00B9129E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B9129E">
              <w:rPr>
                <w:rFonts w:eastAsia="Arial"/>
                <w:kern w:val="1"/>
                <w:szCs w:val="28"/>
                <w:lang w:eastAsia="ar-SA"/>
              </w:rPr>
              <w:t>Специалист ______________ подпись____________/Фамилия, имя, отчество/</w:t>
            </w:r>
          </w:p>
        </w:tc>
      </w:tr>
    </w:tbl>
    <w:p w:rsidR="008A09FA" w:rsidRDefault="008A09F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8A09FA" w:rsidSect="00D123BF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AA" w:rsidRDefault="000B40AA">
      <w:r>
        <w:separator/>
      </w:r>
    </w:p>
  </w:endnote>
  <w:endnote w:type="continuationSeparator" w:id="0">
    <w:p w:rsidR="000B40AA" w:rsidRDefault="000B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AA" w:rsidRDefault="000B40AA">
      <w:r>
        <w:separator/>
      </w:r>
    </w:p>
  </w:footnote>
  <w:footnote w:type="continuationSeparator" w:id="0">
    <w:p w:rsidR="000B40AA" w:rsidRDefault="000B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BF" w:rsidRDefault="00D123BF">
    <w:pPr>
      <w:pStyle w:val="af8"/>
      <w:jc w:val="right"/>
    </w:pPr>
  </w:p>
  <w:p w:rsidR="003428B2" w:rsidRPr="001C6D62" w:rsidRDefault="003428B2" w:rsidP="00C975BA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BF" w:rsidRDefault="00D123BF">
    <w:pPr>
      <w:pStyle w:val="af8"/>
      <w:jc w:val="right"/>
    </w:pPr>
  </w:p>
  <w:p w:rsidR="00D123BF" w:rsidRDefault="00D123B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885774"/>
    <w:multiLevelType w:val="hybridMultilevel"/>
    <w:tmpl w:val="C86C85D2"/>
    <w:lvl w:ilvl="0" w:tplc="34EC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73D07"/>
    <w:rsid w:val="00075AFA"/>
    <w:rsid w:val="000802A7"/>
    <w:rsid w:val="00096AA3"/>
    <w:rsid w:val="000A3B59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7932"/>
    <w:rsid w:val="000E66DF"/>
    <w:rsid w:val="000F7264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9515B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1A28"/>
    <w:rsid w:val="002274D7"/>
    <w:rsid w:val="00240FB4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C0937"/>
    <w:rsid w:val="003C4B61"/>
    <w:rsid w:val="003D3721"/>
    <w:rsid w:val="003D3A57"/>
    <w:rsid w:val="003D48F9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611F0"/>
    <w:rsid w:val="00463F67"/>
    <w:rsid w:val="004760AD"/>
    <w:rsid w:val="00476558"/>
    <w:rsid w:val="0048394D"/>
    <w:rsid w:val="004870F6"/>
    <w:rsid w:val="0049415F"/>
    <w:rsid w:val="004A3E71"/>
    <w:rsid w:val="004B28C2"/>
    <w:rsid w:val="004C370D"/>
    <w:rsid w:val="004C3BB0"/>
    <w:rsid w:val="004D4097"/>
    <w:rsid w:val="004E1D2F"/>
    <w:rsid w:val="004E361A"/>
    <w:rsid w:val="004E6853"/>
    <w:rsid w:val="004E6CD3"/>
    <w:rsid w:val="00510159"/>
    <w:rsid w:val="005213C9"/>
    <w:rsid w:val="00524379"/>
    <w:rsid w:val="00526BED"/>
    <w:rsid w:val="005279EF"/>
    <w:rsid w:val="005436E5"/>
    <w:rsid w:val="00547AA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A69"/>
    <w:rsid w:val="005C08EE"/>
    <w:rsid w:val="005D4CC8"/>
    <w:rsid w:val="005D6068"/>
    <w:rsid w:val="005D64FE"/>
    <w:rsid w:val="005F619C"/>
    <w:rsid w:val="005F7D46"/>
    <w:rsid w:val="00613BA7"/>
    <w:rsid w:val="00617719"/>
    <w:rsid w:val="00620A21"/>
    <w:rsid w:val="00621389"/>
    <w:rsid w:val="00622456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47BC"/>
    <w:rsid w:val="00770D87"/>
    <w:rsid w:val="00777328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7CCE"/>
    <w:rsid w:val="007F02FB"/>
    <w:rsid w:val="007F1059"/>
    <w:rsid w:val="00805039"/>
    <w:rsid w:val="008065D0"/>
    <w:rsid w:val="00813B52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A006E0"/>
    <w:rsid w:val="00A0693B"/>
    <w:rsid w:val="00A10388"/>
    <w:rsid w:val="00A10BDA"/>
    <w:rsid w:val="00A15D94"/>
    <w:rsid w:val="00A3185C"/>
    <w:rsid w:val="00A3425B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2936"/>
    <w:rsid w:val="00B9129E"/>
    <w:rsid w:val="00B931F5"/>
    <w:rsid w:val="00B93DE5"/>
    <w:rsid w:val="00BA66FC"/>
    <w:rsid w:val="00BC0719"/>
    <w:rsid w:val="00BD3C7B"/>
    <w:rsid w:val="00BD44E2"/>
    <w:rsid w:val="00BE4152"/>
    <w:rsid w:val="00BF5E49"/>
    <w:rsid w:val="00BF60DA"/>
    <w:rsid w:val="00C147A2"/>
    <w:rsid w:val="00C1681C"/>
    <w:rsid w:val="00C21064"/>
    <w:rsid w:val="00C23DB7"/>
    <w:rsid w:val="00C32383"/>
    <w:rsid w:val="00C3262A"/>
    <w:rsid w:val="00C41834"/>
    <w:rsid w:val="00C51C59"/>
    <w:rsid w:val="00C54AAB"/>
    <w:rsid w:val="00C556C5"/>
    <w:rsid w:val="00C7419E"/>
    <w:rsid w:val="00C75752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D02775"/>
    <w:rsid w:val="00D123BF"/>
    <w:rsid w:val="00D275AD"/>
    <w:rsid w:val="00D317A7"/>
    <w:rsid w:val="00D319B8"/>
    <w:rsid w:val="00D4463E"/>
    <w:rsid w:val="00D654AA"/>
    <w:rsid w:val="00D82329"/>
    <w:rsid w:val="00D85ABE"/>
    <w:rsid w:val="00DA1EF5"/>
    <w:rsid w:val="00DA781D"/>
    <w:rsid w:val="00DB3EDE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46E2"/>
    <w:rsid w:val="00E95A48"/>
    <w:rsid w:val="00EA07A3"/>
    <w:rsid w:val="00EA1AFF"/>
    <w:rsid w:val="00EA64BD"/>
    <w:rsid w:val="00EB6E4A"/>
    <w:rsid w:val="00EC3674"/>
    <w:rsid w:val="00EC6F2C"/>
    <w:rsid w:val="00EE5BC4"/>
    <w:rsid w:val="00F00573"/>
    <w:rsid w:val="00F01BB9"/>
    <w:rsid w:val="00F0623C"/>
    <w:rsid w:val="00F220E6"/>
    <w:rsid w:val="00F23CED"/>
    <w:rsid w:val="00F274DA"/>
    <w:rsid w:val="00F366B8"/>
    <w:rsid w:val="00F37C2F"/>
    <w:rsid w:val="00F423B5"/>
    <w:rsid w:val="00F55D56"/>
    <w:rsid w:val="00F5633F"/>
    <w:rsid w:val="00F71618"/>
    <w:rsid w:val="00F82BEA"/>
    <w:rsid w:val="00F95641"/>
    <w:rsid w:val="00F96B61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86D3-0D53-4C6A-94D4-884A508B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10486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7</cp:revision>
  <cp:lastPrinted>2021-06-24T08:10:00Z</cp:lastPrinted>
  <dcterms:created xsi:type="dcterms:W3CDTF">2021-06-21T09:36:00Z</dcterms:created>
  <dcterms:modified xsi:type="dcterms:W3CDTF">2021-06-24T08:11:00Z</dcterms:modified>
</cp:coreProperties>
</file>