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0AC16" w14:textId="77777777" w:rsidR="00874CB1" w:rsidRDefault="00874CB1" w:rsidP="00874CB1">
      <w:pPr>
        <w:jc w:val="center"/>
        <w:rPr>
          <w:b/>
          <w:sz w:val="32"/>
          <w:szCs w:val="32"/>
        </w:rPr>
      </w:pPr>
      <w:r>
        <w:rPr>
          <w:b/>
          <w:sz w:val="32"/>
          <w:szCs w:val="32"/>
        </w:rPr>
        <w:t>ПОСТАНОВЛЕНИЕ</w:t>
      </w:r>
    </w:p>
    <w:p w14:paraId="7EB68402" w14:textId="77777777" w:rsidR="00874CB1" w:rsidRDefault="00874CB1" w:rsidP="00874CB1">
      <w:pPr>
        <w:jc w:val="center"/>
        <w:rPr>
          <w:b/>
          <w:szCs w:val="28"/>
        </w:rPr>
      </w:pPr>
      <w:r>
        <w:rPr>
          <w:b/>
          <w:szCs w:val="28"/>
        </w:rPr>
        <w:t>АДМИНИСТРАЦИИ ГЕОРГИЕВСКОГО</w:t>
      </w:r>
    </w:p>
    <w:p w14:paraId="3AF32D86" w14:textId="77777777" w:rsidR="00874CB1" w:rsidRDefault="00874CB1" w:rsidP="00874CB1">
      <w:pPr>
        <w:jc w:val="center"/>
        <w:rPr>
          <w:b/>
          <w:szCs w:val="28"/>
        </w:rPr>
      </w:pPr>
      <w:r>
        <w:rPr>
          <w:b/>
          <w:szCs w:val="28"/>
        </w:rPr>
        <w:t>ГОРОДСКОГО ОКРУГА</w:t>
      </w:r>
    </w:p>
    <w:p w14:paraId="1E263DA1" w14:textId="77777777" w:rsidR="00874CB1" w:rsidRDefault="00874CB1" w:rsidP="00874CB1">
      <w:pPr>
        <w:jc w:val="center"/>
        <w:rPr>
          <w:b/>
          <w:szCs w:val="28"/>
        </w:rPr>
      </w:pPr>
      <w:r>
        <w:rPr>
          <w:b/>
          <w:szCs w:val="28"/>
        </w:rPr>
        <w:t>СТАВРОПОЛЬСКОГО КРАЯ</w:t>
      </w:r>
    </w:p>
    <w:p w14:paraId="3C171C0F" w14:textId="77777777" w:rsidR="00874CB1" w:rsidRDefault="00874CB1" w:rsidP="00874CB1">
      <w:pPr>
        <w:jc w:val="center"/>
        <w:rPr>
          <w:szCs w:val="28"/>
        </w:rPr>
      </w:pPr>
    </w:p>
    <w:p w14:paraId="5D9C4BBB" w14:textId="2F98CA6C" w:rsidR="009F0529" w:rsidRDefault="00D45958" w:rsidP="009F0529">
      <w:pPr>
        <w:rPr>
          <w:szCs w:val="28"/>
        </w:rPr>
      </w:pPr>
      <w:r>
        <w:rPr>
          <w:szCs w:val="28"/>
        </w:rPr>
        <w:t xml:space="preserve">  </w:t>
      </w:r>
      <w:r w:rsidR="009F0529">
        <w:rPr>
          <w:szCs w:val="28"/>
        </w:rPr>
        <w:t xml:space="preserve"> </w:t>
      </w:r>
      <w:r w:rsidR="00DF6994">
        <w:rPr>
          <w:szCs w:val="28"/>
        </w:rPr>
        <w:t xml:space="preserve">              </w:t>
      </w:r>
      <w:r w:rsidR="009F0529">
        <w:rPr>
          <w:szCs w:val="28"/>
        </w:rPr>
        <w:t xml:space="preserve"> 20</w:t>
      </w:r>
      <w:r w:rsidR="00DF6994">
        <w:rPr>
          <w:szCs w:val="28"/>
        </w:rPr>
        <w:t>22</w:t>
      </w:r>
      <w:r w:rsidR="009F0529">
        <w:rPr>
          <w:szCs w:val="28"/>
        </w:rPr>
        <w:t xml:space="preserve"> г.                         г. Георгиевск                                          № </w:t>
      </w:r>
    </w:p>
    <w:p w14:paraId="50122E6F" w14:textId="77777777" w:rsidR="002774A2" w:rsidRPr="00B923B0" w:rsidRDefault="002774A2" w:rsidP="002774A2">
      <w:pPr>
        <w:tabs>
          <w:tab w:val="left" w:pos="426"/>
        </w:tabs>
        <w:jc w:val="both"/>
        <w:rPr>
          <w:szCs w:val="28"/>
          <w:lang w:eastAsia="ar-SA"/>
        </w:rPr>
      </w:pPr>
    </w:p>
    <w:p w14:paraId="648C2892" w14:textId="77777777" w:rsidR="002774A2" w:rsidRPr="00B923B0" w:rsidRDefault="002774A2" w:rsidP="002774A2">
      <w:pPr>
        <w:tabs>
          <w:tab w:val="left" w:pos="426"/>
        </w:tabs>
        <w:jc w:val="both"/>
        <w:rPr>
          <w:szCs w:val="28"/>
          <w:lang w:eastAsia="ar-SA"/>
        </w:rPr>
      </w:pPr>
    </w:p>
    <w:p w14:paraId="6FFD577B" w14:textId="77777777" w:rsidR="002774A2" w:rsidRPr="00B923B0" w:rsidRDefault="002774A2" w:rsidP="002774A2">
      <w:pPr>
        <w:tabs>
          <w:tab w:val="left" w:pos="426"/>
        </w:tabs>
        <w:jc w:val="both"/>
        <w:rPr>
          <w:szCs w:val="28"/>
          <w:lang w:eastAsia="ar-SA"/>
        </w:rPr>
      </w:pPr>
    </w:p>
    <w:p w14:paraId="6511FFD8" w14:textId="40E075C5" w:rsidR="002774A2" w:rsidRPr="00B923B0" w:rsidRDefault="002774A2" w:rsidP="002774A2">
      <w:pPr>
        <w:tabs>
          <w:tab w:val="left" w:pos="426"/>
        </w:tabs>
        <w:spacing w:line="240" w:lineRule="exact"/>
        <w:jc w:val="both"/>
        <w:rPr>
          <w:szCs w:val="28"/>
          <w:lang w:eastAsia="ar-SA"/>
        </w:rPr>
      </w:pPr>
      <w:r w:rsidRPr="00B923B0">
        <w:rPr>
          <w:szCs w:val="28"/>
          <w:lang w:eastAsia="ar-SA"/>
        </w:rPr>
        <w:t>О</w:t>
      </w:r>
      <w:r w:rsidR="00D45958">
        <w:rPr>
          <w:szCs w:val="28"/>
          <w:lang w:eastAsia="ar-SA"/>
        </w:rPr>
        <w:t xml:space="preserve"> внесении изменения в </w:t>
      </w:r>
      <w:r w:rsidR="00136206">
        <w:rPr>
          <w:szCs w:val="28"/>
          <w:lang w:eastAsia="ar-SA"/>
        </w:rPr>
        <w:t>п</w:t>
      </w:r>
      <w:r w:rsidR="001A7277">
        <w:rPr>
          <w:szCs w:val="28"/>
          <w:lang w:eastAsia="ar-SA"/>
        </w:rPr>
        <w:t>ун</w:t>
      </w:r>
      <w:r w:rsidR="00136206">
        <w:rPr>
          <w:szCs w:val="28"/>
          <w:lang w:eastAsia="ar-SA"/>
        </w:rPr>
        <w:t xml:space="preserve">кт 2.7 </w:t>
      </w:r>
      <w:r w:rsidRPr="00B923B0">
        <w:rPr>
          <w:szCs w:val="28"/>
          <w:lang w:eastAsia="ar-SA"/>
        </w:rPr>
        <w:t>административн</w:t>
      </w:r>
      <w:r w:rsidR="00136206">
        <w:rPr>
          <w:szCs w:val="28"/>
          <w:lang w:eastAsia="ar-SA"/>
        </w:rPr>
        <w:t>ого</w:t>
      </w:r>
      <w:r w:rsidRPr="00B923B0">
        <w:rPr>
          <w:szCs w:val="28"/>
          <w:lang w:eastAsia="ar-SA"/>
        </w:rPr>
        <w:t xml:space="preserve"> регламент</w:t>
      </w:r>
      <w:r w:rsidR="00136206">
        <w:rPr>
          <w:szCs w:val="28"/>
          <w:lang w:eastAsia="ar-SA"/>
        </w:rPr>
        <w:t>а</w:t>
      </w:r>
      <w:r w:rsidRPr="00B923B0">
        <w:rPr>
          <w:szCs w:val="28"/>
          <w:lang w:eastAsia="ar-SA"/>
        </w:rPr>
        <w:t xml:space="preserve"> предоставления </w:t>
      </w:r>
      <w:r w:rsidR="00727106" w:rsidRPr="00727106">
        <w:rPr>
          <w:szCs w:val="28"/>
          <w:lang w:eastAsia="ar-SA"/>
        </w:rPr>
        <w:t xml:space="preserve">управлением труда и социальной защиты населения администрации Георгиевского городского округа Ставропольского края </w:t>
      </w:r>
      <w:r w:rsidR="001A7277">
        <w:rPr>
          <w:szCs w:val="28"/>
          <w:lang w:eastAsia="ar-SA"/>
        </w:rPr>
        <w:t>государственной</w:t>
      </w:r>
      <w:r w:rsidR="00D45958">
        <w:rPr>
          <w:szCs w:val="28"/>
          <w:lang w:eastAsia="ar-SA"/>
        </w:rPr>
        <w:t xml:space="preserve"> услуги </w:t>
      </w:r>
      <w:r w:rsidR="00B97E64" w:rsidRPr="00B97E64">
        <w:rPr>
          <w:szCs w:val="28"/>
          <w:lang w:eastAsia="ar-SA"/>
        </w:rPr>
        <w:t>«Назначение и выплата государственной социальной помощи населению в Георгиевском городском округе Ставропольского края»</w:t>
      </w:r>
      <w:r w:rsidR="00D45958">
        <w:rPr>
          <w:szCs w:val="28"/>
          <w:lang w:eastAsia="ar-SA"/>
        </w:rPr>
        <w:t>, утвержденн</w:t>
      </w:r>
      <w:r w:rsidR="00136206">
        <w:rPr>
          <w:szCs w:val="28"/>
          <w:lang w:eastAsia="ar-SA"/>
        </w:rPr>
        <w:t>ого</w:t>
      </w:r>
      <w:r w:rsidR="00D45958">
        <w:rPr>
          <w:szCs w:val="28"/>
          <w:lang w:eastAsia="ar-SA"/>
        </w:rPr>
        <w:t xml:space="preserve"> постановлением администрации</w:t>
      </w:r>
      <w:r w:rsidRPr="00B923B0">
        <w:rPr>
          <w:szCs w:val="28"/>
          <w:lang w:eastAsia="ar-SA"/>
        </w:rPr>
        <w:t xml:space="preserve"> Георгиевского городского округа Ставропольско</w:t>
      </w:r>
      <w:r w:rsidR="00D45958">
        <w:rPr>
          <w:szCs w:val="28"/>
          <w:lang w:eastAsia="ar-SA"/>
        </w:rPr>
        <w:t xml:space="preserve">го края от </w:t>
      </w:r>
      <w:r w:rsidR="00B97E64">
        <w:rPr>
          <w:szCs w:val="28"/>
          <w:lang w:eastAsia="ar-SA"/>
        </w:rPr>
        <w:t>22</w:t>
      </w:r>
      <w:r w:rsidR="001A7277">
        <w:rPr>
          <w:szCs w:val="28"/>
          <w:lang w:eastAsia="ar-SA"/>
        </w:rPr>
        <w:t xml:space="preserve"> </w:t>
      </w:r>
      <w:r w:rsidR="00B97E64">
        <w:rPr>
          <w:szCs w:val="28"/>
          <w:lang w:eastAsia="ar-SA"/>
        </w:rPr>
        <w:t>ноября</w:t>
      </w:r>
      <w:r w:rsidR="00D45958">
        <w:rPr>
          <w:szCs w:val="28"/>
          <w:lang w:eastAsia="ar-SA"/>
        </w:rPr>
        <w:t xml:space="preserve"> 20</w:t>
      </w:r>
      <w:r w:rsidR="00B97E64">
        <w:rPr>
          <w:szCs w:val="28"/>
          <w:lang w:eastAsia="ar-SA"/>
        </w:rPr>
        <w:t>19</w:t>
      </w:r>
      <w:r w:rsidR="00D45958">
        <w:rPr>
          <w:szCs w:val="28"/>
          <w:lang w:eastAsia="ar-SA"/>
        </w:rPr>
        <w:t xml:space="preserve"> г. № </w:t>
      </w:r>
      <w:r w:rsidR="00B97E64" w:rsidRPr="00B97E64">
        <w:rPr>
          <w:szCs w:val="28"/>
          <w:lang w:eastAsia="ar-SA"/>
        </w:rPr>
        <w:t>3806</w:t>
      </w:r>
    </w:p>
    <w:p w14:paraId="7E90EC8A" w14:textId="77777777" w:rsidR="002774A2" w:rsidRPr="00B923B0" w:rsidRDefault="002774A2" w:rsidP="0051530B">
      <w:pPr>
        <w:tabs>
          <w:tab w:val="left" w:pos="426"/>
        </w:tabs>
        <w:jc w:val="both"/>
        <w:rPr>
          <w:szCs w:val="28"/>
          <w:lang w:eastAsia="ar-SA"/>
        </w:rPr>
      </w:pPr>
    </w:p>
    <w:p w14:paraId="18CF59A1" w14:textId="77777777" w:rsidR="002774A2" w:rsidRPr="00B923B0" w:rsidRDefault="002774A2" w:rsidP="0051530B">
      <w:pPr>
        <w:widowControl w:val="0"/>
        <w:autoSpaceDE w:val="0"/>
        <w:autoSpaceDN w:val="0"/>
        <w:adjustRightInd w:val="0"/>
        <w:jc w:val="both"/>
        <w:rPr>
          <w:szCs w:val="28"/>
        </w:rPr>
      </w:pPr>
    </w:p>
    <w:p w14:paraId="65AE33C0" w14:textId="77777777" w:rsidR="002774A2" w:rsidRPr="00B923B0" w:rsidRDefault="002774A2" w:rsidP="0051530B">
      <w:pPr>
        <w:widowControl w:val="0"/>
        <w:autoSpaceDE w:val="0"/>
        <w:autoSpaceDN w:val="0"/>
        <w:adjustRightInd w:val="0"/>
        <w:jc w:val="both"/>
        <w:rPr>
          <w:szCs w:val="28"/>
        </w:rPr>
      </w:pPr>
    </w:p>
    <w:p w14:paraId="67044AC7" w14:textId="6DF4BA19" w:rsidR="002774A2" w:rsidRPr="00B923B0" w:rsidRDefault="002774A2" w:rsidP="002774A2">
      <w:pPr>
        <w:tabs>
          <w:tab w:val="left" w:pos="426"/>
        </w:tabs>
        <w:ind w:firstLine="709"/>
        <w:jc w:val="both"/>
        <w:rPr>
          <w:szCs w:val="28"/>
          <w:lang w:eastAsia="ar-SA"/>
        </w:rPr>
      </w:pPr>
      <w:r w:rsidRPr="00B923B0">
        <w:rPr>
          <w:szCs w:val="28"/>
          <w:lang w:eastAsia="ar-SA"/>
        </w:rPr>
        <w:t xml:space="preserve">В </w:t>
      </w:r>
      <w:r w:rsidR="00D45958">
        <w:rPr>
          <w:szCs w:val="28"/>
          <w:lang w:eastAsia="ar-SA"/>
        </w:rPr>
        <w:t>соответствии с</w:t>
      </w:r>
      <w:r w:rsidRPr="00B923B0">
        <w:rPr>
          <w:szCs w:val="28"/>
          <w:lang w:eastAsia="ar-SA"/>
        </w:rPr>
        <w:t xml:space="preserve"> Федеральн</w:t>
      </w:r>
      <w:r w:rsidR="00D45958">
        <w:rPr>
          <w:szCs w:val="28"/>
          <w:lang w:eastAsia="ar-SA"/>
        </w:rPr>
        <w:t>ым законом</w:t>
      </w:r>
      <w:r w:rsidRPr="00B923B0">
        <w:rPr>
          <w:szCs w:val="28"/>
          <w:lang w:eastAsia="ar-SA"/>
        </w:rPr>
        <w:t xml:space="preserve"> от 27 июля 2010 г. № 210-ФЗ </w:t>
      </w:r>
      <w:r>
        <w:rPr>
          <w:szCs w:val="28"/>
          <w:lang w:eastAsia="ar-SA"/>
        </w:rPr>
        <w:t>«</w:t>
      </w:r>
      <w:r w:rsidRPr="00B923B0">
        <w:rPr>
          <w:szCs w:val="28"/>
          <w:lang w:eastAsia="ar-SA"/>
        </w:rPr>
        <w:t>Об организации предоставления государственных и муниципальных услуг</w:t>
      </w:r>
      <w:r>
        <w:rPr>
          <w:szCs w:val="28"/>
          <w:lang w:eastAsia="ar-SA"/>
        </w:rPr>
        <w:t>»</w:t>
      </w:r>
      <w:r w:rsidRPr="00B923B0">
        <w:rPr>
          <w:szCs w:val="28"/>
          <w:lang w:eastAsia="ar-SA"/>
        </w:rPr>
        <w:t>,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2AB5A211" w14:textId="77777777" w:rsidR="002774A2" w:rsidRPr="00B923B0" w:rsidRDefault="002774A2" w:rsidP="00D85ABE">
      <w:pPr>
        <w:widowControl w:val="0"/>
        <w:autoSpaceDE w:val="0"/>
        <w:autoSpaceDN w:val="0"/>
        <w:adjustRightInd w:val="0"/>
        <w:jc w:val="both"/>
        <w:rPr>
          <w:szCs w:val="28"/>
        </w:rPr>
      </w:pPr>
    </w:p>
    <w:p w14:paraId="15171DA0" w14:textId="77777777" w:rsidR="002774A2" w:rsidRPr="00B923B0" w:rsidRDefault="002774A2" w:rsidP="00D85ABE">
      <w:pPr>
        <w:widowControl w:val="0"/>
        <w:autoSpaceDE w:val="0"/>
        <w:autoSpaceDN w:val="0"/>
        <w:adjustRightInd w:val="0"/>
        <w:jc w:val="both"/>
        <w:rPr>
          <w:szCs w:val="28"/>
        </w:rPr>
      </w:pPr>
    </w:p>
    <w:p w14:paraId="32D8467D" w14:textId="77777777" w:rsidR="002774A2" w:rsidRDefault="002774A2" w:rsidP="00AE1875">
      <w:pPr>
        <w:widowControl w:val="0"/>
        <w:autoSpaceDE w:val="0"/>
        <w:autoSpaceDN w:val="0"/>
        <w:adjustRightInd w:val="0"/>
        <w:spacing w:line="240" w:lineRule="exact"/>
        <w:jc w:val="both"/>
        <w:rPr>
          <w:szCs w:val="28"/>
        </w:rPr>
      </w:pPr>
      <w:r w:rsidRPr="00B923B0">
        <w:rPr>
          <w:szCs w:val="28"/>
        </w:rPr>
        <w:t>ПОСТАНОВЛЯЕТ:</w:t>
      </w:r>
    </w:p>
    <w:p w14:paraId="2E14E834" w14:textId="77777777" w:rsidR="00D85ABE" w:rsidRDefault="00D85ABE" w:rsidP="004E6CD3">
      <w:pPr>
        <w:widowControl w:val="0"/>
        <w:autoSpaceDE w:val="0"/>
        <w:autoSpaceDN w:val="0"/>
        <w:adjustRightInd w:val="0"/>
        <w:jc w:val="both"/>
        <w:rPr>
          <w:szCs w:val="28"/>
        </w:rPr>
      </w:pPr>
    </w:p>
    <w:p w14:paraId="731CCE9B" w14:textId="77777777" w:rsidR="00D85ABE" w:rsidRDefault="00D85ABE" w:rsidP="004E6CD3">
      <w:pPr>
        <w:tabs>
          <w:tab w:val="left" w:pos="426"/>
        </w:tabs>
        <w:jc w:val="both"/>
        <w:rPr>
          <w:szCs w:val="28"/>
          <w:lang w:eastAsia="ar-SA"/>
        </w:rPr>
      </w:pPr>
    </w:p>
    <w:p w14:paraId="332F0798" w14:textId="67ACFBFD" w:rsidR="002774A2" w:rsidRPr="00B923B0" w:rsidRDefault="002774A2" w:rsidP="00D85ABE">
      <w:pPr>
        <w:tabs>
          <w:tab w:val="left" w:pos="426"/>
        </w:tabs>
        <w:ind w:firstLine="709"/>
        <w:jc w:val="both"/>
        <w:rPr>
          <w:szCs w:val="28"/>
          <w:lang w:eastAsia="ar-SA"/>
        </w:rPr>
      </w:pPr>
      <w:r w:rsidRPr="00B923B0">
        <w:rPr>
          <w:szCs w:val="28"/>
          <w:lang w:eastAsia="ar-SA"/>
        </w:rPr>
        <w:t xml:space="preserve">1. </w:t>
      </w:r>
      <w:r w:rsidR="00D45958">
        <w:rPr>
          <w:szCs w:val="28"/>
          <w:lang w:eastAsia="ar-SA"/>
        </w:rPr>
        <w:t xml:space="preserve">Внести </w:t>
      </w:r>
      <w:r w:rsidR="00335690">
        <w:rPr>
          <w:szCs w:val="28"/>
          <w:lang w:eastAsia="ar-SA"/>
        </w:rPr>
        <w:t xml:space="preserve">изменение в </w:t>
      </w:r>
      <w:r w:rsidR="00136206">
        <w:rPr>
          <w:szCs w:val="28"/>
          <w:lang w:eastAsia="ar-SA"/>
        </w:rPr>
        <w:t xml:space="preserve">пункт 2.7 </w:t>
      </w:r>
      <w:r w:rsidR="00335690">
        <w:rPr>
          <w:szCs w:val="28"/>
          <w:lang w:eastAsia="ar-SA"/>
        </w:rPr>
        <w:t>административн</w:t>
      </w:r>
      <w:r w:rsidR="00136206">
        <w:rPr>
          <w:szCs w:val="28"/>
          <w:lang w:eastAsia="ar-SA"/>
        </w:rPr>
        <w:t>ого</w:t>
      </w:r>
      <w:r w:rsidR="00335690">
        <w:rPr>
          <w:szCs w:val="28"/>
          <w:lang w:eastAsia="ar-SA"/>
        </w:rPr>
        <w:t xml:space="preserve"> регламент</w:t>
      </w:r>
      <w:r w:rsidR="00136206">
        <w:rPr>
          <w:szCs w:val="28"/>
          <w:lang w:eastAsia="ar-SA"/>
        </w:rPr>
        <w:t>а</w:t>
      </w:r>
      <w:r w:rsidR="00335690">
        <w:rPr>
          <w:szCs w:val="28"/>
          <w:lang w:eastAsia="ar-SA"/>
        </w:rPr>
        <w:t xml:space="preserve"> </w:t>
      </w:r>
      <w:r w:rsidR="00727106" w:rsidRPr="00727106">
        <w:rPr>
          <w:szCs w:val="28"/>
          <w:lang w:eastAsia="ar-SA"/>
        </w:rPr>
        <w:t xml:space="preserve">предоставления управлением труда и социальной защиты населения администрации Георгиевского городского округа Ставропольского края </w:t>
      </w:r>
      <w:r w:rsidR="001A7277" w:rsidRPr="001A7277">
        <w:rPr>
          <w:szCs w:val="28"/>
          <w:lang w:eastAsia="ar-SA"/>
        </w:rPr>
        <w:t xml:space="preserve">государственной услуги </w:t>
      </w:r>
      <w:r w:rsidR="00B97E64" w:rsidRPr="00B97E64">
        <w:rPr>
          <w:szCs w:val="28"/>
          <w:lang w:eastAsia="ar-SA"/>
        </w:rPr>
        <w:t>«Назначение и выплата государственной социальной помощи населению в Георгиевском городском округе Ставропольского края», утвержденного постановлением администрации Георгиевского городского округа Ставропольского края от 22 ноября 2019 г. № 3806</w:t>
      </w:r>
      <w:r w:rsidR="00335690">
        <w:rPr>
          <w:szCs w:val="28"/>
          <w:lang w:eastAsia="ar-SA"/>
        </w:rPr>
        <w:t xml:space="preserve">, изложив </w:t>
      </w:r>
      <w:r w:rsidR="00136206">
        <w:rPr>
          <w:szCs w:val="28"/>
          <w:lang w:eastAsia="ar-SA"/>
        </w:rPr>
        <w:t>его</w:t>
      </w:r>
      <w:r w:rsidR="00335690">
        <w:rPr>
          <w:szCs w:val="28"/>
          <w:lang w:eastAsia="ar-SA"/>
        </w:rPr>
        <w:t xml:space="preserve"> в следующей редакции:</w:t>
      </w:r>
    </w:p>
    <w:p w14:paraId="37F4C565" w14:textId="16892E3F" w:rsidR="008762DE" w:rsidRPr="00520915" w:rsidRDefault="00335690" w:rsidP="008762DE">
      <w:pPr>
        <w:ind w:firstLine="709"/>
        <w:jc w:val="both"/>
        <w:rPr>
          <w:rFonts w:eastAsia="Calibri"/>
          <w:szCs w:val="28"/>
          <w:lang w:eastAsia="en-US"/>
        </w:rPr>
      </w:pPr>
      <w:r w:rsidRPr="008762DE">
        <w:rPr>
          <w:rFonts w:eastAsia="Calibri"/>
          <w:szCs w:val="28"/>
          <w:lang w:eastAsia="en-US"/>
        </w:rPr>
        <w:t>«</w:t>
      </w:r>
      <w:r w:rsidRPr="00335690">
        <w:rPr>
          <w:rFonts w:eastAsia="Calibri"/>
          <w:szCs w:val="28"/>
          <w:lang w:eastAsia="en-US"/>
        </w:rPr>
        <w:t xml:space="preserve">2.7. </w:t>
      </w:r>
      <w:r w:rsidR="008762DE" w:rsidRPr="00520915">
        <w:rPr>
          <w:rFonts w:eastAsia="Calibri"/>
          <w:szCs w:val="28"/>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14:paraId="4445970C" w14:textId="727E8AAF" w:rsidR="008762DE" w:rsidRPr="00520915" w:rsidRDefault="008762DE" w:rsidP="008762DE">
      <w:pPr>
        <w:ind w:firstLine="709"/>
        <w:jc w:val="both"/>
        <w:rPr>
          <w:rFonts w:eastAsia="Calibri"/>
          <w:szCs w:val="28"/>
          <w:lang w:eastAsia="en-US"/>
        </w:rPr>
      </w:pPr>
      <w:r w:rsidRPr="00520915">
        <w:rPr>
          <w:rFonts w:eastAsia="Calibri"/>
          <w:szCs w:val="28"/>
          <w:lang w:eastAsia="en-US"/>
        </w:rPr>
        <w:t>Должностное лицо управления, ответственное за прием и регистрацию документов, либо должностное</w:t>
      </w:r>
      <w:r w:rsidR="00FE61E0">
        <w:rPr>
          <w:rFonts w:eastAsia="Calibri"/>
          <w:szCs w:val="28"/>
          <w:lang w:eastAsia="en-US"/>
        </w:rPr>
        <w:t xml:space="preserve"> лицо</w:t>
      </w:r>
      <w:r w:rsidRPr="00520915">
        <w:rPr>
          <w:rFonts w:eastAsia="Calibri"/>
          <w:szCs w:val="28"/>
          <w:lang w:eastAsia="en-US"/>
        </w:rPr>
        <w:t xml:space="preserve">, ответственное за истребование документов в порядке межведомственного (ведомственного) информационного </w:t>
      </w:r>
      <w:r w:rsidRPr="00520915">
        <w:rPr>
          <w:rFonts w:eastAsia="Calibri"/>
          <w:szCs w:val="28"/>
          <w:lang w:eastAsia="en-US"/>
        </w:rPr>
        <w:lastRenderedPageBreak/>
        <w:t>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14:paraId="3CC07BA7" w14:textId="05823AF6"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выплаченных суммах пенсии и (или) иных выплат, выдаваемую территориальным органом Пенсионного фонда Российской Федерации;</w:t>
      </w:r>
    </w:p>
    <w:p w14:paraId="3F549CC5" w14:textId="701CAB3B"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14:paraId="2C0F0902" w14:textId="16E1FBA9"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заявителя и (или) членов семьи;</w:t>
      </w:r>
    </w:p>
    <w:p w14:paraId="57D96A9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14:paraId="4ADB0D0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органа соцзащиты по прежнему месту жительства заявителя (членов его семьи) о неполучении государственной социальной помощи на основании социального контракта (при перемене места жительства в пределах Ставропольского края).</w:t>
      </w:r>
    </w:p>
    <w:p w14:paraId="6DF7904B"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Заявитель вправе самостоятельно представить указанные документы.</w:t>
      </w:r>
    </w:p>
    <w:p w14:paraId="2E4332A7" w14:textId="4BA2344C" w:rsidR="00335690" w:rsidRPr="00335690" w:rsidRDefault="00335690" w:rsidP="008762DE">
      <w:pPr>
        <w:ind w:firstLine="709"/>
        <w:jc w:val="both"/>
        <w:rPr>
          <w:rFonts w:eastAsia="Calibri"/>
          <w:szCs w:val="28"/>
          <w:lang w:eastAsia="en-US"/>
        </w:rPr>
      </w:pPr>
      <w:r w:rsidRPr="00335690">
        <w:rPr>
          <w:rFonts w:eastAsia="Calibri"/>
          <w:szCs w:val="28"/>
          <w:lang w:eastAsia="en-US"/>
        </w:rPr>
        <w:t>В соответствии с требованиями пунктов 1, 2, 4</w:t>
      </w:r>
      <w:r w:rsidR="008D2BB8">
        <w:rPr>
          <w:rFonts w:eastAsia="Calibri"/>
          <w:szCs w:val="28"/>
          <w:lang w:eastAsia="en-US"/>
        </w:rPr>
        <w:t>, 5</w:t>
      </w:r>
      <w:r w:rsidRPr="00335690">
        <w:rPr>
          <w:rFonts w:eastAsia="Calibri"/>
          <w:szCs w:val="28"/>
          <w:lang w:eastAsia="en-US"/>
        </w:rPr>
        <w:t xml:space="preserve"> части 1 статьи 7 Федерального закона № 210-ФЗ</w:t>
      </w:r>
      <w:r w:rsidR="00163473">
        <w:rPr>
          <w:rFonts w:eastAsia="Calibri"/>
          <w:szCs w:val="28"/>
          <w:lang w:eastAsia="en-US"/>
        </w:rPr>
        <w:t xml:space="preserve"> «Об организации </w:t>
      </w:r>
      <w:r w:rsidR="00163473" w:rsidRPr="00163473">
        <w:rPr>
          <w:rFonts w:eastAsia="Calibri"/>
          <w:szCs w:val="28"/>
          <w:lang w:eastAsia="en-US"/>
        </w:rPr>
        <w:t>предоставления государственных и муниципальных услуг</w:t>
      </w:r>
      <w:r w:rsidR="00163473">
        <w:rPr>
          <w:rFonts w:eastAsia="Calibri"/>
          <w:szCs w:val="28"/>
          <w:lang w:eastAsia="en-US"/>
        </w:rPr>
        <w:t>»</w:t>
      </w:r>
      <w:r w:rsidRPr="00335690">
        <w:rPr>
          <w:rFonts w:eastAsia="Calibri"/>
          <w:szCs w:val="28"/>
          <w:lang w:eastAsia="en-US"/>
        </w:rPr>
        <w:t xml:space="preserve"> установлен запрет требовать от заявителя:</w:t>
      </w:r>
    </w:p>
    <w:p w14:paraId="62FB01BD" w14:textId="108EEE34"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63473">
        <w:rPr>
          <w:rFonts w:eastAsia="Calibri"/>
          <w:szCs w:val="28"/>
          <w:lang w:eastAsia="en-US"/>
        </w:rPr>
        <w:t>государственной</w:t>
      </w:r>
      <w:r w:rsidRPr="00335690">
        <w:rPr>
          <w:rFonts w:eastAsia="Calibri"/>
          <w:szCs w:val="28"/>
          <w:lang w:eastAsia="en-US"/>
        </w:rPr>
        <w:t xml:space="preserve"> услуги;</w:t>
      </w:r>
    </w:p>
    <w:p w14:paraId="527E9E07" w14:textId="77EF20BC"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в том числе подтверждающих внесение заявителем платы за предоставление </w:t>
      </w:r>
      <w:r w:rsidR="00163473">
        <w:rPr>
          <w:rFonts w:eastAsia="Calibri"/>
          <w:szCs w:val="28"/>
          <w:lang w:eastAsia="en-US"/>
        </w:rPr>
        <w:t>государственной</w:t>
      </w:r>
      <w:r w:rsidRPr="00335690">
        <w:rPr>
          <w:rFonts w:eastAsia="Calibri"/>
          <w:szCs w:val="28"/>
          <w:lang w:eastAsia="en-US"/>
        </w:rPr>
        <w:t xml:space="preserve"> услуги, которые находятся в распоряжении органов, предоставляющих государственные услуги, органов, предоставляющих </w:t>
      </w:r>
      <w:r w:rsidR="008D2BB8">
        <w:rPr>
          <w:rFonts w:eastAsia="Calibri"/>
          <w:szCs w:val="28"/>
          <w:lang w:eastAsia="en-US"/>
        </w:rPr>
        <w:t>государственные</w:t>
      </w:r>
      <w:r w:rsidRPr="00335690">
        <w:rPr>
          <w:rFonts w:eastAsia="Calibri"/>
          <w:szCs w:val="28"/>
          <w:lang w:eastAsia="en-US"/>
        </w:rPr>
        <w:t xml:space="preserve">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w:t>
      </w:r>
      <w:r w:rsidR="00FB59CA">
        <w:rPr>
          <w:rFonts w:eastAsia="Calibri"/>
          <w:szCs w:val="28"/>
          <w:lang w:eastAsia="en-US"/>
        </w:rPr>
        <w:t xml:space="preserve"> </w:t>
      </w:r>
      <w:r w:rsidRPr="00335690">
        <w:rPr>
          <w:rFonts w:eastAsia="Calibri"/>
          <w:szCs w:val="28"/>
          <w:lang w:eastAsia="en-US"/>
        </w:rPr>
        <w:t xml:space="preserve">№ 210-ФЗ </w:t>
      </w:r>
      <w:r w:rsidR="008D2BB8" w:rsidRPr="008D2BB8">
        <w:rPr>
          <w:rFonts w:eastAsia="Calibri"/>
          <w:szCs w:val="28"/>
          <w:lang w:eastAsia="en-US"/>
        </w:rPr>
        <w:t xml:space="preserve">«Об организации предоставления государственных и муниципальных услуг» </w:t>
      </w:r>
      <w:r w:rsidRPr="00335690">
        <w:rPr>
          <w:rFonts w:eastAsia="Calibri"/>
          <w:szCs w:val="28"/>
          <w:lang w:eastAsia="en-US"/>
        </w:rPr>
        <w:t>перечень документов;</w:t>
      </w:r>
    </w:p>
    <w:p w14:paraId="0D71CF56" w14:textId="0430CC58" w:rsidR="00520915" w:rsidRPr="00520915" w:rsidRDefault="00520915" w:rsidP="00520915">
      <w:pPr>
        <w:ind w:firstLine="709"/>
        <w:jc w:val="both"/>
        <w:rPr>
          <w:rFonts w:eastAsia="Calibri"/>
          <w:szCs w:val="28"/>
          <w:lang w:eastAsia="en-US"/>
        </w:rPr>
      </w:pPr>
      <w:r w:rsidRPr="00520915">
        <w:rPr>
          <w:rFonts w:eastAsia="Calibri"/>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520915">
        <w:rPr>
          <w:rFonts w:eastAsia="Calibri"/>
          <w:szCs w:val="28"/>
          <w:lang w:eastAsia="en-US"/>
        </w:rPr>
        <w:lastRenderedPageBreak/>
        <w:t>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22BC9A4" w14:textId="376B2506" w:rsidR="00520915" w:rsidRPr="00520915" w:rsidRDefault="00520915" w:rsidP="00520915">
      <w:pPr>
        <w:ind w:firstLine="709"/>
        <w:jc w:val="both"/>
        <w:rPr>
          <w:rFonts w:eastAsia="Calibri"/>
          <w:szCs w:val="28"/>
          <w:lang w:eastAsia="en-US"/>
        </w:rPr>
      </w:pPr>
      <w:r w:rsidRPr="00520915">
        <w:rPr>
          <w:rFonts w:eastAsia="Calibri"/>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44E389A5" w14:textId="7DDD3AD3" w:rsidR="00520915" w:rsidRPr="00520915" w:rsidRDefault="00520915" w:rsidP="00520915">
      <w:pPr>
        <w:ind w:firstLine="709"/>
        <w:jc w:val="both"/>
        <w:rPr>
          <w:rFonts w:eastAsia="Calibri"/>
          <w:szCs w:val="28"/>
          <w:lang w:eastAsia="en-US"/>
        </w:rPr>
      </w:pPr>
      <w:r w:rsidRPr="00520915">
        <w:rPr>
          <w:rFonts w:eastAsia="Calibri"/>
          <w:szCs w:val="28"/>
          <w:lang w:eastAsia="en-US"/>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8245C73" w14:textId="3BCCCFBF" w:rsidR="00520915" w:rsidRPr="00520915" w:rsidRDefault="00520915" w:rsidP="00520915">
      <w:pPr>
        <w:ind w:firstLine="709"/>
        <w:jc w:val="both"/>
        <w:rPr>
          <w:rFonts w:eastAsia="Calibri"/>
          <w:szCs w:val="28"/>
          <w:lang w:eastAsia="en-US"/>
        </w:rPr>
      </w:pPr>
      <w:r w:rsidRPr="00520915">
        <w:rPr>
          <w:rFonts w:eastAsia="Calibr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5FB9BFD" w14:textId="44CE4547" w:rsidR="00520915" w:rsidRPr="00520915" w:rsidRDefault="00520915" w:rsidP="00520915">
      <w:pPr>
        <w:ind w:firstLine="709"/>
        <w:jc w:val="both"/>
        <w:rPr>
          <w:rFonts w:eastAsia="Calibri"/>
          <w:szCs w:val="28"/>
          <w:lang w:eastAsia="en-US"/>
        </w:rPr>
      </w:pPr>
      <w:r w:rsidRPr="00520915">
        <w:rPr>
          <w:rFonts w:eastAsia="Calibri"/>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BEEDCDF" w14:textId="7B9B4FC9" w:rsidR="002774A2" w:rsidRPr="00B923B0" w:rsidRDefault="00520915" w:rsidP="00520915">
      <w:pPr>
        <w:ind w:firstLine="709"/>
        <w:jc w:val="both"/>
        <w:rPr>
          <w:rFonts w:eastAsia="Calibri"/>
          <w:szCs w:val="28"/>
          <w:lang w:eastAsia="en-US"/>
        </w:rPr>
      </w:pPr>
      <w:r w:rsidRPr="00520915">
        <w:rPr>
          <w:rFonts w:eastAsia="Calibri"/>
          <w:szCs w:val="28"/>
          <w:lang w:eastAsia="en-US"/>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FE61E0">
        <w:rPr>
          <w:rFonts w:eastAsia="Calibri"/>
          <w:szCs w:val="28"/>
          <w:lang w:eastAsia="en-US"/>
        </w:rPr>
        <w:t>.</w:t>
      </w:r>
      <w:r w:rsidR="00335690" w:rsidRPr="00335690">
        <w:rPr>
          <w:rFonts w:eastAsia="Calibri"/>
          <w:szCs w:val="28"/>
          <w:lang w:eastAsia="en-US"/>
        </w:rPr>
        <w:t>»</w:t>
      </w:r>
      <w:r w:rsidR="00FB59CA">
        <w:rPr>
          <w:rFonts w:eastAsia="Calibri"/>
          <w:szCs w:val="28"/>
          <w:lang w:eastAsia="en-US"/>
        </w:rPr>
        <w:t>.</w:t>
      </w:r>
    </w:p>
    <w:p w14:paraId="359C2011" w14:textId="77777777" w:rsidR="00335690" w:rsidRDefault="00335690" w:rsidP="002774A2">
      <w:pPr>
        <w:ind w:firstLine="709"/>
        <w:jc w:val="both"/>
        <w:rPr>
          <w:rFonts w:eastAsia="Calibri"/>
          <w:szCs w:val="28"/>
          <w:lang w:eastAsia="en-US"/>
        </w:rPr>
      </w:pPr>
    </w:p>
    <w:p w14:paraId="418709D6" w14:textId="46801F4F" w:rsidR="002774A2" w:rsidRPr="00B74B0C" w:rsidRDefault="002774A2" w:rsidP="002774A2">
      <w:pPr>
        <w:ind w:firstLine="709"/>
        <w:jc w:val="both"/>
        <w:rPr>
          <w:rFonts w:eastAsia="Calibri"/>
          <w:szCs w:val="28"/>
          <w:lang w:eastAsia="en-US"/>
        </w:rPr>
      </w:pPr>
      <w:r w:rsidRPr="00B923B0">
        <w:rPr>
          <w:rFonts w:eastAsia="Calibri"/>
          <w:szCs w:val="28"/>
          <w:lang w:eastAsia="en-US"/>
        </w:rPr>
        <w:t xml:space="preserve">2. </w:t>
      </w:r>
      <w:r w:rsidRPr="00B74B0C">
        <w:rPr>
          <w:rFonts w:eastAsia="Calibri"/>
          <w:szCs w:val="28"/>
          <w:lang w:eastAsia="en-US"/>
        </w:rPr>
        <w:t xml:space="preserve">Контроль за выполнением настоящего постановления возложить на </w:t>
      </w:r>
      <w:r>
        <w:rPr>
          <w:rFonts w:eastAsia="Calibri"/>
          <w:szCs w:val="28"/>
          <w:lang w:eastAsia="en-US"/>
        </w:rPr>
        <w:t xml:space="preserve">первого </w:t>
      </w:r>
      <w:r w:rsidRPr="00B74B0C">
        <w:rPr>
          <w:rFonts w:eastAsia="Calibri"/>
          <w:szCs w:val="28"/>
          <w:lang w:eastAsia="en-US"/>
        </w:rPr>
        <w:t xml:space="preserve">заместителя главы администрации Георгиевского городского округа Ставропольского края </w:t>
      </w:r>
      <w:r w:rsidR="001A7277">
        <w:rPr>
          <w:rFonts w:eastAsia="Calibri"/>
          <w:szCs w:val="28"/>
          <w:lang w:eastAsia="en-US"/>
        </w:rPr>
        <w:t>Логинову Ю.В.</w:t>
      </w:r>
    </w:p>
    <w:p w14:paraId="74913287" w14:textId="77777777" w:rsidR="002774A2" w:rsidRDefault="002774A2" w:rsidP="002774A2">
      <w:pPr>
        <w:ind w:firstLine="709"/>
        <w:jc w:val="both"/>
        <w:rPr>
          <w:rFonts w:eastAsia="Calibri"/>
          <w:szCs w:val="28"/>
          <w:lang w:eastAsia="en-US"/>
        </w:rPr>
      </w:pPr>
    </w:p>
    <w:p w14:paraId="36DED667" w14:textId="77777777" w:rsidR="002774A2" w:rsidRPr="00B74B0C" w:rsidRDefault="00335690" w:rsidP="002774A2">
      <w:pPr>
        <w:ind w:firstLine="709"/>
        <w:jc w:val="both"/>
        <w:rPr>
          <w:rFonts w:eastAsia="Calibri"/>
          <w:szCs w:val="28"/>
          <w:lang w:eastAsia="en-US"/>
        </w:rPr>
      </w:pPr>
      <w:r>
        <w:rPr>
          <w:rFonts w:eastAsia="Calibri"/>
          <w:szCs w:val="28"/>
          <w:lang w:eastAsia="en-US"/>
        </w:rPr>
        <w:t>3</w:t>
      </w:r>
      <w:r w:rsidR="002774A2" w:rsidRPr="00B74B0C">
        <w:rPr>
          <w:rFonts w:eastAsia="Calibri"/>
          <w:szCs w:val="28"/>
          <w:lang w:eastAsia="en-US"/>
        </w:rPr>
        <w:t xml:space="preserve">. </w:t>
      </w:r>
      <w:r w:rsidR="002774A2" w:rsidRPr="00B74B0C">
        <w:rPr>
          <w:szCs w:val="28"/>
        </w:rPr>
        <w:t>Настоящее постановление вступает в силу со дня его официального опубликования.</w:t>
      </w:r>
    </w:p>
    <w:p w14:paraId="1DD3F2BB" w14:textId="77777777" w:rsidR="002774A2" w:rsidRPr="00B74B0C" w:rsidRDefault="002774A2" w:rsidP="002774A2">
      <w:pPr>
        <w:jc w:val="both"/>
        <w:rPr>
          <w:rFonts w:eastAsia="Calibri"/>
          <w:szCs w:val="28"/>
          <w:lang w:eastAsia="en-US"/>
        </w:rPr>
      </w:pPr>
    </w:p>
    <w:p w14:paraId="6713A415" w14:textId="77777777" w:rsidR="002774A2" w:rsidRPr="00B74B0C" w:rsidRDefault="002774A2" w:rsidP="002774A2">
      <w:pPr>
        <w:jc w:val="both"/>
        <w:rPr>
          <w:rFonts w:eastAsia="Calibri"/>
          <w:szCs w:val="28"/>
          <w:lang w:eastAsia="en-US"/>
        </w:rPr>
      </w:pPr>
    </w:p>
    <w:p w14:paraId="778AA3A6" w14:textId="77777777" w:rsidR="002774A2" w:rsidRPr="00B74B0C" w:rsidRDefault="002774A2" w:rsidP="002774A2">
      <w:pPr>
        <w:tabs>
          <w:tab w:val="left" w:pos="426"/>
        </w:tabs>
        <w:jc w:val="both"/>
        <w:rPr>
          <w:rFonts w:eastAsia="Calibri"/>
          <w:szCs w:val="28"/>
          <w:lang w:eastAsia="en-US"/>
        </w:rPr>
      </w:pPr>
    </w:p>
    <w:p w14:paraId="1CB51855" w14:textId="77777777" w:rsidR="002774A2" w:rsidRPr="00B74B0C" w:rsidRDefault="002774A2" w:rsidP="002774A2">
      <w:pPr>
        <w:widowControl w:val="0"/>
        <w:autoSpaceDE w:val="0"/>
        <w:autoSpaceDN w:val="0"/>
        <w:adjustRightInd w:val="0"/>
        <w:jc w:val="both"/>
        <w:rPr>
          <w:szCs w:val="28"/>
        </w:rPr>
      </w:pPr>
      <w:r w:rsidRPr="00B74B0C">
        <w:rPr>
          <w:szCs w:val="28"/>
        </w:rPr>
        <w:t>Глав</w:t>
      </w:r>
      <w:r>
        <w:rPr>
          <w:szCs w:val="28"/>
        </w:rPr>
        <w:t>а</w:t>
      </w:r>
    </w:p>
    <w:p w14:paraId="6A7346A0" w14:textId="77777777" w:rsidR="002774A2" w:rsidRPr="00B74B0C" w:rsidRDefault="002774A2" w:rsidP="002774A2">
      <w:pPr>
        <w:widowControl w:val="0"/>
        <w:autoSpaceDE w:val="0"/>
        <w:autoSpaceDN w:val="0"/>
        <w:adjustRightInd w:val="0"/>
        <w:spacing w:line="240" w:lineRule="exact"/>
        <w:jc w:val="both"/>
        <w:rPr>
          <w:szCs w:val="28"/>
        </w:rPr>
      </w:pPr>
      <w:r w:rsidRPr="00B74B0C">
        <w:rPr>
          <w:szCs w:val="28"/>
        </w:rPr>
        <w:t>Георгиевского городского округа</w:t>
      </w:r>
    </w:p>
    <w:p w14:paraId="6369487B" w14:textId="709CBAB1" w:rsidR="002774A2" w:rsidRPr="00B74B0C" w:rsidRDefault="002774A2" w:rsidP="002774A2">
      <w:pPr>
        <w:widowControl w:val="0"/>
        <w:autoSpaceDE w:val="0"/>
        <w:autoSpaceDN w:val="0"/>
        <w:adjustRightInd w:val="0"/>
        <w:spacing w:line="240" w:lineRule="exact"/>
        <w:jc w:val="both"/>
        <w:rPr>
          <w:szCs w:val="28"/>
        </w:rPr>
      </w:pPr>
      <w:r w:rsidRPr="00B74B0C">
        <w:rPr>
          <w:szCs w:val="28"/>
        </w:rPr>
        <w:t xml:space="preserve">Ставропольского края                          </w:t>
      </w:r>
      <w:r>
        <w:rPr>
          <w:szCs w:val="28"/>
        </w:rPr>
        <w:t xml:space="preserve">          </w:t>
      </w:r>
      <w:r w:rsidRPr="00B74B0C">
        <w:rPr>
          <w:szCs w:val="28"/>
        </w:rPr>
        <w:t xml:space="preserve"> </w:t>
      </w:r>
      <w:r w:rsidR="001A7277">
        <w:rPr>
          <w:szCs w:val="28"/>
        </w:rPr>
        <w:t xml:space="preserve">                            </w:t>
      </w:r>
      <w:r w:rsidRPr="00B74B0C">
        <w:rPr>
          <w:szCs w:val="28"/>
        </w:rPr>
        <w:t xml:space="preserve">                                     </w:t>
      </w:r>
      <w:proofErr w:type="spellStart"/>
      <w:r w:rsidR="001A7277">
        <w:rPr>
          <w:szCs w:val="28"/>
        </w:rPr>
        <w:t>А</w:t>
      </w:r>
      <w:r w:rsidRPr="00B74B0C">
        <w:rPr>
          <w:szCs w:val="28"/>
        </w:rPr>
        <w:t>.</w:t>
      </w:r>
      <w:r>
        <w:rPr>
          <w:szCs w:val="28"/>
        </w:rPr>
        <w:t>В</w:t>
      </w:r>
      <w:r w:rsidRPr="00B74B0C">
        <w:rPr>
          <w:szCs w:val="28"/>
        </w:rPr>
        <w:t>.</w:t>
      </w:r>
      <w:r w:rsidR="001A7277">
        <w:rPr>
          <w:szCs w:val="28"/>
        </w:rPr>
        <w:t>Зайцев</w:t>
      </w:r>
      <w:proofErr w:type="spellEnd"/>
    </w:p>
    <w:p w14:paraId="590E8726" w14:textId="77777777" w:rsidR="002774A2" w:rsidRDefault="002774A2" w:rsidP="006972DB">
      <w:pPr>
        <w:widowControl w:val="0"/>
        <w:autoSpaceDE w:val="0"/>
        <w:autoSpaceDN w:val="0"/>
        <w:adjustRightInd w:val="0"/>
        <w:jc w:val="both"/>
        <w:rPr>
          <w:szCs w:val="28"/>
        </w:rPr>
      </w:pPr>
    </w:p>
    <w:p w14:paraId="1D63AF4C" w14:textId="77777777" w:rsidR="00FB59CA" w:rsidRDefault="00FB59CA" w:rsidP="006972DB">
      <w:pPr>
        <w:widowControl w:val="0"/>
        <w:autoSpaceDE w:val="0"/>
        <w:autoSpaceDN w:val="0"/>
        <w:adjustRightInd w:val="0"/>
        <w:jc w:val="both"/>
        <w:rPr>
          <w:szCs w:val="28"/>
        </w:rPr>
      </w:pPr>
    </w:p>
    <w:p w14:paraId="45D6BB74" w14:textId="77777777" w:rsidR="00FB59CA" w:rsidRDefault="00FB59CA" w:rsidP="002774A2">
      <w:pPr>
        <w:widowControl w:val="0"/>
        <w:autoSpaceDE w:val="0"/>
        <w:autoSpaceDN w:val="0"/>
        <w:adjustRightInd w:val="0"/>
        <w:spacing w:line="240" w:lineRule="exact"/>
        <w:jc w:val="both"/>
        <w:rPr>
          <w:szCs w:val="28"/>
        </w:rPr>
      </w:pPr>
    </w:p>
    <w:p w14:paraId="59E22788" w14:textId="6147A5F0" w:rsidR="00FB59CA" w:rsidRPr="00FB59CA" w:rsidRDefault="00FB59CA" w:rsidP="00136206">
      <w:pPr>
        <w:widowControl w:val="0"/>
        <w:autoSpaceDE w:val="0"/>
        <w:autoSpaceDN w:val="0"/>
        <w:adjustRightInd w:val="0"/>
        <w:spacing w:line="240" w:lineRule="exact"/>
        <w:jc w:val="both"/>
        <w:rPr>
          <w:szCs w:val="28"/>
        </w:rPr>
      </w:pPr>
      <w:r w:rsidRPr="00FB59CA">
        <w:rPr>
          <w:szCs w:val="28"/>
        </w:rPr>
        <w:lastRenderedPageBreak/>
        <w:t>Проект вносит заместитель главы администрации</w:t>
      </w:r>
    </w:p>
    <w:p w14:paraId="541376CE" w14:textId="35823529"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                                                                                                            </w:t>
      </w:r>
      <w:proofErr w:type="spellStart"/>
      <w:r w:rsidR="001A7277">
        <w:rPr>
          <w:szCs w:val="28"/>
        </w:rPr>
        <w:t>Ю.В.Логинова</w:t>
      </w:r>
      <w:proofErr w:type="spellEnd"/>
    </w:p>
    <w:p w14:paraId="09C193FB" w14:textId="77777777" w:rsidR="00FB59CA" w:rsidRPr="00FB59CA" w:rsidRDefault="00FB59CA" w:rsidP="00136206">
      <w:pPr>
        <w:widowControl w:val="0"/>
        <w:autoSpaceDE w:val="0"/>
        <w:autoSpaceDN w:val="0"/>
        <w:adjustRightInd w:val="0"/>
        <w:spacing w:line="240" w:lineRule="exact"/>
        <w:jc w:val="both"/>
        <w:rPr>
          <w:szCs w:val="28"/>
        </w:rPr>
      </w:pPr>
    </w:p>
    <w:p w14:paraId="6256C12C"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Проект визируют:</w:t>
      </w:r>
    </w:p>
    <w:p w14:paraId="353DAFA5" w14:textId="77777777" w:rsidR="00FB59CA" w:rsidRPr="00FB59CA" w:rsidRDefault="00FB59CA" w:rsidP="00136206">
      <w:pPr>
        <w:widowControl w:val="0"/>
        <w:autoSpaceDE w:val="0"/>
        <w:autoSpaceDN w:val="0"/>
        <w:adjustRightInd w:val="0"/>
        <w:spacing w:line="240" w:lineRule="exact"/>
        <w:jc w:val="both"/>
        <w:rPr>
          <w:szCs w:val="28"/>
        </w:rPr>
      </w:pPr>
    </w:p>
    <w:p w14:paraId="1C668296" w14:textId="759026A8" w:rsidR="001A7277" w:rsidRDefault="001A7277" w:rsidP="00136206">
      <w:pPr>
        <w:widowControl w:val="0"/>
        <w:autoSpaceDE w:val="0"/>
        <w:autoSpaceDN w:val="0"/>
        <w:adjustRightInd w:val="0"/>
        <w:spacing w:line="240" w:lineRule="exact"/>
        <w:jc w:val="both"/>
        <w:rPr>
          <w:szCs w:val="28"/>
        </w:rPr>
      </w:pPr>
      <w:r>
        <w:rPr>
          <w:szCs w:val="28"/>
        </w:rPr>
        <w:t>исполняющая обязанности</w:t>
      </w:r>
    </w:p>
    <w:p w14:paraId="1A880DAF" w14:textId="1630FEB4" w:rsidR="00FB59CA" w:rsidRPr="00FB59CA" w:rsidRDefault="00FB59CA" w:rsidP="00136206">
      <w:pPr>
        <w:widowControl w:val="0"/>
        <w:autoSpaceDE w:val="0"/>
        <w:autoSpaceDN w:val="0"/>
        <w:adjustRightInd w:val="0"/>
        <w:spacing w:line="240" w:lineRule="exact"/>
        <w:jc w:val="both"/>
        <w:rPr>
          <w:szCs w:val="28"/>
        </w:rPr>
      </w:pPr>
      <w:r w:rsidRPr="00FB59CA">
        <w:rPr>
          <w:szCs w:val="28"/>
        </w:rPr>
        <w:t>управляющ</w:t>
      </w:r>
      <w:r w:rsidR="001A7277">
        <w:rPr>
          <w:szCs w:val="28"/>
        </w:rPr>
        <w:t>его</w:t>
      </w:r>
      <w:r w:rsidRPr="00FB59CA">
        <w:rPr>
          <w:szCs w:val="28"/>
        </w:rPr>
        <w:t xml:space="preserve"> делами администрации                 </w:t>
      </w:r>
      <w:r w:rsidR="001A7277">
        <w:rPr>
          <w:szCs w:val="28"/>
        </w:rPr>
        <w:t xml:space="preserve">                  </w:t>
      </w:r>
      <w:r w:rsidRPr="00FB59CA">
        <w:rPr>
          <w:szCs w:val="28"/>
        </w:rPr>
        <w:t xml:space="preserve">                         </w:t>
      </w:r>
      <w:proofErr w:type="spellStart"/>
      <w:r w:rsidR="001A7277">
        <w:rPr>
          <w:szCs w:val="28"/>
        </w:rPr>
        <w:t>Л</w:t>
      </w:r>
      <w:r w:rsidRPr="00FB59CA">
        <w:rPr>
          <w:szCs w:val="28"/>
        </w:rPr>
        <w:t>.</w:t>
      </w:r>
      <w:r w:rsidR="001A7277">
        <w:rPr>
          <w:szCs w:val="28"/>
        </w:rPr>
        <w:t>С</w:t>
      </w:r>
      <w:r w:rsidRPr="00FB59CA">
        <w:rPr>
          <w:szCs w:val="28"/>
        </w:rPr>
        <w:t>.</w:t>
      </w:r>
      <w:r w:rsidR="001A7277">
        <w:rPr>
          <w:szCs w:val="28"/>
        </w:rPr>
        <w:t>Сеськова</w:t>
      </w:r>
      <w:proofErr w:type="spellEnd"/>
    </w:p>
    <w:p w14:paraId="7081A3A6" w14:textId="77777777" w:rsidR="00FB59CA" w:rsidRPr="00FB59CA" w:rsidRDefault="00FB59CA" w:rsidP="00136206">
      <w:pPr>
        <w:widowControl w:val="0"/>
        <w:autoSpaceDE w:val="0"/>
        <w:autoSpaceDN w:val="0"/>
        <w:adjustRightInd w:val="0"/>
        <w:spacing w:line="240" w:lineRule="exact"/>
        <w:jc w:val="both"/>
        <w:rPr>
          <w:szCs w:val="28"/>
        </w:rPr>
      </w:pPr>
    </w:p>
    <w:p w14:paraId="38701689" w14:textId="7E81EB2B"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отдела общего делопроизводства</w:t>
      </w:r>
      <w:r w:rsidR="00666F0B">
        <w:rPr>
          <w:szCs w:val="28"/>
        </w:rPr>
        <w:t xml:space="preserve">  </w:t>
      </w:r>
    </w:p>
    <w:p w14:paraId="3F1D49BB" w14:textId="1778DA0E"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и протокола администрации                   </w:t>
      </w:r>
      <w:r w:rsidR="00666F0B">
        <w:rPr>
          <w:szCs w:val="28"/>
        </w:rPr>
        <w:t xml:space="preserve">                  </w:t>
      </w:r>
      <w:r w:rsidRPr="00FB59CA">
        <w:rPr>
          <w:szCs w:val="28"/>
        </w:rPr>
        <w:t xml:space="preserve">                                         </w:t>
      </w:r>
      <w:proofErr w:type="spellStart"/>
      <w:r w:rsidR="00666F0B">
        <w:rPr>
          <w:szCs w:val="28"/>
        </w:rPr>
        <w:t>М</w:t>
      </w:r>
      <w:r w:rsidRPr="00FB59CA">
        <w:rPr>
          <w:szCs w:val="28"/>
        </w:rPr>
        <w:t>.</w:t>
      </w:r>
      <w:r w:rsidR="00666F0B">
        <w:rPr>
          <w:szCs w:val="28"/>
        </w:rPr>
        <w:t>И</w:t>
      </w:r>
      <w:r w:rsidRPr="00FB59CA">
        <w:rPr>
          <w:szCs w:val="28"/>
        </w:rPr>
        <w:t>.</w:t>
      </w:r>
      <w:r w:rsidR="00666F0B">
        <w:rPr>
          <w:szCs w:val="28"/>
        </w:rPr>
        <w:t>Коблякова</w:t>
      </w:r>
      <w:proofErr w:type="spellEnd"/>
    </w:p>
    <w:p w14:paraId="61A25B1B" w14:textId="77777777" w:rsidR="00FB59CA" w:rsidRPr="00FB59CA" w:rsidRDefault="00FB59CA" w:rsidP="00136206">
      <w:pPr>
        <w:widowControl w:val="0"/>
        <w:autoSpaceDE w:val="0"/>
        <w:autoSpaceDN w:val="0"/>
        <w:adjustRightInd w:val="0"/>
        <w:spacing w:line="240" w:lineRule="exact"/>
        <w:jc w:val="both"/>
        <w:rPr>
          <w:szCs w:val="28"/>
        </w:rPr>
      </w:pPr>
    </w:p>
    <w:p w14:paraId="2C8E0249"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правового управления</w:t>
      </w:r>
    </w:p>
    <w:p w14:paraId="5EFA7E70"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администрации                                                                                        </w:t>
      </w:r>
      <w:proofErr w:type="spellStart"/>
      <w:r w:rsidRPr="00FB59CA">
        <w:rPr>
          <w:szCs w:val="28"/>
        </w:rPr>
        <w:t>И.В.Кельм</w:t>
      </w:r>
      <w:proofErr w:type="spellEnd"/>
    </w:p>
    <w:p w14:paraId="4AD1794F" w14:textId="77777777" w:rsidR="00FB59CA" w:rsidRPr="00FB59CA" w:rsidRDefault="00FB59CA" w:rsidP="00136206">
      <w:pPr>
        <w:widowControl w:val="0"/>
        <w:autoSpaceDE w:val="0"/>
        <w:autoSpaceDN w:val="0"/>
        <w:adjustRightInd w:val="0"/>
        <w:spacing w:line="240" w:lineRule="exact"/>
        <w:jc w:val="both"/>
        <w:rPr>
          <w:szCs w:val="28"/>
        </w:rPr>
      </w:pPr>
    </w:p>
    <w:p w14:paraId="6127B7BE"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управления экономического</w:t>
      </w:r>
    </w:p>
    <w:p w14:paraId="4BC0F161" w14:textId="4F000212"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развития и торговли администрации                                                  </w:t>
      </w:r>
      <w:proofErr w:type="spellStart"/>
      <w:r w:rsidR="00666F0B">
        <w:rPr>
          <w:szCs w:val="28"/>
        </w:rPr>
        <w:t>Е</w:t>
      </w:r>
      <w:r w:rsidRPr="00FB59CA">
        <w:rPr>
          <w:szCs w:val="28"/>
        </w:rPr>
        <w:t>.</w:t>
      </w:r>
      <w:r w:rsidR="00666F0B">
        <w:rPr>
          <w:szCs w:val="28"/>
        </w:rPr>
        <w:t>И</w:t>
      </w:r>
      <w:r w:rsidRPr="00FB59CA">
        <w:rPr>
          <w:szCs w:val="28"/>
        </w:rPr>
        <w:t>.Д</w:t>
      </w:r>
      <w:r w:rsidR="00666F0B">
        <w:rPr>
          <w:szCs w:val="28"/>
        </w:rPr>
        <w:t>е</w:t>
      </w:r>
      <w:r w:rsidRPr="00FB59CA">
        <w:rPr>
          <w:szCs w:val="28"/>
        </w:rPr>
        <w:t>з</w:t>
      </w:r>
      <w:r w:rsidR="00AE7617">
        <w:rPr>
          <w:szCs w:val="28"/>
        </w:rPr>
        <w:t>гое</w:t>
      </w:r>
      <w:r w:rsidRPr="00FB59CA">
        <w:rPr>
          <w:szCs w:val="28"/>
        </w:rPr>
        <w:t>ва</w:t>
      </w:r>
      <w:proofErr w:type="spellEnd"/>
    </w:p>
    <w:p w14:paraId="43F8EBA8" w14:textId="77777777" w:rsidR="00FB59CA" w:rsidRPr="00FB59CA" w:rsidRDefault="00FB59CA" w:rsidP="00136206">
      <w:pPr>
        <w:widowControl w:val="0"/>
        <w:autoSpaceDE w:val="0"/>
        <w:autoSpaceDN w:val="0"/>
        <w:adjustRightInd w:val="0"/>
        <w:spacing w:line="240" w:lineRule="exact"/>
        <w:jc w:val="both"/>
        <w:rPr>
          <w:szCs w:val="28"/>
        </w:rPr>
      </w:pPr>
    </w:p>
    <w:p w14:paraId="32400931" w14:textId="77777777" w:rsidR="00246A1E" w:rsidRPr="00FB59CA" w:rsidRDefault="00246A1E" w:rsidP="00246A1E">
      <w:pPr>
        <w:widowControl w:val="0"/>
        <w:autoSpaceDE w:val="0"/>
        <w:autoSpaceDN w:val="0"/>
        <w:adjustRightInd w:val="0"/>
        <w:spacing w:line="240" w:lineRule="exact"/>
        <w:jc w:val="both"/>
        <w:rPr>
          <w:szCs w:val="28"/>
        </w:rPr>
      </w:pPr>
      <w:r w:rsidRPr="00FB59CA">
        <w:rPr>
          <w:szCs w:val="28"/>
        </w:rPr>
        <w:t xml:space="preserve">начальник управления труда и социальной </w:t>
      </w:r>
    </w:p>
    <w:p w14:paraId="5DAD7058" w14:textId="77777777" w:rsidR="00246A1E" w:rsidRPr="00FB59CA" w:rsidRDefault="00246A1E" w:rsidP="00246A1E">
      <w:pPr>
        <w:widowControl w:val="0"/>
        <w:autoSpaceDE w:val="0"/>
        <w:autoSpaceDN w:val="0"/>
        <w:adjustRightInd w:val="0"/>
        <w:spacing w:line="240" w:lineRule="exact"/>
        <w:jc w:val="both"/>
        <w:rPr>
          <w:szCs w:val="28"/>
        </w:rPr>
      </w:pPr>
      <w:r w:rsidRPr="00FB59CA">
        <w:rPr>
          <w:szCs w:val="28"/>
        </w:rPr>
        <w:t xml:space="preserve">защиты населения администрации                                                    </w:t>
      </w:r>
      <w:proofErr w:type="spellStart"/>
      <w:r w:rsidRPr="00FB59CA">
        <w:rPr>
          <w:szCs w:val="28"/>
        </w:rPr>
        <w:t>Ю.И.Капшук</w:t>
      </w:r>
      <w:proofErr w:type="spellEnd"/>
    </w:p>
    <w:p w14:paraId="7CDF08D2" w14:textId="77777777" w:rsidR="00246A1E" w:rsidRDefault="00246A1E" w:rsidP="00666F0B">
      <w:pPr>
        <w:widowControl w:val="0"/>
        <w:autoSpaceDE w:val="0"/>
        <w:autoSpaceDN w:val="0"/>
        <w:adjustRightInd w:val="0"/>
        <w:spacing w:line="240" w:lineRule="exact"/>
        <w:jc w:val="both"/>
        <w:rPr>
          <w:szCs w:val="28"/>
        </w:rPr>
      </w:pPr>
    </w:p>
    <w:p w14:paraId="10A13A7D" w14:textId="61BBCE1D" w:rsidR="00666F0B" w:rsidRPr="00666F0B" w:rsidRDefault="00666F0B" w:rsidP="00666F0B">
      <w:pPr>
        <w:widowControl w:val="0"/>
        <w:autoSpaceDE w:val="0"/>
        <w:autoSpaceDN w:val="0"/>
        <w:adjustRightInd w:val="0"/>
        <w:spacing w:line="240" w:lineRule="exact"/>
        <w:jc w:val="both"/>
        <w:rPr>
          <w:szCs w:val="28"/>
        </w:rPr>
      </w:pPr>
      <w:r w:rsidRPr="00666F0B">
        <w:rPr>
          <w:szCs w:val="28"/>
        </w:rPr>
        <w:t xml:space="preserve">консультант – юрисконсульт управления </w:t>
      </w:r>
    </w:p>
    <w:p w14:paraId="144D8BFA" w14:textId="77777777" w:rsidR="00666F0B" w:rsidRPr="00666F0B" w:rsidRDefault="00666F0B" w:rsidP="00666F0B">
      <w:pPr>
        <w:widowControl w:val="0"/>
        <w:autoSpaceDE w:val="0"/>
        <w:autoSpaceDN w:val="0"/>
        <w:adjustRightInd w:val="0"/>
        <w:spacing w:line="240" w:lineRule="exact"/>
        <w:jc w:val="both"/>
        <w:rPr>
          <w:szCs w:val="28"/>
        </w:rPr>
      </w:pPr>
      <w:r w:rsidRPr="00666F0B">
        <w:rPr>
          <w:szCs w:val="28"/>
        </w:rPr>
        <w:t>труда и социальной защиты населения</w:t>
      </w:r>
    </w:p>
    <w:p w14:paraId="0F99761F" w14:textId="77777777" w:rsidR="00666F0B" w:rsidRDefault="00666F0B" w:rsidP="00666F0B">
      <w:pPr>
        <w:widowControl w:val="0"/>
        <w:autoSpaceDE w:val="0"/>
        <w:autoSpaceDN w:val="0"/>
        <w:adjustRightInd w:val="0"/>
        <w:spacing w:line="240" w:lineRule="exact"/>
        <w:jc w:val="both"/>
        <w:rPr>
          <w:szCs w:val="28"/>
        </w:rPr>
      </w:pPr>
      <w:r w:rsidRPr="00666F0B">
        <w:rPr>
          <w:szCs w:val="28"/>
        </w:rPr>
        <w:t xml:space="preserve">администрации                                                                                    </w:t>
      </w:r>
      <w:proofErr w:type="spellStart"/>
      <w:r w:rsidRPr="00666F0B">
        <w:rPr>
          <w:szCs w:val="28"/>
        </w:rPr>
        <w:t>С.А.Акопова</w:t>
      </w:r>
      <w:proofErr w:type="spellEnd"/>
    </w:p>
    <w:p w14:paraId="2C96B842" w14:textId="77777777" w:rsidR="00FB59CA" w:rsidRPr="00FB59CA" w:rsidRDefault="00FB59CA" w:rsidP="00136206">
      <w:pPr>
        <w:widowControl w:val="0"/>
        <w:autoSpaceDE w:val="0"/>
        <w:autoSpaceDN w:val="0"/>
        <w:adjustRightInd w:val="0"/>
        <w:spacing w:line="240" w:lineRule="exact"/>
        <w:jc w:val="both"/>
        <w:rPr>
          <w:szCs w:val="28"/>
        </w:rPr>
      </w:pPr>
    </w:p>
    <w:p w14:paraId="2D277C0B" w14:textId="43556A32"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Проект подготовлен </w:t>
      </w:r>
      <w:r w:rsidR="00132FC2">
        <w:rPr>
          <w:szCs w:val="28"/>
        </w:rPr>
        <w:t>начальником</w:t>
      </w:r>
      <w:r w:rsidRPr="00FB59CA">
        <w:rPr>
          <w:szCs w:val="28"/>
        </w:rPr>
        <w:t xml:space="preserve"> отдела социальной помощи и поддержки населения управления труда и социальной защиты населения администрации</w:t>
      </w:r>
    </w:p>
    <w:p w14:paraId="5ECE7116" w14:textId="77777777" w:rsidR="00FB59CA" w:rsidRDefault="00FB59CA" w:rsidP="00136206">
      <w:pPr>
        <w:widowControl w:val="0"/>
        <w:autoSpaceDE w:val="0"/>
        <w:autoSpaceDN w:val="0"/>
        <w:adjustRightInd w:val="0"/>
        <w:spacing w:line="240" w:lineRule="exact"/>
        <w:jc w:val="both"/>
        <w:rPr>
          <w:szCs w:val="28"/>
        </w:rPr>
      </w:pPr>
      <w:r w:rsidRPr="00FB59CA">
        <w:rPr>
          <w:szCs w:val="28"/>
        </w:rPr>
        <w:t xml:space="preserve">                                                                                                             </w:t>
      </w:r>
      <w:proofErr w:type="spellStart"/>
      <w:r>
        <w:rPr>
          <w:szCs w:val="28"/>
        </w:rPr>
        <w:t>В</w:t>
      </w:r>
      <w:r w:rsidRPr="00FB59CA">
        <w:rPr>
          <w:szCs w:val="28"/>
        </w:rPr>
        <w:t>.</w:t>
      </w:r>
      <w:r>
        <w:rPr>
          <w:szCs w:val="28"/>
        </w:rPr>
        <w:t>В</w:t>
      </w:r>
      <w:r w:rsidRPr="00FB59CA">
        <w:rPr>
          <w:szCs w:val="28"/>
        </w:rPr>
        <w:t>.</w:t>
      </w:r>
      <w:r>
        <w:rPr>
          <w:szCs w:val="28"/>
        </w:rPr>
        <w:t>Сысоевой</w:t>
      </w:r>
      <w:proofErr w:type="spellEnd"/>
    </w:p>
    <w:sectPr w:rsidR="00FB59CA" w:rsidSect="006972DB">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985"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6BDA" w14:textId="77777777" w:rsidR="0085719B" w:rsidRDefault="0085719B">
      <w:r>
        <w:separator/>
      </w:r>
    </w:p>
  </w:endnote>
  <w:endnote w:type="continuationSeparator" w:id="0">
    <w:p w14:paraId="74EB7498" w14:textId="77777777" w:rsidR="0085719B" w:rsidRDefault="0085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840" w14:textId="77777777" w:rsidR="00310DA5" w:rsidRDefault="00310DA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7090" w14:textId="77777777" w:rsidR="00310DA5" w:rsidRDefault="00310DA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8210" w14:textId="77777777" w:rsidR="00310DA5" w:rsidRDefault="00310DA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22FE" w14:textId="77777777" w:rsidR="0085719B" w:rsidRDefault="0085719B">
      <w:r>
        <w:separator/>
      </w:r>
    </w:p>
  </w:footnote>
  <w:footnote w:type="continuationSeparator" w:id="0">
    <w:p w14:paraId="60DEB7B3" w14:textId="77777777" w:rsidR="0085719B" w:rsidRDefault="0085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E4E7" w14:textId="77777777" w:rsidR="00310DA5" w:rsidRDefault="00310DA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193196"/>
      <w:docPartObj>
        <w:docPartGallery w:val="Page Numbers (Top of Page)"/>
        <w:docPartUnique/>
      </w:docPartObj>
    </w:sdtPr>
    <w:sdtContent>
      <w:p w14:paraId="2E21406D" w14:textId="4CB11D02" w:rsidR="00D75B80" w:rsidRDefault="00D75B80">
        <w:pPr>
          <w:pStyle w:val="af7"/>
          <w:jc w:val="right"/>
        </w:pPr>
        <w:r>
          <w:fldChar w:fldCharType="begin"/>
        </w:r>
        <w:r>
          <w:instrText>PAGE   \* MERGEFORMAT</w:instrText>
        </w:r>
        <w:r>
          <w:fldChar w:fldCharType="separate"/>
        </w:r>
        <w:r>
          <w:t>2</w:t>
        </w:r>
        <w:r>
          <w:fldChar w:fldCharType="end"/>
        </w:r>
      </w:p>
    </w:sdtContent>
  </w:sdt>
  <w:p w14:paraId="1FA06893" w14:textId="77777777" w:rsidR="00FB59CA" w:rsidRPr="001C6D62" w:rsidRDefault="00FB59CA" w:rsidP="001C6D62">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EC25" w14:textId="77777777" w:rsidR="00310DA5" w:rsidRDefault="00310DA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15:restartNumberingAfterBreak="0">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01FB3"/>
    <w:rsid w:val="00006C90"/>
    <w:rsid w:val="000117DA"/>
    <w:rsid w:val="00040102"/>
    <w:rsid w:val="00040C0F"/>
    <w:rsid w:val="00050F78"/>
    <w:rsid w:val="00065150"/>
    <w:rsid w:val="00075AFA"/>
    <w:rsid w:val="000802A7"/>
    <w:rsid w:val="00096AA3"/>
    <w:rsid w:val="000A3B59"/>
    <w:rsid w:val="000B0F29"/>
    <w:rsid w:val="000B13EB"/>
    <w:rsid w:val="000B19D3"/>
    <w:rsid w:val="000B231B"/>
    <w:rsid w:val="000B737C"/>
    <w:rsid w:val="000C12DF"/>
    <w:rsid w:val="000C1725"/>
    <w:rsid w:val="000D0EA1"/>
    <w:rsid w:val="000D3DC8"/>
    <w:rsid w:val="000D7932"/>
    <w:rsid w:val="000F7FCC"/>
    <w:rsid w:val="00113FB5"/>
    <w:rsid w:val="00127157"/>
    <w:rsid w:val="00132FC2"/>
    <w:rsid w:val="00134CF7"/>
    <w:rsid w:val="00136206"/>
    <w:rsid w:val="001565FF"/>
    <w:rsid w:val="00163473"/>
    <w:rsid w:val="00167D47"/>
    <w:rsid w:val="00177B2C"/>
    <w:rsid w:val="00185435"/>
    <w:rsid w:val="0018747E"/>
    <w:rsid w:val="00187DBC"/>
    <w:rsid w:val="001A47BA"/>
    <w:rsid w:val="001A7277"/>
    <w:rsid w:val="001A7E96"/>
    <w:rsid w:val="001B6F6C"/>
    <w:rsid w:val="001C58BC"/>
    <w:rsid w:val="001C6D62"/>
    <w:rsid w:val="001D2A98"/>
    <w:rsid w:val="001F1C52"/>
    <w:rsid w:val="001F25ED"/>
    <w:rsid w:val="002033E0"/>
    <w:rsid w:val="0021237F"/>
    <w:rsid w:val="00212FA0"/>
    <w:rsid w:val="00221A28"/>
    <w:rsid w:val="002274D7"/>
    <w:rsid w:val="00240FB4"/>
    <w:rsid w:val="00243C2B"/>
    <w:rsid w:val="00246A1E"/>
    <w:rsid w:val="00247B02"/>
    <w:rsid w:val="002515D2"/>
    <w:rsid w:val="002638C0"/>
    <w:rsid w:val="00272003"/>
    <w:rsid w:val="002774A2"/>
    <w:rsid w:val="00283FE6"/>
    <w:rsid w:val="002852C3"/>
    <w:rsid w:val="002A510E"/>
    <w:rsid w:val="002A66C9"/>
    <w:rsid w:val="002E01B6"/>
    <w:rsid w:val="002E4A3F"/>
    <w:rsid w:val="002E59F0"/>
    <w:rsid w:val="002E7C71"/>
    <w:rsid w:val="002F40F2"/>
    <w:rsid w:val="002F6781"/>
    <w:rsid w:val="003072E2"/>
    <w:rsid w:val="00310DA5"/>
    <w:rsid w:val="00315C40"/>
    <w:rsid w:val="00316809"/>
    <w:rsid w:val="00323783"/>
    <w:rsid w:val="00335690"/>
    <w:rsid w:val="0034462D"/>
    <w:rsid w:val="003519A5"/>
    <w:rsid w:val="00353FC1"/>
    <w:rsid w:val="00355CBB"/>
    <w:rsid w:val="003600B1"/>
    <w:rsid w:val="00362357"/>
    <w:rsid w:val="0036498C"/>
    <w:rsid w:val="00392EE7"/>
    <w:rsid w:val="003B2B43"/>
    <w:rsid w:val="003C0937"/>
    <w:rsid w:val="003C2724"/>
    <w:rsid w:val="003C4B61"/>
    <w:rsid w:val="003D3721"/>
    <w:rsid w:val="003D69C2"/>
    <w:rsid w:val="004010FA"/>
    <w:rsid w:val="00401899"/>
    <w:rsid w:val="00406FB3"/>
    <w:rsid w:val="00416D32"/>
    <w:rsid w:val="0042281F"/>
    <w:rsid w:val="00422CB7"/>
    <w:rsid w:val="004265B9"/>
    <w:rsid w:val="00431D39"/>
    <w:rsid w:val="0043319B"/>
    <w:rsid w:val="0043410D"/>
    <w:rsid w:val="00445CD6"/>
    <w:rsid w:val="004611F0"/>
    <w:rsid w:val="00463F67"/>
    <w:rsid w:val="004760AD"/>
    <w:rsid w:val="0049415F"/>
    <w:rsid w:val="004B1967"/>
    <w:rsid w:val="004B28C2"/>
    <w:rsid w:val="004C370D"/>
    <w:rsid w:val="004C3BB0"/>
    <w:rsid w:val="004D4097"/>
    <w:rsid w:val="004E1D2F"/>
    <w:rsid w:val="004E361A"/>
    <w:rsid w:val="004E3656"/>
    <w:rsid w:val="004E6CD3"/>
    <w:rsid w:val="00500DB0"/>
    <w:rsid w:val="0050200B"/>
    <w:rsid w:val="0051530B"/>
    <w:rsid w:val="00520915"/>
    <w:rsid w:val="00524379"/>
    <w:rsid w:val="005279EF"/>
    <w:rsid w:val="00531807"/>
    <w:rsid w:val="005329B7"/>
    <w:rsid w:val="005436E5"/>
    <w:rsid w:val="00573077"/>
    <w:rsid w:val="00574534"/>
    <w:rsid w:val="00574F49"/>
    <w:rsid w:val="00585123"/>
    <w:rsid w:val="005935F8"/>
    <w:rsid w:val="005A04D1"/>
    <w:rsid w:val="005B1B83"/>
    <w:rsid w:val="005C08EE"/>
    <w:rsid w:val="005F619C"/>
    <w:rsid w:val="005F7D46"/>
    <w:rsid w:val="00614026"/>
    <w:rsid w:val="006141F4"/>
    <w:rsid w:val="00617719"/>
    <w:rsid w:val="00621389"/>
    <w:rsid w:val="006248D4"/>
    <w:rsid w:val="00635E77"/>
    <w:rsid w:val="0063693A"/>
    <w:rsid w:val="006521B8"/>
    <w:rsid w:val="0065340E"/>
    <w:rsid w:val="00661CF3"/>
    <w:rsid w:val="0066360C"/>
    <w:rsid w:val="00666F0B"/>
    <w:rsid w:val="006721D5"/>
    <w:rsid w:val="0067526B"/>
    <w:rsid w:val="006952A0"/>
    <w:rsid w:val="006972DB"/>
    <w:rsid w:val="006A6E84"/>
    <w:rsid w:val="006B329F"/>
    <w:rsid w:val="006B7D64"/>
    <w:rsid w:val="006C0527"/>
    <w:rsid w:val="006C0D76"/>
    <w:rsid w:val="006C11D8"/>
    <w:rsid w:val="006C3DBB"/>
    <w:rsid w:val="006D1DCE"/>
    <w:rsid w:val="006D6618"/>
    <w:rsid w:val="006D6B39"/>
    <w:rsid w:val="006E52C0"/>
    <w:rsid w:val="006F0D14"/>
    <w:rsid w:val="00707095"/>
    <w:rsid w:val="00717806"/>
    <w:rsid w:val="00725073"/>
    <w:rsid w:val="00727106"/>
    <w:rsid w:val="00732311"/>
    <w:rsid w:val="00734E37"/>
    <w:rsid w:val="0074118B"/>
    <w:rsid w:val="00742888"/>
    <w:rsid w:val="00742E15"/>
    <w:rsid w:val="00754513"/>
    <w:rsid w:val="007547BC"/>
    <w:rsid w:val="007825AD"/>
    <w:rsid w:val="007863BA"/>
    <w:rsid w:val="007866D7"/>
    <w:rsid w:val="007A6287"/>
    <w:rsid w:val="007B02D2"/>
    <w:rsid w:val="007D555D"/>
    <w:rsid w:val="007D6023"/>
    <w:rsid w:val="00801AC7"/>
    <w:rsid w:val="00805039"/>
    <w:rsid w:val="008065D0"/>
    <w:rsid w:val="00834C3C"/>
    <w:rsid w:val="0083597E"/>
    <w:rsid w:val="0085719B"/>
    <w:rsid w:val="00861AE7"/>
    <w:rsid w:val="00862F82"/>
    <w:rsid w:val="008636E8"/>
    <w:rsid w:val="00867FEE"/>
    <w:rsid w:val="00870D54"/>
    <w:rsid w:val="00873CF9"/>
    <w:rsid w:val="00874CB1"/>
    <w:rsid w:val="00875D32"/>
    <w:rsid w:val="008762DE"/>
    <w:rsid w:val="00884DFD"/>
    <w:rsid w:val="00892EA9"/>
    <w:rsid w:val="00892F51"/>
    <w:rsid w:val="00895A61"/>
    <w:rsid w:val="008A0EA9"/>
    <w:rsid w:val="008A2269"/>
    <w:rsid w:val="008A3F83"/>
    <w:rsid w:val="008A5585"/>
    <w:rsid w:val="008B2C73"/>
    <w:rsid w:val="008B2EBA"/>
    <w:rsid w:val="008B3D76"/>
    <w:rsid w:val="008C5731"/>
    <w:rsid w:val="008C5806"/>
    <w:rsid w:val="008C71CB"/>
    <w:rsid w:val="008D25E1"/>
    <w:rsid w:val="008D2BB8"/>
    <w:rsid w:val="008E1C41"/>
    <w:rsid w:val="008E6880"/>
    <w:rsid w:val="008F3E06"/>
    <w:rsid w:val="008F600C"/>
    <w:rsid w:val="00903430"/>
    <w:rsid w:val="00917709"/>
    <w:rsid w:val="009210C2"/>
    <w:rsid w:val="009241DB"/>
    <w:rsid w:val="00932FC5"/>
    <w:rsid w:val="00933506"/>
    <w:rsid w:val="00933C37"/>
    <w:rsid w:val="009441AD"/>
    <w:rsid w:val="009565EA"/>
    <w:rsid w:val="0095796C"/>
    <w:rsid w:val="00970C72"/>
    <w:rsid w:val="00982380"/>
    <w:rsid w:val="00986C7E"/>
    <w:rsid w:val="00990B65"/>
    <w:rsid w:val="009979A5"/>
    <w:rsid w:val="009A04BB"/>
    <w:rsid w:val="009B0599"/>
    <w:rsid w:val="009E4B92"/>
    <w:rsid w:val="009E7EA0"/>
    <w:rsid w:val="009F0529"/>
    <w:rsid w:val="00A02908"/>
    <w:rsid w:val="00A0693B"/>
    <w:rsid w:val="00A10388"/>
    <w:rsid w:val="00A10BDA"/>
    <w:rsid w:val="00A15D94"/>
    <w:rsid w:val="00A3185C"/>
    <w:rsid w:val="00A3425B"/>
    <w:rsid w:val="00A52A41"/>
    <w:rsid w:val="00A55100"/>
    <w:rsid w:val="00A57487"/>
    <w:rsid w:val="00A606B2"/>
    <w:rsid w:val="00A65A72"/>
    <w:rsid w:val="00A6799A"/>
    <w:rsid w:val="00A67FB2"/>
    <w:rsid w:val="00A70179"/>
    <w:rsid w:val="00A70FEE"/>
    <w:rsid w:val="00A75D41"/>
    <w:rsid w:val="00A84671"/>
    <w:rsid w:val="00AB26E7"/>
    <w:rsid w:val="00AB7C4E"/>
    <w:rsid w:val="00AC2062"/>
    <w:rsid w:val="00AC5219"/>
    <w:rsid w:val="00AD1A1B"/>
    <w:rsid w:val="00AD4F2C"/>
    <w:rsid w:val="00AD53AE"/>
    <w:rsid w:val="00AE1771"/>
    <w:rsid w:val="00AE1875"/>
    <w:rsid w:val="00AE5596"/>
    <w:rsid w:val="00AE7617"/>
    <w:rsid w:val="00AF2E68"/>
    <w:rsid w:val="00AF41C1"/>
    <w:rsid w:val="00B01274"/>
    <w:rsid w:val="00B01729"/>
    <w:rsid w:val="00B01F99"/>
    <w:rsid w:val="00B02925"/>
    <w:rsid w:val="00B03BD0"/>
    <w:rsid w:val="00B20FF3"/>
    <w:rsid w:val="00B22C63"/>
    <w:rsid w:val="00B26198"/>
    <w:rsid w:val="00B26DD3"/>
    <w:rsid w:val="00B31FD3"/>
    <w:rsid w:val="00B35F47"/>
    <w:rsid w:val="00B4713A"/>
    <w:rsid w:val="00B505F7"/>
    <w:rsid w:val="00B52EFC"/>
    <w:rsid w:val="00B56418"/>
    <w:rsid w:val="00B744EE"/>
    <w:rsid w:val="00B77CF6"/>
    <w:rsid w:val="00B80D66"/>
    <w:rsid w:val="00B82936"/>
    <w:rsid w:val="00B931F5"/>
    <w:rsid w:val="00B93DE5"/>
    <w:rsid w:val="00B97E64"/>
    <w:rsid w:val="00BB0464"/>
    <w:rsid w:val="00BC0719"/>
    <w:rsid w:val="00BD0749"/>
    <w:rsid w:val="00BD089D"/>
    <w:rsid w:val="00BD3C7B"/>
    <w:rsid w:val="00BD44E2"/>
    <w:rsid w:val="00BE3E49"/>
    <w:rsid w:val="00BE4152"/>
    <w:rsid w:val="00BF60DA"/>
    <w:rsid w:val="00C1681C"/>
    <w:rsid w:val="00C23DB7"/>
    <w:rsid w:val="00C41834"/>
    <w:rsid w:val="00C46166"/>
    <w:rsid w:val="00C54AAB"/>
    <w:rsid w:val="00C556C5"/>
    <w:rsid w:val="00C7419E"/>
    <w:rsid w:val="00C75752"/>
    <w:rsid w:val="00C80AF1"/>
    <w:rsid w:val="00C84F94"/>
    <w:rsid w:val="00C85899"/>
    <w:rsid w:val="00C905B6"/>
    <w:rsid w:val="00C92EA2"/>
    <w:rsid w:val="00C9779F"/>
    <w:rsid w:val="00CA36CB"/>
    <w:rsid w:val="00CA6756"/>
    <w:rsid w:val="00CA6E25"/>
    <w:rsid w:val="00CB4B1E"/>
    <w:rsid w:val="00CC1E7C"/>
    <w:rsid w:val="00CD159D"/>
    <w:rsid w:val="00CD1A5A"/>
    <w:rsid w:val="00CD4397"/>
    <w:rsid w:val="00D07F87"/>
    <w:rsid w:val="00D275AD"/>
    <w:rsid w:val="00D4463E"/>
    <w:rsid w:val="00D45958"/>
    <w:rsid w:val="00D633FA"/>
    <w:rsid w:val="00D654AA"/>
    <w:rsid w:val="00D75B80"/>
    <w:rsid w:val="00D82329"/>
    <w:rsid w:val="00D85ABE"/>
    <w:rsid w:val="00DA1EF5"/>
    <w:rsid w:val="00DA2566"/>
    <w:rsid w:val="00DB3EDE"/>
    <w:rsid w:val="00DB6CA6"/>
    <w:rsid w:val="00DC387E"/>
    <w:rsid w:val="00DD01DD"/>
    <w:rsid w:val="00DD316F"/>
    <w:rsid w:val="00DE0974"/>
    <w:rsid w:val="00DF6994"/>
    <w:rsid w:val="00E010E5"/>
    <w:rsid w:val="00E04961"/>
    <w:rsid w:val="00E12165"/>
    <w:rsid w:val="00E138FA"/>
    <w:rsid w:val="00E2031F"/>
    <w:rsid w:val="00E21991"/>
    <w:rsid w:val="00E23373"/>
    <w:rsid w:val="00E517AE"/>
    <w:rsid w:val="00E53CDD"/>
    <w:rsid w:val="00E541C3"/>
    <w:rsid w:val="00E71F66"/>
    <w:rsid w:val="00E84D69"/>
    <w:rsid w:val="00E916C7"/>
    <w:rsid w:val="00E945A5"/>
    <w:rsid w:val="00E95A48"/>
    <w:rsid w:val="00EA07A3"/>
    <w:rsid w:val="00EA20BD"/>
    <w:rsid w:val="00EC6F2C"/>
    <w:rsid w:val="00ED6DBD"/>
    <w:rsid w:val="00EE5BC4"/>
    <w:rsid w:val="00F07101"/>
    <w:rsid w:val="00F220E6"/>
    <w:rsid w:val="00F23CED"/>
    <w:rsid w:val="00F36F1D"/>
    <w:rsid w:val="00F37C2F"/>
    <w:rsid w:val="00F41F34"/>
    <w:rsid w:val="00F55D56"/>
    <w:rsid w:val="00F5633F"/>
    <w:rsid w:val="00F71618"/>
    <w:rsid w:val="00F82BEA"/>
    <w:rsid w:val="00F92938"/>
    <w:rsid w:val="00F95641"/>
    <w:rsid w:val="00F96B61"/>
    <w:rsid w:val="00FB59CA"/>
    <w:rsid w:val="00FD108C"/>
    <w:rsid w:val="00FD5D17"/>
    <w:rsid w:val="00FD7410"/>
    <w:rsid w:val="00FE0C37"/>
    <w:rsid w:val="00FE2195"/>
    <w:rsid w:val="00FE2EDE"/>
    <w:rsid w:val="00FE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51DB08"/>
  <w15:docId w15:val="{573D8406-4F5B-4654-ADBE-1DEECD2D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D32"/>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13">
    <w:name w:val="Заголовок1"/>
    <w:basedOn w:val="a"/>
    <w:next w:val="af"/>
    <w:rsid w:val="00875D32"/>
    <w:pPr>
      <w:keepNext/>
      <w:spacing w:before="240" w:after="120"/>
    </w:pPr>
    <w:rPr>
      <w:rFonts w:ascii="Arial" w:eastAsia="Lucida Sans Unicode" w:hAnsi="Arial" w:cs="Tahoma"/>
      <w:szCs w:val="28"/>
    </w:rPr>
  </w:style>
  <w:style w:type="paragraph" w:styleId="af">
    <w:name w:val="Body Text"/>
    <w:basedOn w:val="a"/>
    <w:rsid w:val="00875D32"/>
    <w:pPr>
      <w:jc w:val="both"/>
    </w:pPr>
  </w:style>
  <w:style w:type="paragraph" w:styleId="af0">
    <w:name w:val="List"/>
    <w:basedOn w:val="af"/>
    <w:rsid w:val="00875D32"/>
    <w:rPr>
      <w:rFonts w:cs="Tahoma"/>
      <w:sz w:val="24"/>
    </w:rPr>
  </w:style>
  <w:style w:type="paragraph" w:styleId="af1">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4">
    <w:name w:val="Название1"/>
    <w:basedOn w:val="a"/>
    <w:rsid w:val="00875D32"/>
    <w:pPr>
      <w:suppressLineNumbers/>
      <w:spacing w:before="120" w:after="120"/>
    </w:pPr>
    <w:rPr>
      <w:rFonts w:cs="Tahoma"/>
      <w:i/>
      <w:iCs/>
      <w:sz w:val="24"/>
      <w:szCs w:val="24"/>
    </w:rPr>
  </w:style>
  <w:style w:type="paragraph" w:customStyle="1" w:styleId="15">
    <w:name w:val="Указатель1"/>
    <w:basedOn w:val="a"/>
    <w:rsid w:val="00875D32"/>
    <w:pPr>
      <w:suppressLineNumbers/>
    </w:pPr>
    <w:rPr>
      <w:rFonts w:cs="Tahoma"/>
      <w:sz w:val="24"/>
    </w:rPr>
  </w:style>
  <w:style w:type="paragraph" w:styleId="af2">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6">
    <w:name w:val="toc 1"/>
    <w:basedOn w:val="a"/>
    <w:next w:val="a"/>
    <w:rsid w:val="00875D32"/>
    <w:pPr>
      <w:tabs>
        <w:tab w:val="right" w:leader="dot" w:pos="9360"/>
      </w:tabs>
      <w:ind w:left="125"/>
      <w:jc w:val="both"/>
    </w:pPr>
    <w:rPr>
      <w:b/>
      <w:sz w:val="26"/>
      <w:szCs w:val="26"/>
      <w:lang w:val="en-US"/>
    </w:rPr>
  </w:style>
  <w:style w:type="paragraph" w:styleId="af3">
    <w:name w:val="footer"/>
    <w:basedOn w:val="a"/>
    <w:link w:val="af4"/>
    <w:rsid w:val="00875D32"/>
    <w:pPr>
      <w:tabs>
        <w:tab w:val="center" w:pos="4677"/>
        <w:tab w:val="right" w:pos="9355"/>
      </w:tabs>
      <w:ind w:left="125"/>
      <w:jc w:val="both"/>
    </w:pPr>
    <w:rPr>
      <w:sz w:val="16"/>
      <w:szCs w:val="24"/>
    </w:rPr>
  </w:style>
  <w:style w:type="paragraph" w:styleId="af5">
    <w:name w:val="footnote text"/>
    <w:basedOn w:val="a"/>
    <w:link w:val="af6"/>
    <w:rsid w:val="00875D32"/>
    <w:pPr>
      <w:ind w:left="125"/>
      <w:jc w:val="both"/>
    </w:pPr>
    <w:rPr>
      <w:sz w:val="20"/>
    </w:rPr>
  </w:style>
  <w:style w:type="paragraph" w:styleId="af7">
    <w:name w:val="header"/>
    <w:basedOn w:val="a"/>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8">
    <w:name w:val="Содержимое таблицы"/>
    <w:basedOn w:val="a"/>
    <w:rsid w:val="00875D32"/>
    <w:pPr>
      <w:suppressLineNumbers/>
    </w:pPr>
  </w:style>
  <w:style w:type="paragraph" w:customStyle="1" w:styleId="af9">
    <w:name w:val="Заголовок таблицы"/>
    <w:basedOn w:val="af8"/>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a">
    <w:name w:val="endnote text"/>
    <w:basedOn w:val="a"/>
    <w:rsid w:val="00875D32"/>
    <w:pPr>
      <w:suppressLineNumbers/>
      <w:ind w:left="283" w:hanging="283"/>
    </w:pPr>
    <w:rPr>
      <w:sz w:val="20"/>
    </w:rPr>
  </w:style>
  <w:style w:type="paragraph" w:customStyle="1" w:styleId="afb">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c">
    <w:name w:val="Знак"/>
    <w:basedOn w:val="a"/>
    <w:rsid w:val="00875D32"/>
    <w:pPr>
      <w:widowControl w:val="0"/>
      <w:spacing w:before="100" w:after="100" w:line="360" w:lineRule="atLeast"/>
      <w:jc w:val="both"/>
    </w:pPr>
    <w:rPr>
      <w:rFonts w:ascii="Tahoma" w:hAnsi="Tahoma" w:cs="Tahoma"/>
      <w:sz w:val="20"/>
      <w:lang w:val="en-US"/>
    </w:rPr>
  </w:style>
  <w:style w:type="paragraph" w:styleId="afd">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e">
    <w:name w:val="Содержимое врезки"/>
    <w:basedOn w:val="af"/>
    <w:rsid w:val="00875D32"/>
  </w:style>
  <w:style w:type="paragraph" w:customStyle="1" w:styleId="aff">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4">
    <w:name w:val="Нижний колонтитул Знак"/>
    <w:link w:val="af3"/>
    <w:rsid w:val="008E1C41"/>
    <w:rPr>
      <w:sz w:val="16"/>
      <w:szCs w:val="24"/>
      <w:lang w:eastAsia="zh-CN"/>
    </w:rPr>
  </w:style>
  <w:style w:type="character" w:customStyle="1" w:styleId="af6">
    <w:name w:val="Текст сноски Знак"/>
    <w:link w:val="af5"/>
    <w:rsid w:val="00096AA3"/>
    <w:rPr>
      <w:lang w:eastAsia="zh-CN"/>
    </w:rPr>
  </w:style>
  <w:style w:type="character" w:customStyle="1" w:styleId="50">
    <w:name w:val="Основной шрифт абзаца5"/>
    <w:rsid w:val="002852C3"/>
  </w:style>
  <w:style w:type="character" w:customStyle="1" w:styleId="aff0">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1">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2"/>
    <w:qFormat/>
    <w:rsid w:val="008A5585"/>
    <w:pPr>
      <w:keepNext/>
      <w:spacing w:before="240" w:after="120"/>
    </w:pPr>
    <w:rPr>
      <w:rFonts w:ascii="Arial" w:eastAsia="SimSun" w:hAnsi="Arial"/>
      <w:sz w:val="28"/>
      <w:szCs w:val="28"/>
      <w:lang w:eastAsia="ar-SA"/>
    </w:rPr>
  </w:style>
  <w:style w:type="character" w:customStyle="1" w:styleId="aff2">
    <w:name w:val="Заголовок Знак"/>
    <w:link w:val="a0"/>
    <w:rsid w:val="008A5585"/>
    <w:rPr>
      <w:rFonts w:ascii="Arial" w:eastAsia="SimSun" w:hAnsi="Arial" w:cs="Tahoma"/>
      <w:kern w:val="1"/>
      <w:sz w:val="28"/>
      <w:szCs w:val="28"/>
      <w:lang w:eastAsia="ar-SA"/>
    </w:rPr>
  </w:style>
  <w:style w:type="paragraph" w:styleId="aff3">
    <w:name w:val="Subtitle"/>
    <w:basedOn w:val="a0"/>
    <w:next w:val="Textbody"/>
    <w:link w:val="aff4"/>
    <w:qFormat/>
    <w:rsid w:val="008A5585"/>
    <w:pPr>
      <w:jc w:val="center"/>
    </w:pPr>
    <w:rPr>
      <w:i/>
      <w:iCs/>
    </w:rPr>
  </w:style>
  <w:style w:type="character" w:customStyle="1" w:styleId="aff4">
    <w:name w:val="Подзаголовок Знак"/>
    <w:link w:val="aff3"/>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5">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6">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C12DF"/>
    <w:rPr>
      <w:rFonts w:eastAsia="Calibri"/>
      <w:sz w:val="28"/>
      <w:szCs w:val="22"/>
      <w:lang w:eastAsia="en-US"/>
    </w:rPr>
  </w:style>
  <w:style w:type="paragraph" w:styleId="aff8">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paragraph" w:customStyle="1" w:styleId="formattext">
    <w:name w:val="formattext"/>
    <w:basedOn w:val="a"/>
    <w:rsid w:val="0053180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208493830">
      <w:bodyDiv w:val="1"/>
      <w:marLeft w:val="0"/>
      <w:marRight w:val="0"/>
      <w:marTop w:val="0"/>
      <w:marBottom w:val="0"/>
      <w:divBdr>
        <w:top w:val="none" w:sz="0" w:space="0" w:color="auto"/>
        <w:left w:val="none" w:sz="0" w:space="0" w:color="auto"/>
        <w:bottom w:val="none" w:sz="0" w:space="0" w:color="auto"/>
        <w:right w:val="none" w:sz="0" w:space="0" w:color="auto"/>
      </w:divBdr>
    </w:div>
    <w:div w:id="1211772572">
      <w:bodyDiv w:val="1"/>
      <w:marLeft w:val="0"/>
      <w:marRight w:val="0"/>
      <w:marTop w:val="0"/>
      <w:marBottom w:val="0"/>
      <w:divBdr>
        <w:top w:val="none" w:sz="0" w:space="0" w:color="auto"/>
        <w:left w:val="none" w:sz="0" w:space="0" w:color="auto"/>
        <w:bottom w:val="none" w:sz="0" w:space="0" w:color="auto"/>
        <w:right w:val="none" w:sz="0" w:space="0" w:color="auto"/>
      </w:divBdr>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798599870">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 w:id="2071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3240-E093-415B-8CD8-10BD131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8348</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User3</cp:lastModifiedBy>
  <cp:revision>13</cp:revision>
  <cp:lastPrinted>2022-02-08T10:29:00Z</cp:lastPrinted>
  <dcterms:created xsi:type="dcterms:W3CDTF">2022-02-07T12:33:00Z</dcterms:created>
  <dcterms:modified xsi:type="dcterms:W3CDTF">2022-02-08T10:31:00Z</dcterms:modified>
</cp:coreProperties>
</file>