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7CC" w:rsidRPr="000047CC" w:rsidRDefault="000047CC" w:rsidP="000047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0047CC">
        <w:rPr>
          <w:b/>
          <w:sz w:val="32"/>
          <w:szCs w:val="32"/>
          <w:lang w:eastAsia="ru-RU"/>
        </w:rPr>
        <w:t>ПОСТАНОВЛЕНИЕ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0047CC">
        <w:rPr>
          <w:b/>
          <w:szCs w:val="28"/>
          <w:lang w:eastAsia="ru-RU"/>
        </w:rPr>
        <w:t xml:space="preserve">АДМИНИСТРАЦИИ </w:t>
      </w:r>
      <w:proofErr w:type="gramStart"/>
      <w:r w:rsidRPr="000047CC">
        <w:rPr>
          <w:b/>
          <w:szCs w:val="28"/>
          <w:lang w:eastAsia="ru-RU"/>
        </w:rPr>
        <w:t>ГЕОРГИЕВСКОГО</w:t>
      </w:r>
      <w:proofErr w:type="gramEnd"/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0047CC">
        <w:rPr>
          <w:b/>
          <w:szCs w:val="28"/>
          <w:lang w:eastAsia="ru-RU"/>
        </w:rPr>
        <w:t>ГОРОДСКОГО ОКРУГА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0047CC">
        <w:rPr>
          <w:b/>
          <w:szCs w:val="28"/>
          <w:lang w:eastAsia="ru-RU"/>
        </w:rPr>
        <w:t>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 xml:space="preserve">          2019 г.                            г. Георгиевск                                          №    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0047CC">
        <w:rPr>
          <w:rFonts w:eastAsia="Arial"/>
          <w:szCs w:val="28"/>
        </w:rPr>
        <w:t>О внесении изменений в постановление администрации Георгиевского г</w:t>
      </w:r>
      <w:r w:rsidRPr="000047CC">
        <w:rPr>
          <w:rFonts w:eastAsia="Arial"/>
          <w:szCs w:val="28"/>
        </w:rPr>
        <w:t>о</w:t>
      </w:r>
      <w:r w:rsidRPr="000047CC">
        <w:rPr>
          <w:rFonts w:eastAsia="Arial"/>
          <w:szCs w:val="28"/>
        </w:rPr>
        <w:t>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регламента предоставления управлением труда и социальной защиты населения администрации Георгиевского горо</w:t>
      </w:r>
      <w:r w:rsidRPr="000047CC">
        <w:rPr>
          <w:szCs w:val="28"/>
          <w:lang w:eastAsia="ru-RU"/>
        </w:rPr>
        <w:t>д</w:t>
      </w:r>
      <w:r w:rsidRPr="000047CC">
        <w:rPr>
          <w:szCs w:val="28"/>
          <w:lang w:eastAsia="ru-RU"/>
        </w:rPr>
        <w:t>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</w:t>
      </w:r>
      <w:proofErr w:type="gramEnd"/>
      <w:r w:rsidRPr="000047CC">
        <w:rPr>
          <w:szCs w:val="28"/>
          <w:lang w:eastAsia="ru-RU"/>
        </w:rPr>
        <w:t xml:space="preserve"> последу</w:t>
      </w:r>
      <w:r w:rsidRPr="000047CC">
        <w:rPr>
          <w:szCs w:val="28"/>
          <w:lang w:eastAsia="ru-RU"/>
        </w:rPr>
        <w:t>ю</w:t>
      </w:r>
      <w:r w:rsidRPr="000047CC">
        <w:rPr>
          <w:szCs w:val="28"/>
          <w:lang w:eastAsia="ru-RU"/>
        </w:rPr>
        <w:t>щий ребенок, в соответствии с Законом Ставропольского края от 27 декабря 2012 г. № 123-кз «О мерах социальной поддержки многодетных семей»</w:t>
      </w: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0047CC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0047CC">
        <w:rPr>
          <w:szCs w:val="28"/>
          <w:lang w:eastAsia="ar-SA"/>
        </w:rPr>
        <w:t>е</w:t>
      </w:r>
      <w:r w:rsidRPr="000047CC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0047CC">
        <w:rPr>
          <w:szCs w:val="28"/>
          <w:lang w:eastAsia="ru-RU"/>
        </w:rPr>
        <w:t>прик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>зом министерства труда и социальной защиты населения Ставропольского края от 31 июля</w:t>
      </w:r>
      <w:proofErr w:type="gramEnd"/>
      <w:r w:rsidRPr="000047CC">
        <w:rPr>
          <w:szCs w:val="28"/>
          <w:lang w:eastAsia="ru-RU"/>
        </w:rPr>
        <w:t xml:space="preserve"> </w:t>
      </w:r>
      <w:proofErr w:type="gramStart"/>
      <w:r w:rsidRPr="000047CC">
        <w:rPr>
          <w:szCs w:val="28"/>
          <w:lang w:eastAsia="ru-RU"/>
        </w:rPr>
        <w:t>2019 г. № 266 «О внесении изменений в приказ министе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ства труда и социальной защиты населения Ставропольского края от 13 ма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та 2019 г. № 75 «Об утверждении типового административного регламента предоставления органом труда и социальной защиты населения администр</w:t>
      </w:r>
      <w:r w:rsidRPr="000047CC">
        <w:rPr>
          <w:szCs w:val="28"/>
          <w:lang w:eastAsia="ru-RU"/>
        </w:rPr>
        <w:t>а</w:t>
      </w:r>
      <w:r w:rsidRPr="000047CC">
        <w:rPr>
          <w:szCs w:val="28"/>
          <w:lang w:eastAsia="ru-RU"/>
        </w:rPr>
        <w:t>ции муниципального района (городского округа) Ставропольского края гос</w:t>
      </w:r>
      <w:r w:rsidRPr="000047CC">
        <w:rPr>
          <w:szCs w:val="28"/>
          <w:lang w:eastAsia="ru-RU"/>
        </w:rPr>
        <w:t>у</w:t>
      </w:r>
      <w:r w:rsidRPr="000047CC">
        <w:rPr>
          <w:szCs w:val="28"/>
          <w:lang w:eastAsia="ru-RU"/>
        </w:rPr>
        <w:t>дарственной услуги «Осуществление назначения и выплаты денежных ко</w:t>
      </w:r>
      <w:r w:rsidRPr="000047CC">
        <w:rPr>
          <w:szCs w:val="28"/>
          <w:lang w:eastAsia="ru-RU"/>
        </w:rPr>
        <w:t>м</w:t>
      </w:r>
      <w:r w:rsidRPr="000047CC">
        <w:rPr>
          <w:szCs w:val="28"/>
          <w:lang w:eastAsia="ru-RU"/>
        </w:rPr>
        <w:t>пенсаций семьям, в которых в период с 01 января 2011 года по</w:t>
      </w:r>
      <w:proofErr w:type="gramEnd"/>
      <w:r w:rsidRPr="000047CC">
        <w:rPr>
          <w:szCs w:val="28"/>
          <w:lang w:eastAsia="ru-RU"/>
        </w:rPr>
        <w:t xml:space="preserve"> 31 декабря 2015 года родился третий или последующий ребенок, в соответствии с Зак</w:t>
      </w:r>
      <w:r w:rsidRPr="000047CC">
        <w:rPr>
          <w:szCs w:val="28"/>
          <w:lang w:eastAsia="ru-RU"/>
        </w:rPr>
        <w:t>о</w:t>
      </w:r>
      <w:r w:rsidRPr="000047CC">
        <w:rPr>
          <w:szCs w:val="28"/>
          <w:lang w:eastAsia="ru-RU"/>
        </w:rPr>
        <w:t>ном Ставропольского края от 27 декабря 2012 г. № 123-кз «О мерах социал</w:t>
      </w:r>
      <w:r w:rsidRPr="000047CC">
        <w:rPr>
          <w:szCs w:val="28"/>
          <w:lang w:eastAsia="ru-RU"/>
        </w:rPr>
        <w:t>ь</w:t>
      </w:r>
      <w:r w:rsidRPr="000047CC">
        <w:rPr>
          <w:szCs w:val="28"/>
          <w:lang w:eastAsia="ru-RU"/>
        </w:rPr>
        <w:t>ной поддержки многодетных семей», на основании статей 57, 61 Устава Г</w:t>
      </w:r>
      <w:r w:rsidRPr="000047CC">
        <w:rPr>
          <w:szCs w:val="28"/>
          <w:lang w:eastAsia="ru-RU"/>
        </w:rPr>
        <w:t>е</w:t>
      </w:r>
      <w:r w:rsidRPr="000047CC">
        <w:rPr>
          <w:szCs w:val="28"/>
          <w:lang w:eastAsia="ru-RU"/>
        </w:rPr>
        <w:t>оргиевского городского округа Ставропольского края, администрация Гео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гиевского городского округа Ставропольского края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ПОСТАНОВЛЯЕТ: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Arial"/>
          <w:szCs w:val="28"/>
        </w:rPr>
      </w:pPr>
      <w:r w:rsidRPr="000047CC">
        <w:rPr>
          <w:rFonts w:eastAsia="Arial"/>
          <w:szCs w:val="28"/>
        </w:rPr>
        <w:t xml:space="preserve">1. </w:t>
      </w:r>
      <w:proofErr w:type="gramStart"/>
      <w:r w:rsidRPr="000047CC">
        <w:rPr>
          <w:rFonts w:eastAsia="Arial"/>
          <w:szCs w:val="28"/>
        </w:rPr>
        <w:t>Утвердить прилагаемые изменения, которые вносятся в постановл</w:t>
      </w:r>
      <w:r w:rsidRPr="000047CC">
        <w:rPr>
          <w:rFonts w:eastAsia="Arial"/>
          <w:szCs w:val="28"/>
        </w:rPr>
        <w:t>е</w:t>
      </w:r>
      <w:r w:rsidRPr="000047CC">
        <w:rPr>
          <w:rFonts w:eastAsia="Arial"/>
          <w:szCs w:val="28"/>
        </w:rPr>
        <w:lastRenderedPageBreak/>
        <w:t>ние администрации Георгиевского городского округа Ставропольского края от 06 августа 2019 г. № 2505 «</w:t>
      </w:r>
      <w:r w:rsidRPr="000047CC">
        <w:rPr>
          <w:szCs w:val="28"/>
          <w:lang w:eastAsia="ru-RU"/>
        </w:rPr>
        <w:t>Об утверждении административного регламе</w:t>
      </w:r>
      <w:r w:rsidRPr="000047CC">
        <w:rPr>
          <w:szCs w:val="28"/>
          <w:lang w:eastAsia="ru-RU"/>
        </w:rPr>
        <w:t>н</w:t>
      </w:r>
      <w:r w:rsidRPr="000047CC">
        <w:rPr>
          <w:szCs w:val="28"/>
          <w:lang w:eastAsia="ru-RU"/>
        </w:rPr>
        <w:t>та предоставления управлением труда и социальной защиты населения адм</w:t>
      </w:r>
      <w:r w:rsidRPr="000047CC">
        <w:rPr>
          <w:szCs w:val="28"/>
          <w:lang w:eastAsia="ru-RU"/>
        </w:rPr>
        <w:t>и</w:t>
      </w:r>
      <w:r w:rsidRPr="000047CC">
        <w:rPr>
          <w:szCs w:val="28"/>
          <w:lang w:eastAsia="ru-RU"/>
        </w:rPr>
        <w:t>нистрации Георгиевского городского округа Ставропольского края госуда</w:t>
      </w:r>
      <w:r w:rsidRPr="000047CC">
        <w:rPr>
          <w:szCs w:val="28"/>
          <w:lang w:eastAsia="ru-RU"/>
        </w:rPr>
        <w:t>р</w:t>
      </w:r>
      <w:r w:rsidRPr="000047CC">
        <w:rPr>
          <w:szCs w:val="28"/>
          <w:lang w:eastAsia="ru-RU"/>
        </w:rPr>
        <w:t>ственной услуги «Осуществление назначения и выплаты денежных компе</w:t>
      </w:r>
      <w:r w:rsidRPr="000047CC">
        <w:rPr>
          <w:szCs w:val="28"/>
          <w:lang w:eastAsia="ru-RU"/>
        </w:rPr>
        <w:t>н</w:t>
      </w:r>
      <w:r w:rsidRPr="000047CC">
        <w:rPr>
          <w:szCs w:val="28"/>
          <w:lang w:eastAsia="ru-RU"/>
        </w:rPr>
        <w:t>саций семьям, в которых в период с 01 января 2011 года по 31 декабря 2015 года родился</w:t>
      </w:r>
      <w:proofErr w:type="gramEnd"/>
      <w:r w:rsidRPr="000047CC">
        <w:rPr>
          <w:szCs w:val="28"/>
          <w:lang w:eastAsia="ru-RU"/>
        </w:rPr>
        <w:t xml:space="preserve">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2. </w:t>
      </w:r>
      <w:proofErr w:type="gramStart"/>
      <w:r w:rsidRPr="000047CC">
        <w:rPr>
          <w:rFonts w:eastAsia="Calibri"/>
          <w:szCs w:val="28"/>
          <w:lang w:eastAsia="en-US"/>
        </w:rPr>
        <w:t>Контроль за</w:t>
      </w:r>
      <w:proofErr w:type="gramEnd"/>
      <w:r w:rsidRPr="000047CC">
        <w:rPr>
          <w:rFonts w:eastAsia="Calibri"/>
          <w:szCs w:val="28"/>
          <w:lang w:eastAsia="en-US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0047CC">
        <w:rPr>
          <w:rFonts w:eastAsia="Calibri"/>
          <w:szCs w:val="28"/>
          <w:lang w:eastAsia="en-US"/>
        </w:rPr>
        <w:t xml:space="preserve">3. </w:t>
      </w:r>
      <w:r w:rsidRPr="000047CC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Глава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>Георгиевского городского округа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0047CC">
        <w:rPr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Pr="000047CC">
        <w:rPr>
          <w:szCs w:val="28"/>
          <w:lang w:eastAsia="ru-RU"/>
        </w:rPr>
        <w:t>М.В.Клетин</w:t>
      </w:r>
      <w:proofErr w:type="spellEnd"/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047CC">
        <w:rPr>
          <w:szCs w:val="28"/>
        </w:rPr>
        <w:t>Проект вносит первый заместитель главы администрации</w:t>
      </w:r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047CC">
        <w:rPr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0047CC">
        <w:rPr>
          <w:szCs w:val="28"/>
        </w:rPr>
        <w:t>Ж.А.Донец</w:t>
      </w:r>
      <w:proofErr w:type="spellEnd"/>
    </w:p>
    <w:p w:rsidR="000047CC" w:rsidRPr="000047CC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Проект визируют:</w:t>
      </w:r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 xml:space="preserve">управляющий делами администрации                                          </w:t>
      </w:r>
      <w:proofErr w:type="spellStart"/>
      <w:r w:rsidRPr="000047CC">
        <w:rPr>
          <w:szCs w:val="28"/>
        </w:rPr>
        <w:t>Н.Е.Филиппова</w:t>
      </w:r>
      <w:proofErr w:type="spellEnd"/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>начальник отдела общего делопроизводства</w:t>
      </w:r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  <w:r w:rsidRPr="000047CC">
        <w:rPr>
          <w:szCs w:val="28"/>
        </w:rPr>
        <w:t xml:space="preserve">и протокола администрации                                                             </w:t>
      </w:r>
      <w:proofErr w:type="spellStart"/>
      <w:r w:rsidRPr="000047CC">
        <w:rPr>
          <w:szCs w:val="28"/>
        </w:rPr>
        <w:t>С.А.Воробьев</w:t>
      </w:r>
      <w:proofErr w:type="spellEnd"/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</w:p>
    <w:p w:rsidR="000047CC" w:rsidRPr="000047CC" w:rsidRDefault="000047CC" w:rsidP="000047CC">
      <w:pPr>
        <w:spacing w:line="240" w:lineRule="exact"/>
        <w:rPr>
          <w:szCs w:val="28"/>
        </w:rPr>
      </w:pPr>
      <w:r w:rsidRPr="000047CC">
        <w:rPr>
          <w:szCs w:val="28"/>
        </w:rPr>
        <w:t>начальник правового управления</w:t>
      </w:r>
    </w:p>
    <w:p w:rsidR="000047CC" w:rsidRPr="000047CC" w:rsidRDefault="000047CC" w:rsidP="000047CC">
      <w:pPr>
        <w:spacing w:line="240" w:lineRule="exact"/>
        <w:rPr>
          <w:szCs w:val="28"/>
        </w:rPr>
      </w:pPr>
      <w:r w:rsidRPr="000047CC">
        <w:rPr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0047CC">
        <w:rPr>
          <w:szCs w:val="28"/>
        </w:rPr>
        <w:t>И.В.Кельм</w:t>
      </w:r>
      <w:proofErr w:type="spellEnd"/>
    </w:p>
    <w:p w:rsidR="000047CC" w:rsidRPr="000047CC" w:rsidRDefault="000047CC" w:rsidP="000047CC">
      <w:pPr>
        <w:spacing w:line="240" w:lineRule="exact"/>
        <w:jc w:val="both"/>
        <w:rPr>
          <w:szCs w:val="28"/>
        </w:rPr>
      </w:pP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начальник управления экономического </w:t>
      </w: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0047CC">
        <w:rPr>
          <w:szCs w:val="28"/>
        </w:rPr>
        <w:t>Ю.С.Дзиова</w:t>
      </w:r>
      <w:proofErr w:type="spellEnd"/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proofErr w:type="gramStart"/>
      <w:r w:rsidRPr="000047CC">
        <w:rPr>
          <w:szCs w:val="28"/>
        </w:rPr>
        <w:t>исполняющий</w:t>
      </w:r>
      <w:proofErr w:type="gramEnd"/>
      <w:r w:rsidRPr="000047CC">
        <w:rPr>
          <w:szCs w:val="28"/>
        </w:rPr>
        <w:t xml:space="preserve"> обязанности начальника управления </w:t>
      </w: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труда и социальной защиты населения администрации               </w:t>
      </w:r>
      <w:proofErr w:type="spellStart"/>
      <w:r w:rsidRPr="000047CC">
        <w:rPr>
          <w:szCs w:val="28"/>
        </w:rPr>
        <w:t>Е.И.Савенко</w:t>
      </w:r>
      <w:proofErr w:type="spellEnd"/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>консультант – юрисконсульт отдела</w:t>
      </w: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>правового, организационного обеспечения</w:t>
      </w:r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и труда управления труда и </w:t>
      </w:r>
      <w:proofErr w:type="gramStart"/>
      <w:r w:rsidRPr="000047CC">
        <w:rPr>
          <w:szCs w:val="28"/>
        </w:rPr>
        <w:t>социальной</w:t>
      </w:r>
      <w:proofErr w:type="gramEnd"/>
    </w:p>
    <w:p w:rsidR="000047CC" w:rsidRPr="000047CC" w:rsidRDefault="000047CC" w:rsidP="000047CC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0047CC">
        <w:rPr>
          <w:szCs w:val="28"/>
        </w:rPr>
        <w:t xml:space="preserve">защиты населения администрации                                                    </w:t>
      </w:r>
      <w:proofErr w:type="spellStart"/>
      <w:r w:rsidRPr="000047CC">
        <w:rPr>
          <w:szCs w:val="28"/>
        </w:rPr>
        <w:t>С.А.Акопова</w:t>
      </w:r>
      <w:proofErr w:type="spellEnd"/>
    </w:p>
    <w:p w:rsidR="000047CC" w:rsidRPr="000047CC" w:rsidRDefault="000047CC" w:rsidP="000047CC">
      <w:pPr>
        <w:spacing w:line="240" w:lineRule="exact"/>
        <w:ind w:right="1415"/>
        <w:jc w:val="both"/>
        <w:rPr>
          <w:szCs w:val="28"/>
        </w:rPr>
      </w:pPr>
    </w:p>
    <w:p w:rsidR="000047CC" w:rsidRP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0047CC">
        <w:rPr>
          <w:szCs w:val="28"/>
        </w:rPr>
        <w:lastRenderedPageBreak/>
        <w:t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</w:t>
      </w:r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0047CC">
        <w:rPr>
          <w:szCs w:val="28"/>
        </w:rPr>
        <w:t xml:space="preserve">                                                                                                         </w:t>
      </w:r>
      <w:proofErr w:type="spellStart"/>
      <w:r w:rsidRPr="000047CC">
        <w:rPr>
          <w:szCs w:val="28"/>
        </w:rPr>
        <w:t>Н.В.Петриковой</w:t>
      </w:r>
      <w:proofErr w:type="spellEnd"/>
    </w:p>
    <w:p w:rsid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Sect="00A006E0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0047CC" w:rsidRPr="000047CC" w:rsidRDefault="000047CC" w:rsidP="000047CC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bookmarkStart w:id="0" w:name="_GoBack"/>
      <w:bookmarkEnd w:id="0"/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t>УТВЕРЖДЕН</w:t>
      </w:r>
      <w:r w:rsidR="00EB6E4A">
        <w:rPr>
          <w:szCs w:val="28"/>
        </w:rPr>
        <w:t>Ы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A57487" w:rsidRDefault="00A57487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A57487" w:rsidRPr="00EB6E4A" w:rsidRDefault="008D25E1" w:rsidP="00A57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EB6E4A">
        <w:rPr>
          <w:szCs w:val="28"/>
        </w:rPr>
        <w:t xml:space="preserve">от </w:t>
      </w:r>
      <w:r w:rsidR="00EB6E4A" w:rsidRPr="00EB6E4A">
        <w:rPr>
          <w:szCs w:val="28"/>
        </w:rPr>
        <w:t xml:space="preserve">                    </w:t>
      </w:r>
      <w:r w:rsidRPr="00EB6E4A">
        <w:rPr>
          <w:szCs w:val="28"/>
        </w:rPr>
        <w:t>201</w:t>
      </w:r>
      <w:r w:rsidR="005D6068">
        <w:rPr>
          <w:szCs w:val="28"/>
        </w:rPr>
        <w:t>9</w:t>
      </w:r>
      <w:r w:rsidRPr="00EB6E4A">
        <w:rPr>
          <w:szCs w:val="28"/>
        </w:rPr>
        <w:t xml:space="preserve"> г. № </w:t>
      </w: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2515D2" w:rsidRDefault="00EB6E4A" w:rsidP="002515D2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:rsidR="002515D2" w:rsidRPr="002515D2" w:rsidRDefault="002515D2" w:rsidP="005A04D1">
      <w:pPr>
        <w:autoSpaceDE w:val="0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2515D2" w:rsidRPr="002515D2" w:rsidRDefault="00EB6E4A" w:rsidP="00B279DE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proofErr w:type="gramStart"/>
      <w:r>
        <w:rPr>
          <w:rFonts w:eastAsia="Lucida Sans Unicode"/>
          <w:kern w:val="1"/>
          <w:szCs w:val="28"/>
          <w:lang w:eastAsia="ar-SA"/>
        </w:rPr>
        <w:t xml:space="preserve">которые вносятся в </w:t>
      </w:r>
      <w:r w:rsidR="00B279DE" w:rsidRPr="00B279DE">
        <w:rPr>
          <w:rFonts w:eastAsia="Arial"/>
          <w:szCs w:val="28"/>
        </w:rPr>
        <w:t>постановление администрации Георгиевского городского округа Ставропольского края от 06 августа 2019 г. № 2505 «</w:t>
      </w:r>
      <w:r w:rsidR="00B279DE" w:rsidRPr="00B279DE">
        <w:rPr>
          <w:szCs w:val="28"/>
          <w:lang w:eastAsia="ru-RU"/>
        </w:rPr>
        <w:t>Об утверждении административного регламента предоставления управлением труда и соц</w:t>
      </w:r>
      <w:r w:rsidR="00B279DE" w:rsidRPr="00B279DE">
        <w:rPr>
          <w:szCs w:val="28"/>
          <w:lang w:eastAsia="ru-RU"/>
        </w:rPr>
        <w:t>и</w:t>
      </w:r>
      <w:r w:rsidR="00B279DE" w:rsidRPr="00B279DE">
        <w:rPr>
          <w:szCs w:val="28"/>
          <w:lang w:eastAsia="ru-RU"/>
        </w:rPr>
        <w:t>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</w:t>
      </w:r>
      <w:proofErr w:type="gramEnd"/>
      <w:r w:rsidR="00B279DE" w:rsidRPr="00B279DE">
        <w:rPr>
          <w:szCs w:val="28"/>
          <w:lang w:eastAsia="ru-RU"/>
        </w:rPr>
        <w:t xml:space="preserve"> реб</w:t>
      </w:r>
      <w:r w:rsidR="00B279DE" w:rsidRPr="00B279DE">
        <w:rPr>
          <w:szCs w:val="28"/>
          <w:lang w:eastAsia="ru-RU"/>
        </w:rPr>
        <w:t>е</w:t>
      </w:r>
      <w:r w:rsidR="00B279DE" w:rsidRPr="00B279DE">
        <w:rPr>
          <w:szCs w:val="28"/>
          <w:lang w:eastAsia="ru-RU"/>
        </w:rPr>
        <w:t xml:space="preserve">нок, в соответствии с Законом Ставропольского края от 27 декабря 2012 г. </w:t>
      </w:r>
      <w:r w:rsidR="00B279DE">
        <w:rPr>
          <w:szCs w:val="28"/>
          <w:lang w:eastAsia="ru-RU"/>
        </w:rPr>
        <w:t xml:space="preserve">  </w:t>
      </w:r>
      <w:r w:rsidR="00B279DE" w:rsidRPr="00B279DE">
        <w:rPr>
          <w:szCs w:val="28"/>
          <w:lang w:eastAsia="ru-RU"/>
        </w:rPr>
        <w:t>№ 123-кз «О мерах социальной поддержки многодетных семей»</w:t>
      </w:r>
    </w:p>
    <w:p w:rsidR="002515D2" w:rsidRPr="002515D2" w:rsidRDefault="002515D2" w:rsidP="002515D2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2515D2" w:rsidRPr="002515D2" w:rsidRDefault="002515D2" w:rsidP="002515D2">
      <w:pPr>
        <w:rPr>
          <w:szCs w:val="28"/>
        </w:rPr>
      </w:pPr>
    </w:p>
    <w:p w:rsidR="00B279DE" w:rsidRPr="00B279DE" w:rsidRDefault="00B279DE" w:rsidP="00B279DE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 xml:space="preserve">. </w:t>
      </w:r>
      <w:proofErr w:type="gramStart"/>
      <w:r w:rsidRPr="00B279DE">
        <w:rPr>
          <w:szCs w:val="28"/>
          <w:lang w:eastAsia="ru-RU"/>
        </w:rPr>
        <w:t xml:space="preserve">В административном </w:t>
      </w:r>
      <w:hyperlink r:id="rId10" w:history="1">
        <w:r w:rsidRPr="00B279DE">
          <w:rPr>
            <w:szCs w:val="28"/>
            <w:lang w:eastAsia="ru-RU"/>
          </w:rPr>
          <w:t>регламенте</w:t>
        </w:r>
      </w:hyperlink>
      <w:r w:rsidRPr="00B279DE">
        <w:rPr>
          <w:szCs w:val="28"/>
          <w:lang w:eastAsia="ru-RU"/>
        </w:rPr>
        <w:t xml:space="preserve">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</w:t>
      </w:r>
      <w:r w:rsidRPr="00B279DE">
        <w:rPr>
          <w:szCs w:val="28"/>
          <w:lang w:eastAsia="ru-RU"/>
        </w:rPr>
        <w:t>ю</w:t>
      </w:r>
      <w:r w:rsidRPr="00B279DE">
        <w:rPr>
          <w:szCs w:val="28"/>
          <w:lang w:eastAsia="ru-RU"/>
        </w:rPr>
        <w:t>щий ребенок, в соответствии с Законом Ставропольского края от 27 декабря 2012 г. № 123-кз «О мерах социальной поддержки</w:t>
      </w:r>
      <w:proofErr w:type="gramEnd"/>
      <w:r w:rsidRPr="00B279DE">
        <w:rPr>
          <w:szCs w:val="28"/>
          <w:lang w:eastAsia="ru-RU"/>
        </w:rPr>
        <w:t xml:space="preserve"> многодетных семей»</w:t>
      </w:r>
      <w:r w:rsidR="003526E2">
        <w:rPr>
          <w:szCs w:val="28"/>
          <w:lang w:eastAsia="ru-RU"/>
        </w:rPr>
        <w:t>, утвержденном</w:t>
      </w:r>
      <w:r w:rsidR="003526E2" w:rsidRPr="003526E2">
        <w:rPr>
          <w:rFonts w:eastAsia="Arial"/>
          <w:szCs w:val="28"/>
        </w:rPr>
        <w:t xml:space="preserve"> </w:t>
      </w:r>
      <w:r w:rsidR="003526E2" w:rsidRPr="00B279DE">
        <w:rPr>
          <w:rFonts w:eastAsia="Arial"/>
          <w:szCs w:val="28"/>
        </w:rPr>
        <w:t>постановление</w:t>
      </w:r>
      <w:r w:rsidR="003526E2">
        <w:rPr>
          <w:rFonts w:eastAsia="Arial"/>
          <w:szCs w:val="28"/>
        </w:rPr>
        <w:t>м</w:t>
      </w:r>
      <w:r w:rsidR="003526E2" w:rsidRPr="00B279DE">
        <w:rPr>
          <w:rFonts w:eastAsia="Arial"/>
          <w:szCs w:val="28"/>
        </w:rPr>
        <w:t xml:space="preserve"> администрации Георгиевского городского округа Ставропольского края от 06 августа 2019 г. № 2505</w:t>
      </w:r>
      <w:r w:rsidRPr="00B279DE">
        <w:rPr>
          <w:szCs w:val="28"/>
          <w:lang w:eastAsia="ru-RU"/>
        </w:rPr>
        <w:t>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.1. Пункт 1.3 дополнить подпунктом 1.3.1.3 следующего содержания: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 xml:space="preserve">«1.3.1.3. </w:t>
      </w:r>
      <w:proofErr w:type="gramStart"/>
      <w:r w:rsidRPr="00B279DE">
        <w:rPr>
          <w:szCs w:val="28"/>
          <w:lang w:eastAsia="ru-RU"/>
        </w:rPr>
        <w:t>Справочная информация размещается и поддерживается в а</w:t>
      </w:r>
      <w:r w:rsidRPr="00B279DE">
        <w:rPr>
          <w:szCs w:val="28"/>
          <w:lang w:eastAsia="ru-RU"/>
        </w:rPr>
        <w:t>к</w:t>
      </w:r>
      <w:r w:rsidRPr="00B279DE">
        <w:rPr>
          <w:szCs w:val="28"/>
          <w:lang w:eastAsia="ru-RU"/>
        </w:rPr>
        <w:t>туальном состоянии в сети «Интернет», в федеральной государственной и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B279DE">
        <w:rPr>
          <w:szCs w:val="28"/>
          <w:lang w:eastAsia="ru-RU"/>
        </w:rPr>
        <w:t>ь</w:t>
      </w:r>
      <w:r w:rsidRPr="00B279DE">
        <w:rPr>
          <w:szCs w:val="28"/>
          <w:lang w:eastAsia="ru-RU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польского края и органами местного самоуправления муниципальных обр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зований Ставропольского края» и в государственной информационной с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стеме Ставропольского края «Региональный реестр государственных</w:t>
      </w:r>
      <w:proofErr w:type="gramEnd"/>
      <w:r w:rsidRPr="00B279DE">
        <w:rPr>
          <w:szCs w:val="28"/>
          <w:lang w:eastAsia="ru-RU"/>
        </w:rPr>
        <w:t xml:space="preserve"> услуг (функций)» (далее – региональный реестр)</w:t>
      </w:r>
      <w:proofErr w:type="gramStart"/>
      <w:r w:rsidRPr="00B279DE">
        <w:rPr>
          <w:szCs w:val="28"/>
          <w:lang w:eastAsia="ru-RU"/>
        </w:rPr>
        <w:t>.»</w:t>
      </w:r>
      <w:proofErr w:type="gramEnd"/>
      <w:r w:rsidRPr="00B279DE">
        <w:rPr>
          <w:szCs w:val="28"/>
          <w:lang w:eastAsia="ru-RU"/>
        </w:rPr>
        <w:t>.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.2. Пункт 2.5 изложить в следующей редакции: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lastRenderedPageBreak/>
        <w:t>«2.5. Нормативные правовые акты Российской Федерации и нормати</w:t>
      </w:r>
      <w:r w:rsidRPr="00B279DE">
        <w:rPr>
          <w:szCs w:val="28"/>
          <w:lang w:eastAsia="ru-RU"/>
        </w:rPr>
        <w:t>в</w:t>
      </w:r>
      <w:r w:rsidRPr="00B279DE">
        <w:rPr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Перечень нормативных правовых актов Российской Федерации и но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мативных правовых актов Ставропольского края, регулирующих предоста</w:t>
      </w:r>
      <w:r w:rsidRPr="00B279DE">
        <w:rPr>
          <w:szCs w:val="28"/>
          <w:lang w:eastAsia="ru-RU"/>
        </w:rPr>
        <w:t>в</w:t>
      </w:r>
      <w:r w:rsidRPr="00B279DE">
        <w:rPr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«Интернет», на едином портале, на региональном портале и в региональном реестре</w:t>
      </w:r>
      <w:proofErr w:type="gramStart"/>
      <w:r w:rsidRPr="00B279DE">
        <w:rPr>
          <w:szCs w:val="28"/>
          <w:lang w:eastAsia="ru-RU"/>
        </w:rPr>
        <w:t>.».</w:t>
      </w:r>
      <w:proofErr w:type="gramEnd"/>
    </w:p>
    <w:p w:rsidR="00964EB7" w:rsidRDefault="00964EB7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.3. Абзац пятнадцатый подпункта 2.6.2 после слова «Министерством» дополнить словами «цифрового развития</w:t>
      </w:r>
      <w:proofErr w:type="gramStart"/>
      <w:r w:rsidRPr="00B279DE">
        <w:rPr>
          <w:szCs w:val="28"/>
          <w:lang w:eastAsia="ru-RU"/>
        </w:rPr>
        <w:t>,»</w:t>
      </w:r>
      <w:proofErr w:type="gramEnd"/>
      <w:r w:rsidRPr="00B279DE">
        <w:rPr>
          <w:szCs w:val="28"/>
          <w:lang w:eastAsia="ru-RU"/>
        </w:rPr>
        <w:t>.</w:t>
      </w:r>
    </w:p>
    <w:p w:rsidR="00964EB7" w:rsidRDefault="00964EB7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.4. В пункте 2.15 абзац первый изложить в следующей редакции: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 xml:space="preserve">«2.15. </w:t>
      </w:r>
      <w:proofErr w:type="gramStart"/>
      <w:r w:rsidRPr="00B279DE">
        <w:rPr>
          <w:szCs w:val="28"/>
          <w:lang w:eastAsia="ru-RU"/>
        </w:rPr>
        <w:t>Требования к помещениям, в которых предоставляется госуда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ственная услуга, к залу ожидания, местам для заполнения запросов о пред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279DE">
        <w:rPr>
          <w:szCs w:val="28"/>
          <w:lang w:eastAsia="ru-RU"/>
        </w:rPr>
        <w:t xml:space="preserve"> законодательством Российской Федерации о соц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альной защите инвалидов».</w:t>
      </w:r>
    </w:p>
    <w:p w:rsidR="00964EB7" w:rsidRDefault="00964EB7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.5. Абзац первый пункта 2.16 изложить в следующей редакции: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 xml:space="preserve">«2.16. </w:t>
      </w:r>
      <w:proofErr w:type="gramStart"/>
      <w:r w:rsidRPr="00B279DE">
        <w:rPr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B279DE">
        <w:rPr>
          <w:szCs w:val="28"/>
          <w:lang w:eastAsia="ru-RU"/>
        </w:rPr>
        <w:t>з</w:t>
      </w:r>
      <w:r w:rsidRPr="00B279DE">
        <w:rPr>
          <w:szCs w:val="28"/>
          <w:lang w:eastAsia="ru-RU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B279DE">
        <w:rPr>
          <w:szCs w:val="28"/>
          <w:lang w:eastAsia="ru-RU"/>
        </w:rPr>
        <w:t xml:space="preserve"> </w:t>
      </w:r>
      <w:proofErr w:type="gramStart"/>
      <w:r w:rsidRPr="00B279DE">
        <w:rPr>
          <w:szCs w:val="28"/>
          <w:lang w:eastAsia="ru-RU"/>
        </w:rPr>
        <w:t>подразделении</w:t>
      </w:r>
      <w:proofErr w:type="gramEnd"/>
      <w:r w:rsidRPr="00B279DE">
        <w:rPr>
          <w:szCs w:val="28"/>
          <w:lang w:eastAsia="ru-RU"/>
        </w:rPr>
        <w:t xml:space="preserve"> органа исполнительной власти края, предоставляющего гос</w:t>
      </w:r>
      <w:r w:rsidRPr="00B279DE">
        <w:rPr>
          <w:szCs w:val="28"/>
          <w:lang w:eastAsia="ru-RU"/>
        </w:rPr>
        <w:t>у</w:t>
      </w:r>
      <w:r w:rsidRPr="00B279DE">
        <w:rPr>
          <w:szCs w:val="28"/>
          <w:lang w:eastAsia="ru-RU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B279DE">
        <w:rPr>
          <w:szCs w:val="28"/>
          <w:lang w:eastAsia="ru-RU"/>
        </w:rPr>
        <w:t>с</w:t>
      </w:r>
      <w:r w:rsidRPr="00B279DE">
        <w:rPr>
          <w:szCs w:val="28"/>
          <w:lang w:eastAsia="ru-RU"/>
        </w:rPr>
        <w:t>ударственных и муниципальных услуг, предусмотренного статьей 15</w:t>
      </w:r>
      <w:r w:rsidRPr="00B279DE">
        <w:rPr>
          <w:szCs w:val="28"/>
          <w:vertAlign w:val="superscript"/>
          <w:lang w:eastAsia="ru-RU"/>
        </w:rPr>
        <w:t>1</w:t>
      </w:r>
      <w:r w:rsidRPr="00B279DE">
        <w:rPr>
          <w:szCs w:val="28"/>
          <w:lang w:eastAsia="ru-RU"/>
        </w:rPr>
        <w:t xml:space="preserve"> Фед</w:t>
      </w:r>
      <w:r w:rsidRPr="00B279DE">
        <w:rPr>
          <w:szCs w:val="28"/>
          <w:lang w:eastAsia="ru-RU"/>
        </w:rPr>
        <w:t>е</w:t>
      </w:r>
      <w:r w:rsidRPr="00B279DE">
        <w:rPr>
          <w:szCs w:val="28"/>
          <w:lang w:eastAsia="ru-RU"/>
        </w:rPr>
        <w:t>рального закона «Об организации предоставления государственных и мун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ципальных услуг» (далее – комплексный запрос)».</w:t>
      </w:r>
    </w:p>
    <w:p w:rsidR="00964EB7" w:rsidRDefault="00964EB7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279DE">
        <w:rPr>
          <w:szCs w:val="28"/>
          <w:lang w:eastAsia="ru-RU"/>
        </w:rPr>
        <w:t>.6. В пункте 2.17:</w:t>
      </w:r>
    </w:p>
    <w:p w:rsid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.6.1. Абзац первый заменить абзацами следующего содержания: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lastRenderedPageBreak/>
        <w:t>«2.17. Иные требования, в том числе учитывающие особенности пред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ставления государственной услуги по экстерриториальному принципу</w:t>
      </w:r>
      <w:r w:rsidR="00964EB7">
        <w:rPr>
          <w:szCs w:val="28"/>
          <w:lang w:eastAsia="ru-RU"/>
        </w:rPr>
        <w:t xml:space="preserve"> </w:t>
      </w:r>
      <w:r w:rsidRPr="00B279DE">
        <w:rPr>
          <w:szCs w:val="28"/>
          <w:lang w:eastAsia="ru-RU"/>
        </w:rPr>
        <w:t>(в случае, если государственная услуга предоставляется по экстерриториальн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му принципу) и особенности предоставления государственной услуги в эле</w:t>
      </w:r>
      <w:r w:rsidRPr="00B279DE">
        <w:rPr>
          <w:szCs w:val="28"/>
          <w:lang w:eastAsia="ru-RU"/>
        </w:rPr>
        <w:t>к</w:t>
      </w:r>
      <w:r w:rsidRPr="00B279DE">
        <w:rPr>
          <w:szCs w:val="28"/>
          <w:lang w:eastAsia="ru-RU"/>
        </w:rPr>
        <w:t>тронной форме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Государственная услуга по экстерриториальному принципу не пред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ставляется</w:t>
      </w:r>
      <w:proofErr w:type="gramStart"/>
      <w:r w:rsidRPr="00B279DE">
        <w:rPr>
          <w:szCs w:val="28"/>
          <w:lang w:eastAsia="ru-RU"/>
        </w:rPr>
        <w:t>.».</w:t>
      </w:r>
      <w:proofErr w:type="gramEnd"/>
    </w:p>
    <w:p w:rsidR="00B279DE" w:rsidRP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.6.2. В подпункте 2.17.1:</w:t>
      </w:r>
    </w:p>
    <w:p w:rsidR="00B279DE" w:rsidRP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.6.2.1. Абзацы второй – пятый заменить абзацами следующего соде</w:t>
      </w:r>
      <w:r w:rsidR="00B279DE" w:rsidRPr="00B279DE">
        <w:rPr>
          <w:szCs w:val="28"/>
          <w:lang w:eastAsia="ru-RU"/>
        </w:rPr>
        <w:t>р</w:t>
      </w:r>
      <w:r w:rsidR="00B279DE" w:rsidRPr="00B279DE">
        <w:rPr>
          <w:szCs w:val="28"/>
          <w:lang w:eastAsia="ru-RU"/>
        </w:rPr>
        <w:t>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«информирование заявителей о порядке предоставления государстве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ной услуги в МФЦ, о ходе выполнения запроса о предоставлении госуда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ственной услуги, по иным вопросам, связанным с предоставлением госуда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ственной услуги, а также консультирование заявителей о порядке предоста</w:t>
      </w:r>
      <w:r w:rsidRPr="00B279DE">
        <w:rPr>
          <w:szCs w:val="28"/>
          <w:lang w:eastAsia="ru-RU"/>
        </w:rPr>
        <w:t>в</w:t>
      </w:r>
      <w:r w:rsidRPr="00B279DE">
        <w:rPr>
          <w:szCs w:val="28"/>
          <w:lang w:eastAsia="ru-RU"/>
        </w:rPr>
        <w:t>ления государственной услуги в МФЦ;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B279DE">
        <w:rPr>
          <w:szCs w:val="28"/>
          <w:lang w:eastAsia="ru-RU"/>
        </w:rPr>
        <w:t>у</w:t>
      </w:r>
      <w:r w:rsidRPr="00B279DE">
        <w:rPr>
          <w:szCs w:val="28"/>
          <w:lang w:eastAsia="ru-RU"/>
        </w:rPr>
        <w:t>ги;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формирование и направление МФЦ межведомственного запроса в о</w:t>
      </w:r>
      <w:r w:rsidRPr="00B279DE">
        <w:rPr>
          <w:szCs w:val="28"/>
          <w:lang w:eastAsia="ru-RU"/>
        </w:rPr>
        <w:t>р</w:t>
      </w:r>
      <w:r w:rsidRPr="00B279DE">
        <w:rPr>
          <w:szCs w:val="28"/>
          <w:lang w:eastAsia="ru-RU"/>
        </w:rPr>
        <w:t>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держание электронных документов, направленных в МФЦ по результатам предоставления органом соцзащиты государственной услуги;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279DE">
        <w:rPr>
          <w:szCs w:val="28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лифицированной электронной подписи заявителя, использованной при обр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щении за получением государственной услуги, а также с установлением п</w:t>
      </w:r>
      <w:r w:rsidRPr="00B279DE">
        <w:rPr>
          <w:szCs w:val="28"/>
          <w:lang w:eastAsia="ru-RU"/>
        </w:rPr>
        <w:t>е</w:t>
      </w:r>
      <w:r w:rsidRPr="00B279DE">
        <w:rPr>
          <w:szCs w:val="28"/>
          <w:lang w:eastAsia="ru-RU"/>
        </w:rPr>
        <w:t>речня средств удостоверяющих центров, которые допускаются для использ</w:t>
      </w:r>
      <w:r w:rsidRPr="00B279DE">
        <w:rPr>
          <w:szCs w:val="28"/>
          <w:lang w:eastAsia="ru-RU"/>
        </w:rPr>
        <w:t>о</w:t>
      </w:r>
      <w:r w:rsidRPr="00B279DE">
        <w:rPr>
          <w:szCs w:val="28"/>
          <w:lang w:eastAsia="ru-RU"/>
        </w:rPr>
        <w:t>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B279DE">
        <w:rPr>
          <w:szCs w:val="28"/>
          <w:lang w:eastAsia="ru-RU"/>
        </w:rPr>
        <w:t xml:space="preserve"> безопасности информ</w:t>
      </w:r>
      <w:r w:rsidRPr="00B279DE">
        <w:rPr>
          <w:szCs w:val="28"/>
          <w:lang w:eastAsia="ru-RU"/>
        </w:rPr>
        <w:t>а</w:t>
      </w:r>
      <w:r w:rsidRPr="00B279DE">
        <w:rPr>
          <w:szCs w:val="28"/>
          <w:lang w:eastAsia="ru-RU"/>
        </w:rPr>
        <w:t>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 w:rsidRPr="00B279DE">
        <w:rPr>
          <w:szCs w:val="28"/>
          <w:lang w:eastAsia="ru-RU"/>
        </w:rPr>
        <w:t>.».</w:t>
      </w:r>
      <w:proofErr w:type="gramEnd"/>
    </w:p>
    <w:p w:rsidR="00B279DE" w:rsidRP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.6.2.2. В абзаце шестом слова «(далее – комплексный запрос)» искл</w:t>
      </w:r>
      <w:r w:rsidR="00B279DE" w:rsidRPr="00B279DE">
        <w:rPr>
          <w:szCs w:val="28"/>
          <w:lang w:eastAsia="ru-RU"/>
        </w:rPr>
        <w:t>ю</w:t>
      </w:r>
      <w:r w:rsidR="00B279DE" w:rsidRPr="00B279DE">
        <w:rPr>
          <w:szCs w:val="28"/>
          <w:lang w:eastAsia="ru-RU"/>
        </w:rPr>
        <w:t xml:space="preserve">чить. </w:t>
      </w:r>
    </w:p>
    <w:p w:rsidR="00B279DE" w:rsidRP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.6.2.3. После абзаца седьмого дополнить абзацем следующего соде</w:t>
      </w:r>
      <w:r w:rsidR="00B279DE" w:rsidRPr="00B279DE">
        <w:rPr>
          <w:szCs w:val="28"/>
          <w:lang w:eastAsia="ru-RU"/>
        </w:rPr>
        <w:t>р</w:t>
      </w:r>
      <w:r w:rsidR="00B279DE" w:rsidRPr="00B279DE">
        <w:rPr>
          <w:szCs w:val="28"/>
          <w:lang w:eastAsia="ru-RU"/>
        </w:rPr>
        <w:t>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«Общий срок выполнения комплексного запроса исчисляется как наибольшая продолжительность государственной услуги в составе ко</w:t>
      </w:r>
      <w:r w:rsidRPr="00B279DE">
        <w:rPr>
          <w:szCs w:val="28"/>
          <w:lang w:eastAsia="ru-RU"/>
        </w:rPr>
        <w:t>м</w:t>
      </w:r>
      <w:r w:rsidRPr="00B279DE">
        <w:rPr>
          <w:szCs w:val="28"/>
          <w:lang w:eastAsia="ru-RU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</w:t>
      </w:r>
      <w:proofErr w:type="gramStart"/>
      <w:r w:rsidRPr="00B279DE">
        <w:rPr>
          <w:szCs w:val="28"/>
          <w:lang w:eastAsia="ru-RU"/>
        </w:rPr>
        <w:t>.».</w:t>
      </w:r>
      <w:proofErr w:type="gramEnd"/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.6.3. Подпункт 2.17.2 после абзаца шестого дополнить абзацем след</w:t>
      </w:r>
      <w:r w:rsidR="00B279DE" w:rsidRPr="00B279DE">
        <w:rPr>
          <w:szCs w:val="28"/>
          <w:lang w:eastAsia="ru-RU"/>
        </w:rPr>
        <w:t>у</w:t>
      </w:r>
      <w:r w:rsidR="00B279DE" w:rsidRPr="00B279DE">
        <w:rPr>
          <w:szCs w:val="28"/>
          <w:lang w:eastAsia="ru-RU"/>
        </w:rPr>
        <w:t>ющего содержания: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B279DE">
        <w:rPr>
          <w:szCs w:val="28"/>
          <w:lang w:eastAsia="ru-RU"/>
        </w:rPr>
        <w:t>«В случае если при обращении в электронной форме за получением государственной услуги идентификация и аутентификация заявителя-физического лица осуществляются с использованием единой системы иде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 xml:space="preserve">тификации и аутентификации, то заявитель имеет право использовать </w:t>
      </w:r>
      <w:proofErr w:type="spellStart"/>
      <w:r w:rsidRPr="00B279DE">
        <w:rPr>
          <w:szCs w:val="28"/>
          <w:lang w:eastAsia="ru-RU"/>
        </w:rPr>
        <w:t>прос</w:t>
      </w:r>
      <w:proofErr w:type="spellEnd"/>
      <w:r w:rsidRPr="00B279DE">
        <w:rPr>
          <w:szCs w:val="28"/>
          <w:lang w:eastAsia="ru-RU"/>
        </w:rPr>
        <w:t>-тую электронную подпись при обращении в электронной форме за получен</w:t>
      </w:r>
      <w:r w:rsidRPr="00B279DE">
        <w:rPr>
          <w:szCs w:val="28"/>
          <w:lang w:eastAsia="ru-RU"/>
        </w:rPr>
        <w:t>и</w:t>
      </w:r>
      <w:r w:rsidRPr="00B279DE">
        <w:rPr>
          <w:szCs w:val="28"/>
          <w:lang w:eastAsia="ru-RU"/>
        </w:rPr>
        <w:t>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964EB7" w:rsidRDefault="00964EB7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279DE" w:rsidRPr="00B279DE" w:rsidRDefault="003526E2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.7. Пункт 3.1 дополнить абзацем следующего содержания: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B279DE">
        <w:rPr>
          <w:szCs w:val="28"/>
          <w:lang w:eastAsia="ru-RU"/>
        </w:rPr>
        <w:t>.».</w:t>
      </w:r>
      <w:proofErr w:type="gramEnd"/>
    </w:p>
    <w:p w:rsidR="00964EB7" w:rsidRDefault="00964EB7" w:rsidP="00B279D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B279DE" w:rsidRPr="00B279DE" w:rsidRDefault="003526E2" w:rsidP="00B279D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B279DE" w:rsidRPr="00B279DE">
        <w:rPr>
          <w:szCs w:val="28"/>
          <w:lang w:eastAsia="ru-RU"/>
        </w:rPr>
        <w:t>.8. Раздел 3 дополнить подпунктом 3.2.7 следующего содержания:</w:t>
      </w:r>
    </w:p>
    <w:p w:rsidR="00B279DE" w:rsidRPr="00B279DE" w:rsidRDefault="00B279DE" w:rsidP="00B279D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«3.2.7. Порядок исправления допущенных опечаток и ошибок в выда</w:t>
      </w:r>
      <w:r w:rsidRPr="00B279DE">
        <w:rPr>
          <w:szCs w:val="28"/>
          <w:lang w:eastAsia="ru-RU"/>
        </w:rPr>
        <w:t>н</w:t>
      </w:r>
      <w:r w:rsidRPr="00B279DE">
        <w:rPr>
          <w:szCs w:val="28"/>
          <w:lang w:eastAsia="ru-RU"/>
        </w:rPr>
        <w:t>ных в результате предоставления государственной услуги документах</w:t>
      </w:r>
    </w:p>
    <w:p w:rsidR="00B279DE" w:rsidRPr="00B279DE" w:rsidRDefault="00B279DE" w:rsidP="00B279DE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B279DE">
        <w:rPr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279DE">
        <w:rPr>
          <w:szCs w:val="28"/>
          <w:lang w:eastAsia="ru-RU"/>
        </w:rPr>
        <w:t>д</w:t>
      </w:r>
      <w:r w:rsidRPr="00B279DE">
        <w:rPr>
          <w:szCs w:val="28"/>
          <w:lang w:eastAsia="ru-RU"/>
        </w:rPr>
        <w:t>полагает выдачу заявителю документов</w:t>
      </w:r>
      <w:proofErr w:type="gramStart"/>
      <w:r w:rsidRPr="00B279DE">
        <w:rPr>
          <w:szCs w:val="28"/>
          <w:lang w:eastAsia="ru-RU"/>
        </w:rPr>
        <w:t>.».</w:t>
      </w:r>
      <w:proofErr w:type="gramEnd"/>
    </w:p>
    <w:p w:rsidR="00964EB7" w:rsidRDefault="00964EB7" w:rsidP="00B279D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sectPr w:rsidR="00964EB7" w:rsidSect="000047CC">
      <w:pgSz w:w="11906" w:h="16838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B2" w:rsidRDefault="003428B2">
      <w:r>
        <w:separator/>
      </w:r>
    </w:p>
  </w:endnote>
  <w:endnote w:type="continuationSeparator" w:id="0">
    <w:p w:rsidR="003428B2" w:rsidRDefault="003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B2" w:rsidRDefault="003428B2">
      <w:r>
        <w:separator/>
      </w:r>
    </w:p>
  </w:footnote>
  <w:footnote w:type="continuationSeparator" w:id="0">
    <w:p w:rsidR="003428B2" w:rsidRDefault="0034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9447"/>
      <w:docPartObj>
        <w:docPartGallery w:val="Page Numbers (Top of Page)"/>
        <w:docPartUnique/>
      </w:docPartObj>
    </w:sdtPr>
    <w:sdtEndPr/>
    <w:sdtContent>
      <w:p w:rsidR="00A006E0" w:rsidRDefault="00A006E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CC">
          <w:rPr>
            <w:noProof/>
          </w:rPr>
          <w:t>2</w:t>
        </w:r>
        <w:r>
          <w:fldChar w:fldCharType="end"/>
        </w:r>
      </w:p>
    </w:sdtContent>
  </w:sdt>
  <w:p w:rsidR="003428B2" w:rsidRPr="001C6D62" w:rsidRDefault="003428B2" w:rsidP="001C6D6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7CC"/>
    <w:rsid w:val="0000678A"/>
    <w:rsid w:val="00006C90"/>
    <w:rsid w:val="00021E12"/>
    <w:rsid w:val="00036B8C"/>
    <w:rsid w:val="00040102"/>
    <w:rsid w:val="00040C0F"/>
    <w:rsid w:val="00050C14"/>
    <w:rsid w:val="00050F78"/>
    <w:rsid w:val="00073D07"/>
    <w:rsid w:val="00075AFA"/>
    <w:rsid w:val="000802A7"/>
    <w:rsid w:val="00096AA3"/>
    <w:rsid w:val="000A3B59"/>
    <w:rsid w:val="000B0F29"/>
    <w:rsid w:val="000B19D3"/>
    <w:rsid w:val="000B737C"/>
    <w:rsid w:val="000B73E2"/>
    <w:rsid w:val="000C12DF"/>
    <w:rsid w:val="000C1D66"/>
    <w:rsid w:val="000D0EA1"/>
    <w:rsid w:val="000D21F7"/>
    <w:rsid w:val="000D3DC8"/>
    <w:rsid w:val="000D4C4E"/>
    <w:rsid w:val="000D7932"/>
    <w:rsid w:val="000E66DF"/>
    <w:rsid w:val="00113FB5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7447"/>
    <w:rsid w:val="0021237F"/>
    <w:rsid w:val="00212FA0"/>
    <w:rsid w:val="00221A28"/>
    <w:rsid w:val="002274D7"/>
    <w:rsid w:val="00240FB4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510E"/>
    <w:rsid w:val="002A66C9"/>
    <w:rsid w:val="002C0F82"/>
    <w:rsid w:val="002C3C1F"/>
    <w:rsid w:val="002E01B6"/>
    <w:rsid w:val="002E4A3F"/>
    <w:rsid w:val="002E59F0"/>
    <w:rsid w:val="002F40F2"/>
    <w:rsid w:val="002F6781"/>
    <w:rsid w:val="003072E2"/>
    <w:rsid w:val="00315C40"/>
    <w:rsid w:val="00316809"/>
    <w:rsid w:val="00322A70"/>
    <w:rsid w:val="00323783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611F0"/>
    <w:rsid w:val="00463F67"/>
    <w:rsid w:val="004760AD"/>
    <w:rsid w:val="00476558"/>
    <w:rsid w:val="004870F6"/>
    <w:rsid w:val="0049415F"/>
    <w:rsid w:val="004B28C2"/>
    <w:rsid w:val="004C370D"/>
    <w:rsid w:val="004C3BB0"/>
    <w:rsid w:val="004D4097"/>
    <w:rsid w:val="004E1D2F"/>
    <w:rsid w:val="004E361A"/>
    <w:rsid w:val="004E6CD3"/>
    <w:rsid w:val="005213C9"/>
    <w:rsid w:val="00524379"/>
    <w:rsid w:val="005279EF"/>
    <w:rsid w:val="005436E5"/>
    <w:rsid w:val="00550FB9"/>
    <w:rsid w:val="00574534"/>
    <w:rsid w:val="00574F49"/>
    <w:rsid w:val="00585123"/>
    <w:rsid w:val="005935F8"/>
    <w:rsid w:val="005A04D1"/>
    <w:rsid w:val="005A1BED"/>
    <w:rsid w:val="005B1B83"/>
    <w:rsid w:val="005B217B"/>
    <w:rsid w:val="005B3A69"/>
    <w:rsid w:val="005C08EE"/>
    <w:rsid w:val="005D4CC8"/>
    <w:rsid w:val="005D6068"/>
    <w:rsid w:val="005D64FE"/>
    <w:rsid w:val="005F619C"/>
    <w:rsid w:val="005F7D46"/>
    <w:rsid w:val="00613BA7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D1DCE"/>
    <w:rsid w:val="006D6B39"/>
    <w:rsid w:val="006E52C0"/>
    <w:rsid w:val="006F55CA"/>
    <w:rsid w:val="007108AB"/>
    <w:rsid w:val="00717806"/>
    <w:rsid w:val="00725073"/>
    <w:rsid w:val="00734E37"/>
    <w:rsid w:val="00740901"/>
    <w:rsid w:val="0074118B"/>
    <w:rsid w:val="00742888"/>
    <w:rsid w:val="00742E15"/>
    <w:rsid w:val="007547BC"/>
    <w:rsid w:val="00770D87"/>
    <w:rsid w:val="007825AD"/>
    <w:rsid w:val="007863BA"/>
    <w:rsid w:val="007866D7"/>
    <w:rsid w:val="007A6287"/>
    <w:rsid w:val="007D555D"/>
    <w:rsid w:val="007D6023"/>
    <w:rsid w:val="007E079E"/>
    <w:rsid w:val="007F02FB"/>
    <w:rsid w:val="00805039"/>
    <w:rsid w:val="008065D0"/>
    <w:rsid w:val="00813B52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92EA9"/>
    <w:rsid w:val="00895A6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A006E0"/>
    <w:rsid w:val="00A0693B"/>
    <w:rsid w:val="00A10388"/>
    <w:rsid w:val="00A10BDA"/>
    <w:rsid w:val="00A15D94"/>
    <w:rsid w:val="00A3185C"/>
    <w:rsid w:val="00A3425B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57E1"/>
    <w:rsid w:val="00B26198"/>
    <w:rsid w:val="00B26DD3"/>
    <w:rsid w:val="00B279DE"/>
    <w:rsid w:val="00B31FD3"/>
    <w:rsid w:val="00B35F47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2936"/>
    <w:rsid w:val="00B931F5"/>
    <w:rsid w:val="00B93DE5"/>
    <w:rsid w:val="00BA66FC"/>
    <w:rsid w:val="00BC0719"/>
    <w:rsid w:val="00BD3C7B"/>
    <w:rsid w:val="00BD44E2"/>
    <w:rsid w:val="00BE4152"/>
    <w:rsid w:val="00BF60DA"/>
    <w:rsid w:val="00C1681C"/>
    <w:rsid w:val="00C21064"/>
    <w:rsid w:val="00C23DB7"/>
    <w:rsid w:val="00C3262A"/>
    <w:rsid w:val="00C41834"/>
    <w:rsid w:val="00C51C59"/>
    <w:rsid w:val="00C54AAB"/>
    <w:rsid w:val="00C556C5"/>
    <w:rsid w:val="00C7419E"/>
    <w:rsid w:val="00C75752"/>
    <w:rsid w:val="00C80AF1"/>
    <w:rsid w:val="00C85899"/>
    <w:rsid w:val="00C92EA2"/>
    <w:rsid w:val="00C9779F"/>
    <w:rsid w:val="00CB1CE8"/>
    <w:rsid w:val="00CB4B1E"/>
    <w:rsid w:val="00CC1E7C"/>
    <w:rsid w:val="00CD057A"/>
    <w:rsid w:val="00CD159D"/>
    <w:rsid w:val="00CD1A5A"/>
    <w:rsid w:val="00CD4397"/>
    <w:rsid w:val="00CE0842"/>
    <w:rsid w:val="00D275AD"/>
    <w:rsid w:val="00D317A7"/>
    <w:rsid w:val="00D319B8"/>
    <w:rsid w:val="00D4463E"/>
    <w:rsid w:val="00D654AA"/>
    <w:rsid w:val="00D82329"/>
    <w:rsid w:val="00D85ABE"/>
    <w:rsid w:val="00DA1EF5"/>
    <w:rsid w:val="00DB3EDE"/>
    <w:rsid w:val="00DD01DD"/>
    <w:rsid w:val="00DD316F"/>
    <w:rsid w:val="00DE0974"/>
    <w:rsid w:val="00DE6760"/>
    <w:rsid w:val="00E010E5"/>
    <w:rsid w:val="00E1150E"/>
    <w:rsid w:val="00E138FA"/>
    <w:rsid w:val="00E23373"/>
    <w:rsid w:val="00E3601C"/>
    <w:rsid w:val="00E470DD"/>
    <w:rsid w:val="00E71F66"/>
    <w:rsid w:val="00E81D1A"/>
    <w:rsid w:val="00E84D69"/>
    <w:rsid w:val="00E916C7"/>
    <w:rsid w:val="00E945A5"/>
    <w:rsid w:val="00E95A48"/>
    <w:rsid w:val="00EA07A3"/>
    <w:rsid w:val="00EA1AFF"/>
    <w:rsid w:val="00EB6E4A"/>
    <w:rsid w:val="00EC6F2C"/>
    <w:rsid w:val="00EE5BC4"/>
    <w:rsid w:val="00F01BB9"/>
    <w:rsid w:val="00F220E6"/>
    <w:rsid w:val="00F23CED"/>
    <w:rsid w:val="00F274DA"/>
    <w:rsid w:val="00F37C2F"/>
    <w:rsid w:val="00F55D56"/>
    <w:rsid w:val="00F5633F"/>
    <w:rsid w:val="00F71618"/>
    <w:rsid w:val="00F82BEA"/>
    <w:rsid w:val="00F95641"/>
    <w:rsid w:val="00F96B61"/>
    <w:rsid w:val="00FA132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F28000FED13716F2FC971DDB92ACDD67A29B34FC481162A7F04FA6436BD7E46DAEA2B93019480FF449F256KFs4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845E-1EF7-45F3-8117-13B10ABA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12973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6</cp:revision>
  <cp:lastPrinted>2019-09-16T06:35:00Z</cp:lastPrinted>
  <dcterms:created xsi:type="dcterms:W3CDTF">2019-08-12T07:11:00Z</dcterms:created>
  <dcterms:modified xsi:type="dcterms:W3CDTF">2019-09-17T10:49:00Z</dcterms:modified>
</cp:coreProperties>
</file>