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7588A" w:rsidRDefault="0007588A" w:rsidP="0007588A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ПОСТАНОВЛЕНИЕ</w:t>
      </w:r>
    </w:p>
    <w:p w:rsidR="0007588A" w:rsidRDefault="0007588A" w:rsidP="0007588A">
      <w:pPr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АДМИНИСТРАЦИИ </w:t>
      </w:r>
      <w:proofErr w:type="gramStart"/>
      <w:r>
        <w:rPr>
          <w:b/>
          <w:szCs w:val="28"/>
        </w:rPr>
        <w:t>ГЕОРГИЕВСКОГО</w:t>
      </w:r>
      <w:proofErr w:type="gramEnd"/>
    </w:p>
    <w:p w:rsidR="0007588A" w:rsidRDefault="0007588A" w:rsidP="0007588A">
      <w:pPr>
        <w:jc w:val="center"/>
        <w:rPr>
          <w:b/>
          <w:szCs w:val="28"/>
        </w:rPr>
      </w:pPr>
      <w:r>
        <w:rPr>
          <w:b/>
          <w:szCs w:val="28"/>
        </w:rPr>
        <w:t>ГОРОДСКОГО ОКРУГА</w:t>
      </w:r>
    </w:p>
    <w:p w:rsidR="0007588A" w:rsidRDefault="0007588A" w:rsidP="0007588A">
      <w:pPr>
        <w:jc w:val="center"/>
        <w:rPr>
          <w:b/>
          <w:szCs w:val="28"/>
        </w:rPr>
      </w:pPr>
      <w:r>
        <w:rPr>
          <w:b/>
          <w:szCs w:val="28"/>
        </w:rPr>
        <w:t>СТАВРОПОЛЬСКОГО КРАЯ</w:t>
      </w:r>
    </w:p>
    <w:p w:rsidR="0007588A" w:rsidRDefault="0007588A" w:rsidP="00D96706">
      <w:pPr>
        <w:spacing w:line="240" w:lineRule="exact"/>
        <w:jc w:val="center"/>
        <w:rPr>
          <w:szCs w:val="28"/>
        </w:rPr>
      </w:pPr>
    </w:p>
    <w:p w:rsidR="00623809" w:rsidRDefault="00623809" w:rsidP="00623809">
      <w:pPr>
        <w:jc w:val="both"/>
        <w:rPr>
          <w:szCs w:val="28"/>
        </w:rPr>
      </w:pPr>
      <w:r>
        <w:rPr>
          <w:szCs w:val="28"/>
        </w:rPr>
        <w:t>25 сентября 2019 г.                      г. Георгиевск                                           № 3093</w:t>
      </w:r>
    </w:p>
    <w:p w:rsidR="002774A2" w:rsidRPr="00B923B0" w:rsidRDefault="002774A2" w:rsidP="002774A2">
      <w:pPr>
        <w:tabs>
          <w:tab w:val="left" w:pos="426"/>
        </w:tabs>
        <w:jc w:val="both"/>
        <w:rPr>
          <w:szCs w:val="28"/>
          <w:lang w:eastAsia="ar-SA"/>
        </w:rPr>
      </w:pPr>
    </w:p>
    <w:p w:rsidR="002774A2" w:rsidRPr="00B923B0" w:rsidRDefault="002774A2" w:rsidP="002774A2">
      <w:pPr>
        <w:tabs>
          <w:tab w:val="left" w:pos="426"/>
        </w:tabs>
        <w:jc w:val="both"/>
        <w:rPr>
          <w:szCs w:val="28"/>
          <w:lang w:eastAsia="ar-SA"/>
        </w:rPr>
      </w:pPr>
    </w:p>
    <w:p w:rsidR="002774A2" w:rsidRPr="00B923B0" w:rsidRDefault="002774A2" w:rsidP="002774A2">
      <w:pPr>
        <w:tabs>
          <w:tab w:val="left" w:pos="426"/>
        </w:tabs>
        <w:jc w:val="both"/>
        <w:rPr>
          <w:szCs w:val="28"/>
          <w:lang w:eastAsia="ar-SA"/>
        </w:rPr>
      </w:pPr>
    </w:p>
    <w:p w:rsidR="002774A2" w:rsidRPr="00B923B0" w:rsidRDefault="002774A2" w:rsidP="002774A2">
      <w:pPr>
        <w:tabs>
          <w:tab w:val="left" w:pos="426"/>
        </w:tabs>
        <w:spacing w:line="240" w:lineRule="exact"/>
        <w:jc w:val="both"/>
        <w:rPr>
          <w:szCs w:val="28"/>
          <w:lang w:eastAsia="ar-SA"/>
        </w:rPr>
      </w:pPr>
      <w:r w:rsidRPr="00B923B0">
        <w:rPr>
          <w:szCs w:val="28"/>
          <w:lang w:eastAsia="ar-SA"/>
        </w:rPr>
        <w:t>О</w:t>
      </w:r>
      <w:r w:rsidR="00D45958">
        <w:rPr>
          <w:szCs w:val="28"/>
          <w:lang w:eastAsia="ar-SA"/>
        </w:rPr>
        <w:t xml:space="preserve"> внесении изменения в </w:t>
      </w:r>
      <w:r w:rsidR="00136206">
        <w:rPr>
          <w:szCs w:val="28"/>
          <w:lang w:eastAsia="ar-SA"/>
        </w:rPr>
        <w:t xml:space="preserve">подпункт 2.7.3 </w:t>
      </w:r>
      <w:r w:rsidRPr="00B923B0">
        <w:rPr>
          <w:szCs w:val="28"/>
          <w:lang w:eastAsia="ar-SA"/>
        </w:rPr>
        <w:t>административн</w:t>
      </w:r>
      <w:r w:rsidR="00136206">
        <w:rPr>
          <w:szCs w:val="28"/>
          <w:lang w:eastAsia="ar-SA"/>
        </w:rPr>
        <w:t>ого</w:t>
      </w:r>
      <w:r w:rsidRPr="00B923B0">
        <w:rPr>
          <w:szCs w:val="28"/>
          <w:lang w:eastAsia="ar-SA"/>
        </w:rPr>
        <w:t xml:space="preserve"> регламент</w:t>
      </w:r>
      <w:r w:rsidR="00136206">
        <w:rPr>
          <w:szCs w:val="28"/>
          <w:lang w:eastAsia="ar-SA"/>
        </w:rPr>
        <w:t>а</w:t>
      </w:r>
      <w:r w:rsidRPr="00B923B0">
        <w:rPr>
          <w:szCs w:val="28"/>
          <w:lang w:eastAsia="ar-SA"/>
        </w:rPr>
        <w:t xml:space="preserve"> предоставления </w:t>
      </w:r>
      <w:r w:rsidR="00D45958">
        <w:rPr>
          <w:szCs w:val="28"/>
          <w:lang w:eastAsia="ar-SA"/>
        </w:rPr>
        <w:t>муниципальной услуги «Признание малоимущими семей или малоимущими одиноко проживающих граждан», утвержденн</w:t>
      </w:r>
      <w:r w:rsidR="00136206">
        <w:rPr>
          <w:szCs w:val="28"/>
          <w:lang w:eastAsia="ar-SA"/>
        </w:rPr>
        <w:t>ого</w:t>
      </w:r>
      <w:r w:rsidR="00D45958">
        <w:rPr>
          <w:szCs w:val="28"/>
          <w:lang w:eastAsia="ar-SA"/>
        </w:rPr>
        <w:t xml:space="preserve"> постановл</w:t>
      </w:r>
      <w:r w:rsidR="00D45958">
        <w:rPr>
          <w:szCs w:val="28"/>
          <w:lang w:eastAsia="ar-SA"/>
        </w:rPr>
        <w:t>е</w:t>
      </w:r>
      <w:r w:rsidR="00D45958">
        <w:rPr>
          <w:szCs w:val="28"/>
          <w:lang w:eastAsia="ar-SA"/>
        </w:rPr>
        <w:t>нием администрации</w:t>
      </w:r>
      <w:r w:rsidRPr="00B923B0">
        <w:rPr>
          <w:szCs w:val="28"/>
          <w:lang w:eastAsia="ar-SA"/>
        </w:rPr>
        <w:t xml:space="preserve"> Георгиевского городского округа Ставропольско</w:t>
      </w:r>
      <w:r w:rsidR="00D45958">
        <w:rPr>
          <w:szCs w:val="28"/>
          <w:lang w:eastAsia="ar-SA"/>
        </w:rPr>
        <w:t>го края от 20 мая 2019 г. № 1543</w:t>
      </w:r>
    </w:p>
    <w:p w:rsidR="002774A2" w:rsidRPr="00B923B0" w:rsidRDefault="002774A2" w:rsidP="0051530B">
      <w:pPr>
        <w:tabs>
          <w:tab w:val="left" w:pos="426"/>
        </w:tabs>
        <w:jc w:val="both"/>
        <w:rPr>
          <w:szCs w:val="28"/>
          <w:lang w:eastAsia="ar-SA"/>
        </w:rPr>
      </w:pPr>
    </w:p>
    <w:p w:rsidR="002774A2" w:rsidRPr="00B923B0" w:rsidRDefault="002774A2" w:rsidP="0051530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2774A2" w:rsidRPr="00B923B0" w:rsidRDefault="002774A2" w:rsidP="0051530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2774A2" w:rsidRPr="00B923B0" w:rsidRDefault="002774A2" w:rsidP="002774A2">
      <w:pPr>
        <w:tabs>
          <w:tab w:val="left" w:pos="426"/>
        </w:tabs>
        <w:ind w:firstLine="709"/>
        <w:jc w:val="both"/>
        <w:rPr>
          <w:szCs w:val="28"/>
          <w:lang w:eastAsia="ar-SA"/>
        </w:rPr>
      </w:pPr>
      <w:r w:rsidRPr="00B923B0">
        <w:rPr>
          <w:szCs w:val="28"/>
          <w:lang w:eastAsia="ar-SA"/>
        </w:rPr>
        <w:t xml:space="preserve">В </w:t>
      </w:r>
      <w:r w:rsidR="00D45958">
        <w:rPr>
          <w:szCs w:val="28"/>
          <w:lang w:eastAsia="ar-SA"/>
        </w:rPr>
        <w:t>соответствии с</w:t>
      </w:r>
      <w:r w:rsidRPr="00B923B0">
        <w:rPr>
          <w:szCs w:val="28"/>
          <w:lang w:eastAsia="ar-SA"/>
        </w:rPr>
        <w:t xml:space="preserve"> Федеральн</w:t>
      </w:r>
      <w:r w:rsidR="00D45958">
        <w:rPr>
          <w:szCs w:val="28"/>
          <w:lang w:eastAsia="ar-SA"/>
        </w:rPr>
        <w:t>ым законом</w:t>
      </w:r>
      <w:r w:rsidRPr="00B923B0">
        <w:rPr>
          <w:szCs w:val="28"/>
          <w:lang w:eastAsia="ar-SA"/>
        </w:rPr>
        <w:t xml:space="preserve"> от 27 июля 2010 г. № 210-ФЗ </w:t>
      </w:r>
      <w:r>
        <w:rPr>
          <w:szCs w:val="28"/>
          <w:lang w:eastAsia="ar-SA"/>
        </w:rPr>
        <w:t>«</w:t>
      </w:r>
      <w:r w:rsidRPr="00B923B0">
        <w:rPr>
          <w:szCs w:val="28"/>
          <w:lang w:eastAsia="ar-SA"/>
        </w:rPr>
        <w:t>Об организации предоставления государственных и муниципальных услуг</w:t>
      </w:r>
      <w:r>
        <w:rPr>
          <w:szCs w:val="28"/>
          <w:lang w:eastAsia="ar-SA"/>
        </w:rPr>
        <w:t>»</w:t>
      </w:r>
      <w:r w:rsidRPr="00B923B0">
        <w:rPr>
          <w:szCs w:val="28"/>
          <w:lang w:eastAsia="ar-SA"/>
        </w:rPr>
        <w:t>, на основании статей 57, 61 Устава Георгиевского городского округа Ставр</w:t>
      </w:r>
      <w:r w:rsidRPr="00B923B0">
        <w:rPr>
          <w:szCs w:val="28"/>
          <w:lang w:eastAsia="ar-SA"/>
        </w:rPr>
        <w:t>о</w:t>
      </w:r>
      <w:r w:rsidRPr="00B923B0">
        <w:rPr>
          <w:szCs w:val="28"/>
          <w:lang w:eastAsia="ar-SA"/>
        </w:rPr>
        <w:t>польского края, администрация Георгиевского городского округа Ставр</w:t>
      </w:r>
      <w:r w:rsidRPr="00B923B0">
        <w:rPr>
          <w:szCs w:val="28"/>
          <w:lang w:eastAsia="ar-SA"/>
        </w:rPr>
        <w:t>о</w:t>
      </w:r>
      <w:r w:rsidRPr="00B923B0">
        <w:rPr>
          <w:szCs w:val="28"/>
          <w:lang w:eastAsia="ar-SA"/>
        </w:rPr>
        <w:t>польского края</w:t>
      </w:r>
    </w:p>
    <w:p w:rsidR="002774A2" w:rsidRPr="00B923B0" w:rsidRDefault="002774A2" w:rsidP="00D85AB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2774A2" w:rsidRPr="00B923B0" w:rsidRDefault="002774A2" w:rsidP="00D85AB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2774A2" w:rsidRDefault="002774A2" w:rsidP="00AE1875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B923B0">
        <w:rPr>
          <w:szCs w:val="28"/>
        </w:rPr>
        <w:t>ПОСТАНОВЛЯЕТ:</w:t>
      </w:r>
    </w:p>
    <w:p w:rsidR="00D85ABE" w:rsidRDefault="00D85ABE" w:rsidP="004E6CD3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85ABE" w:rsidRDefault="00D85ABE" w:rsidP="004E6CD3">
      <w:pPr>
        <w:tabs>
          <w:tab w:val="left" w:pos="426"/>
        </w:tabs>
        <w:jc w:val="both"/>
        <w:rPr>
          <w:szCs w:val="28"/>
          <w:lang w:eastAsia="ar-SA"/>
        </w:rPr>
      </w:pPr>
    </w:p>
    <w:p w:rsidR="002774A2" w:rsidRPr="00B923B0" w:rsidRDefault="002774A2" w:rsidP="00D85ABE">
      <w:pPr>
        <w:tabs>
          <w:tab w:val="left" w:pos="426"/>
        </w:tabs>
        <w:ind w:firstLine="709"/>
        <w:jc w:val="both"/>
        <w:rPr>
          <w:szCs w:val="28"/>
          <w:lang w:eastAsia="ar-SA"/>
        </w:rPr>
      </w:pPr>
      <w:r w:rsidRPr="00B923B0">
        <w:rPr>
          <w:szCs w:val="28"/>
          <w:lang w:eastAsia="ar-SA"/>
        </w:rPr>
        <w:t xml:space="preserve">1. </w:t>
      </w:r>
      <w:r w:rsidR="00D45958">
        <w:rPr>
          <w:szCs w:val="28"/>
          <w:lang w:eastAsia="ar-SA"/>
        </w:rPr>
        <w:t xml:space="preserve">Внести </w:t>
      </w:r>
      <w:r w:rsidR="00335690">
        <w:rPr>
          <w:szCs w:val="28"/>
          <w:lang w:eastAsia="ar-SA"/>
        </w:rPr>
        <w:t xml:space="preserve">изменение в </w:t>
      </w:r>
      <w:r w:rsidR="00136206">
        <w:rPr>
          <w:szCs w:val="28"/>
          <w:lang w:eastAsia="ar-SA"/>
        </w:rPr>
        <w:t xml:space="preserve">подпункт 2.7.3 </w:t>
      </w:r>
      <w:r w:rsidR="00335690">
        <w:rPr>
          <w:szCs w:val="28"/>
          <w:lang w:eastAsia="ar-SA"/>
        </w:rPr>
        <w:t>административн</w:t>
      </w:r>
      <w:r w:rsidR="00136206">
        <w:rPr>
          <w:szCs w:val="28"/>
          <w:lang w:eastAsia="ar-SA"/>
        </w:rPr>
        <w:t>ого</w:t>
      </w:r>
      <w:r w:rsidR="00335690">
        <w:rPr>
          <w:szCs w:val="28"/>
          <w:lang w:eastAsia="ar-SA"/>
        </w:rPr>
        <w:t xml:space="preserve"> регламент</w:t>
      </w:r>
      <w:r w:rsidR="00136206">
        <w:rPr>
          <w:szCs w:val="28"/>
          <w:lang w:eastAsia="ar-SA"/>
        </w:rPr>
        <w:t>а</w:t>
      </w:r>
      <w:r w:rsidR="00335690">
        <w:rPr>
          <w:szCs w:val="28"/>
          <w:lang w:eastAsia="ar-SA"/>
        </w:rPr>
        <w:t xml:space="preserve"> предоставления муниципальной услуги «Признание </w:t>
      </w:r>
      <w:proofErr w:type="gramStart"/>
      <w:r w:rsidR="00335690">
        <w:rPr>
          <w:szCs w:val="28"/>
          <w:lang w:eastAsia="ar-SA"/>
        </w:rPr>
        <w:t>малоимущими</w:t>
      </w:r>
      <w:proofErr w:type="gramEnd"/>
      <w:r w:rsidR="00335690">
        <w:rPr>
          <w:szCs w:val="28"/>
          <w:lang w:eastAsia="ar-SA"/>
        </w:rPr>
        <w:t xml:space="preserve"> семей или малоимущими одиноко проживающих граждан»</w:t>
      </w:r>
      <w:r w:rsidR="006972DB">
        <w:rPr>
          <w:szCs w:val="28"/>
          <w:lang w:eastAsia="ar-SA"/>
        </w:rPr>
        <w:t>, утвержденн</w:t>
      </w:r>
      <w:r w:rsidR="00136206">
        <w:rPr>
          <w:szCs w:val="28"/>
          <w:lang w:eastAsia="ar-SA"/>
        </w:rPr>
        <w:t>ого</w:t>
      </w:r>
      <w:r w:rsidR="006972DB">
        <w:rPr>
          <w:szCs w:val="28"/>
          <w:lang w:eastAsia="ar-SA"/>
        </w:rPr>
        <w:t xml:space="preserve"> постановл</w:t>
      </w:r>
      <w:r w:rsidR="006972DB">
        <w:rPr>
          <w:szCs w:val="28"/>
          <w:lang w:eastAsia="ar-SA"/>
        </w:rPr>
        <w:t>е</w:t>
      </w:r>
      <w:r w:rsidR="006972DB">
        <w:rPr>
          <w:szCs w:val="28"/>
          <w:lang w:eastAsia="ar-SA"/>
        </w:rPr>
        <w:t xml:space="preserve">нием администрации Георгиевского городского округа Ставропольского края от 20 мая 2019 г. № 1543 «Об утверждении административного регламента </w:t>
      </w:r>
      <w:r w:rsidR="006972DB" w:rsidRPr="006972DB">
        <w:rPr>
          <w:szCs w:val="28"/>
          <w:lang w:eastAsia="ar-SA"/>
        </w:rPr>
        <w:t>предоставления муниципальной услуги «Признание малоимущими семей или малоимущими одиноко проживающих граждан</w:t>
      </w:r>
      <w:r w:rsidR="006972DB">
        <w:rPr>
          <w:szCs w:val="28"/>
          <w:lang w:eastAsia="ar-SA"/>
        </w:rPr>
        <w:t>»</w:t>
      </w:r>
      <w:r w:rsidR="00335690">
        <w:rPr>
          <w:szCs w:val="28"/>
          <w:lang w:eastAsia="ar-SA"/>
        </w:rPr>
        <w:t xml:space="preserve"> (</w:t>
      </w:r>
      <w:r w:rsidR="00136206">
        <w:rPr>
          <w:szCs w:val="28"/>
          <w:lang w:eastAsia="ar-SA"/>
        </w:rPr>
        <w:t>с изменениями, внесенн</w:t>
      </w:r>
      <w:r w:rsidR="00136206">
        <w:rPr>
          <w:szCs w:val="28"/>
          <w:lang w:eastAsia="ar-SA"/>
        </w:rPr>
        <w:t>ы</w:t>
      </w:r>
      <w:r w:rsidR="00136206">
        <w:rPr>
          <w:szCs w:val="28"/>
          <w:lang w:eastAsia="ar-SA"/>
        </w:rPr>
        <w:t>ми</w:t>
      </w:r>
      <w:r w:rsidR="00FB59CA">
        <w:rPr>
          <w:szCs w:val="28"/>
          <w:lang w:eastAsia="ar-SA"/>
        </w:rPr>
        <w:t xml:space="preserve"> поста</w:t>
      </w:r>
      <w:r w:rsidR="006972DB">
        <w:rPr>
          <w:szCs w:val="28"/>
          <w:lang w:eastAsia="ar-SA"/>
        </w:rPr>
        <w:t>новлени</w:t>
      </w:r>
      <w:r w:rsidR="00136206">
        <w:rPr>
          <w:szCs w:val="28"/>
          <w:lang w:eastAsia="ar-SA"/>
        </w:rPr>
        <w:t>ем</w:t>
      </w:r>
      <w:r w:rsidR="006972DB">
        <w:rPr>
          <w:szCs w:val="28"/>
          <w:lang w:eastAsia="ar-SA"/>
        </w:rPr>
        <w:t xml:space="preserve"> </w:t>
      </w:r>
      <w:r w:rsidR="006972DB" w:rsidRPr="006972DB">
        <w:rPr>
          <w:szCs w:val="28"/>
          <w:lang w:eastAsia="ar-SA"/>
        </w:rPr>
        <w:t>администрации Георгиевского городского округа Ста</w:t>
      </w:r>
      <w:r w:rsidR="006972DB" w:rsidRPr="006972DB">
        <w:rPr>
          <w:szCs w:val="28"/>
          <w:lang w:eastAsia="ar-SA"/>
        </w:rPr>
        <w:t>в</w:t>
      </w:r>
      <w:r w:rsidR="006972DB" w:rsidRPr="006972DB">
        <w:rPr>
          <w:szCs w:val="28"/>
          <w:lang w:eastAsia="ar-SA"/>
        </w:rPr>
        <w:t xml:space="preserve">ропольского края от </w:t>
      </w:r>
      <w:r w:rsidR="00335690">
        <w:rPr>
          <w:szCs w:val="28"/>
          <w:lang w:eastAsia="ar-SA"/>
        </w:rPr>
        <w:t>12 июля 2019 г.</w:t>
      </w:r>
      <w:r w:rsidR="00136206">
        <w:rPr>
          <w:szCs w:val="28"/>
          <w:lang w:eastAsia="ar-SA"/>
        </w:rPr>
        <w:t xml:space="preserve"> </w:t>
      </w:r>
      <w:r w:rsidR="00335690">
        <w:rPr>
          <w:szCs w:val="28"/>
          <w:lang w:eastAsia="ar-SA"/>
        </w:rPr>
        <w:t xml:space="preserve">№ 2241), изложив </w:t>
      </w:r>
      <w:r w:rsidR="00136206">
        <w:rPr>
          <w:szCs w:val="28"/>
          <w:lang w:eastAsia="ar-SA"/>
        </w:rPr>
        <w:t>его</w:t>
      </w:r>
      <w:r w:rsidR="00335690">
        <w:rPr>
          <w:szCs w:val="28"/>
          <w:lang w:eastAsia="ar-SA"/>
        </w:rPr>
        <w:t xml:space="preserve"> в следующей р</w:t>
      </w:r>
      <w:r w:rsidR="00335690">
        <w:rPr>
          <w:szCs w:val="28"/>
          <w:lang w:eastAsia="ar-SA"/>
        </w:rPr>
        <w:t>е</w:t>
      </w:r>
      <w:r w:rsidR="00335690">
        <w:rPr>
          <w:szCs w:val="28"/>
          <w:lang w:eastAsia="ar-SA"/>
        </w:rPr>
        <w:t>дакции:</w:t>
      </w:r>
    </w:p>
    <w:p w:rsidR="00335690" w:rsidRPr="00335690" w:rsidRDefault="00335690" w:rsidP="00335690">
      <w:pPr>
        <w:ind w:firstLine="709"/>
        <w:jc w:val="both"/>
        <w:rPr>
          <w:rFonts w:eastAsia="Calibri"/>
          <w:szCs w:val="28"/>
          <w:lang w:eastAsia="en-US"/>
        </w:rPr>
      </w:pPr>
      <w:r w:rsidRPr="00335690">
        <w:rPr>
          <w:rFonts w:eastAsia="Calibri"/>
          <w:szCs w:val="28"/>
          <w:lang w:eastAsia="en-US"/>
        </w:rPr>
        <w:t>«2.7.3. В соответствии с требованиями пунктов 1, 2, 4 части 1 статьи 7 Федерального закона № 210-ФЗ установлен запрет требовать от заявителя:</w:t>
      </w:r>
    </w:p>
    <w:p w:rsidR="00335690" w:rsidRPr="00335690" w:rsidRDefault="00335690" w:rsidP="00335690">
      <w:pPr>
        <w:ind w:firstLine="709"/>
        <w:jc w:val="both"/>
        <w:rPr>
          <w:rFonts w:eastAsia="Calibri"/>
          <w:szCs w:val="28"/>
          <w:lang w:eastAsia="en-US"/>
        </w:rPr>
      </w:pPr>
      <w:r w:rsidRPr="00335690">
        <w:rPr>
          <w:rFonts w:eastAsia="Calibri"/>
          <w:szCs w:val="28"/>
          <w:lang w:eastAsia="en-US"/>
        </w:rPr>
        <w:t>представления документов и информации или осуществления де</w:t>
      </w:r>
      <w:r w:rsidRPr="00335690">
        <w:rPr>
          <w:rFonts w:eastAsia="Calibri"/>
          <w:szCs w:val="28"/>
          <w:lang w:eastAsia="en-US"/>
        </w:rPr>
        <w:t>й</w:t>
      </w:r>
      <w:r w:rsidRPr="00335690">
        <w:rPr>
          <w:rFonts w:eastAsia="Calibri"/>
          <w:szCs w:val="28"/>
          <w:lang w:eastAsia="en-US"/>
        </w:rPr>
        <w:t>ствий, представление или осуществление которых не предусмотрено норм</w:t>
      </w:r>
      <w:r w:rsidRPr="00335690">
        <w:rPr>
          <w:rFonts w:eastAsia="Calibri"/>
          <w:szCs w:val="28"/>
          <w:lang w:eastAsia="en-US"/>
        </w:rPr>
        <w:t>а</w:t>
      </w:r>
      <w:r w:rsidRPr="00335690">
        <w:rPr>
          <w:rFonts w:eastAsia="Calibri"/>
          <w:szCs w:val="28"/>
          <w:lang w:eastAsia="en-US"/>
        </w:rPr>
        <w:t>тивными правовыми актами, регулирующими отношения, возникающие в связи с предоставлением муниципальной услуги;</w:t>
      </w:r>
    </w:p>
    <w:p w:rsidR="00335690" w:rsidRPr="00335690" w:rsidRDefault="00335690" w:rsidP="00335690">
      <w:pPr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335690">
        <w:rPr>
          <w:rFonts w:eastAsia="Calibri"/>
          <w:szCs w:val="28"/>
          <w:lang w:eastAsia="en-US"/>
        </w:rPr>
        <w:t>представления документов и информации, в том числе подтвержда</w:t>
      </w:r>
      <w:r w:rsidRPr="00335690">
        <w:rPr>
          <w:rFonts w:eastAsia="Calibri"/>
          <w:szCs w:val="28"/>
          <w:lang w:eastAsia="en-US"/>
        </w:rPr>
        <w:t>ю</w:t>
      </w:r>
      <w:r w:rsidRPr="00335690">
        <w:rPr>
          <w:rFonts w:eastAsia="Calibri"/>
          <w:szCs w:val="28"/>
          <w:lang w:eastAsia="en-US"/>
        </w:rPr>
        <w:t>щих внесение заявителем платы за предоставление муниципальной услуги, которые находятся в распоряжении органов, предоставляющих госуда</w:t>
      </w:r>
      <w:r w:rsidRPr="00335690">
        <w:rPr>
          <w:rFonts w:eastAsia="Calibri"/>
          <w:szCs w:val="28"/>
          <w:lang w:eastAsia="en-US"/>
        </w:rPr>
        <w:t>р</w:t>
      </w:r>
      <w:r w:rsidRPr="00335690">
        <w:rPr>
          <w:rFonts w:eastAsia="Calibri"/>
          <w:szCs w:val="28"/>
          <w:lang w:eastAsia="en-US"/>
        </w:rPr>
        <w:lastRenderedPageBreak/>
        <w:t>ственные услуги, органов, предоставляющих муниципальные услуги, иных государственных органов, органов местного самоуправления либо подведо</w:t>
      </w:r>
      <w:r w:rsidRPr="00335690">
        <w:rPr>
          <w:rFonts w:eastAsia="Calibri"/>
          <w:szCs w:val="28"/>
          <w:lang w:eastAsia="en-US"/>
        </w:rPr>
        <w:t>м</w:t>
      </w:r>
      <w:r w:rsidRPr="00335690">
        <w:rPr>
          <w:rFonts w:eastAsia="Calibri"/>
          <w:szCs w:val="28"/>
          <w:lang w:eastAsia="en-US"/>
        </w:rPr>
        <w:t>ственных государственным органам и органам местного самоуправления о</w:t>
      </w:r>
      <w:r w:rsidRPr="00335690">
        <w:rPr>
          <w:rFonts w:eastAsia="Calibri"/>
          <w:szCs w:val="28"/>
          <w:lang w:eastAsia="en-US"/>
        </w:rPr>
        <w:t>р</w:t>
      </w:r>
      <w:r w:rsidRPr="00335690">
        <w:rPr>
          <w:rFonts w:eastAsia="Calibri"/>
          <w:szCs w:val="28"/>
          <w:lang w:eastAsia="en-US"/>
        </w:rPr>
        <w:t>ганизаций, участвующих в предоставлении государственных или муниц</w:t>
      </w:r>
      <w:r w:rsidRPr="00335690">
        <w:rPr>
          <w:rFonts w:eastAsia="Calibri"/>
          <w:szCs w:val="28"/>
          <w:lang w:eastAsia="en-US"/>
        </w:rPr>
        <w:t>и</w:t>
      </w:r>
      <w:r w:rsidRPr="00335690">
        <w:rPr>
          <w:rFonts w:eastAsia="Calibri"/>
          <w:szCs w:val="28"/>
          <w:lang w:eastAsia="en-US"/>
        </w:rPr>
        <w:t>пальных услуг, в соответствии с нормативными правовыми актами Росси</w:t>
      </w:r>
      <w:r w:rsidRPr="00335690">
        <w:rPr>
          <w:rFonts w:eastAsia="Calibri"/>
          <w:szCs w:val="28"/>
          <w:lang w:eastAsia="en-US"/>
        </w:rPr>
        <w:t>й</w:t>
      </w:r>
      <w:r w:rsidRPr="00335690">
        <w:rPr>
          <w:rFonts w:eastAsia="Calibri"/>
          <w:szCs w:val="28"/>
          <w:lang w:eastAsia="en-US"/>
        </w:rPr>
        <w:t>ской Федерации, нормативными правовыми актами</w:t>
      </w:r>
      <w:proofErr w:type="gramEnd"/>
      <w:r w:rsidRPr="00335690">
        <w:rPr>
          <w:rFonts w:eastAsia="Calibri"/>
          <w:szCs w:val="28"/>
          <w:lang w:eastAsia="en-US"/>
        </w:rPr>
        <w:t xml:space="preserve"> субъектов Российской Федерации и муниципальными правовыми актами, за исключением докуме</w:t>
      </w:r>
      <w:r w:rsidRPr="00335690">
        <w:rPr>
          <w:rFonts w:eastAsia="Calibri"/>
          <w:szCs w:val="28"/>
          <w:lang w:eastAsia="en-US"/>
        </w:rPr>
        <w:t>н</w:t>
      </w:r>
      <w:r w:rsidRPr="00335690">
        <w:rPr>
          <w:rFonts w:eastAsia="Calibri"/>
          <w:szCs w:val="28"/>
          <w:lang w:eastAsia="en-US"/>
        </w:rPr>
        <w:t>тов, включенных в определенный частью 6 статьи 7 Федерального закона</w:t>
      </w:r>
      <w:r w:rsidR="00FB59CA">
        <w:rPr>
          <w:rFonts w:eastAsia="Calibri"/>
          <w:szCs w:val="28"/>
          <w:lang w:eastAsia="en-US"/>
        </w:rPr>
        <w:t xml:space="preserve"> </w:t>
      </w:r>
      <w:r w:rsidR="008752B7">
        <w:rPr>
          <w:rFonts w:eastAsia="Calibri"/>
          <w:szCs w:val="28"/>
          <w:lang w:eastAsia="en-US"/>
        </w:rPr>
        <w:t xml:space="preserve">   </w:t>
      </w:r>
      <w:r w:rsidRPr="00335690">
        <w:rPr>
          <w:rFonts w:eastAsia="Calibri"/>
          <w:szCs w:val="28"/>
          <w:lang w:eastAsia="en-US"/>
        </w:rPr>
        <w:t>№ 210-ФЗ перечень документов;</w:t>
      </w:r>
    </w:p>
    <w:p w:rsidR="00335690" w:rsidRPr="00335690" w:rsidRDefault="00335690" w:rsidP="00335690">
      <w:pPr>
        <w:ind w:firstLine="709"/>
        <w:jc w:val="both"/>
        <w:rPr>
          <w:rFonts w:eastAsia="Calibri"/>
          <w:szCs w:val="28"/>
          <w:lang w:eastAsia="en-US"/>
        </w:rPr>
      </w:pPr>
      <w:r w:rsidRPr="00335690">
        <w:rPr>
          <w:rFonts w:eastAsia="Calibri"/>
          <w:szCs w:val="28"/>
          <w:lang w:eastAsia="en-US"/>
        </w:rPr>
        <w:t>представления документов и информации, отсутствие и (или) недост</w:t>
      </w:r>
      <w:r w:rsidRPr="00335690">
        <w:rPr>
          <w:rFonts w:eastAsia="Calibri"/>
          <w:szCs w:val="28"/>
          <w:lang w:eastAsia="en-US"/>
        </w:rPr>
        <w:t>о</w:t>
      </w:r>
      <w:r w:rsidRPr="00335690">
        <w:rPr>
          <w:rFonts w:eastAsia="Calibri"/>
          <w:szCs w:val="28"/>
          <w:lang w:eastAsia="en-US"/>
        </w:rPr>
        <w:t>верность которых не указывались при первоначальном отказе в приеме д</w:t>
      </w:r>
      <w:r w:rsidRPr="00335690">
        <w:rPr>
          <w:rFonts w:eastAsia="Calibri"/>
          <w:szCs w:val="28"/>
          <w:lang w:eastAsia="en-US"/>
        </w:rPr>
        <w:t>о</w:t>
      </w:r>
      <w:r w:rsidRPr="00335690">
        <w:rPr>
          <w:rFonts w:eastAsia="Calibri"/>
          <w:szCs w:val="28"/>
          <w:lang w:eastAsia="en-US"/>
        </w:rPr>
        <w:t>кументов, необходимых для предоставления муниципальной услуги, либо в предоставлении муниципальной услуги, за исключением следующих случ</w:t>
      </w:r>
      <w:r w:rsidRPr="00335690">
        <w:rPr>
          <w:rFonts w:eastAsia="Calibri"/>
          <w:szCs w:val="28"/>
          <w:lang w:eastAsia="en-US"/>
        </w:rPr>
        <w:t>а</w:t>
      </w:r>
      <w:r w:rsidRPr="00335690">
        <w:rPr>
          <w:rFonts w:eastAsia="Calibri"/>
          <w:szCs w:val="28"/>
          <w:lang w:eastAsia="en-US"/>
        </w:rPr>
        <w:t>ев:</w:t>
      </w:r>
    </w:p>
    <w:p w:rsidR="00335690" w:rsidRPr="00335690" w:rsidRDefault="00335690" w:rsidP="00335690">
      <w:pPr>
        <w:ind w:firstLine="709"/>
        <w:jc w:val="both"/>
        <w:rPr>
          <w:rFonts w:eastAsia="Calibri"/>
          <w:szCs w:val="28"/>
          <w:lang w:eastAsia="en-US"/>
        </w:rPr>
      </w:pPr>
      <w:r w:rsidRPr="00335690">
        <w:rPr>
          <w:rFonts w:eastAsia="Calibri"/>
          <w:szCs w:val="28"/>
          <w:lang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</w:t>
      </w:r>
      <w:r w:rsidRPr="00335690">
        <w:rPr>
          <w:rFonts w:eastAsia="Calibri"/>
          <w:szCs w:val="28"/>
          <w:lang w:eastAsia="en-US"/>
        </w:rPr>
        <w:t>в</w:t>
      </w:r>
      <w:r w:rsidRPr="00335690">
        <w:rPr>
          <w:rFonts w:eastAsia="Calibri"/>
          <w:szCs w:val="28"/>
          <w:lang w:eastAsia="en-US"/>
        </w:rPr>
        <w:t>ления о предоставлении муниципальной услуги;</w:t>
      </w:r>
    </w:p>
    <w:p w:rsidR="00335690" w:rsidRPr="00335690" w:rsidRDefault="00335690" w:rsidP="00335690">
      <w:pPr>
        <w:ind w:firstLine="709"/>
        <w:jc w:val="both"/>
        <w:rPr>
          <w:rFonts w:eastAsia="Calibri"/>
          <w:szCs w:val="28"/>
          <w:lang w:eastAsia="en-US"/>
        </w:rPr>
      </w:pPr>
      <w:r w:rsidRPr="00335690">
        <w:rPr>
          <w:rFonts w:eastAsia="Calibri"/>
          <w:szCs w:val="28"/>
          <w:lang w:eastAsia="en-US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</w:t>
      </w:r>
      <w:r w:rsidRPr="00335690">
        <w:rPr>
          <w:rFonts w:eastAsia="Calibri"/>
          <w:szCs w:val="28"/>
          <w:lang w:eastAsia="en-US"/>
        </w:rPr>
        <w:t>у</w:t>
      </w:r>
      <w:r w:rsidRPr="00335690">
        <w:rPr>
          <w:rFonts w:eastAsia="Calibri"/>
          <w:szCs w:val="28"/>
          <w:lang w:eastAsia="en-US"/>
        </w:rPr>
        <w:t>ги, либо в предоставлении муниципальной услуги и не включенных в пре</w:t>
      </w:r>
      <w:r w:rsidRPr="00335690">
        <w:rPr>
          <w:rFonts w:eastAsia="Calibri"/>
          <w:szCs w:val="28"/>
          <w:lang w:eastAsia="en-US"/>
        </w:rPr>
        <w:t>д</w:t>
      </w:r>
      <w:r w:rsidRPr="00335690">
        <w:rPr>
          <w:rFonts w:eastAsia="Calibri"/>
          <w:szCs w:val="28"/>
          <w:lang w:eastAsia="en-US"/>
        </w:rPr>
        <w:t>ставленный ранее комплект документов;</w:t>
      </w:r>
    </w:p>
    <w:p w:rsidR="00335690" w:rsidRPr="00335690" w:rsidRDefault="00335690" w:rsidP="00335690">
      <w:pPr>
        <w:ind w:firstLine="709"/>
        <w:jc w:val="both"/>
        <w:rPr>
          <w:rFonts w:eastAsia="Calibri"/>
          <w:szCs w:val="28"/>
          <w:lang w:eastAsia="en-US"/>
        </w:rPr>
      </w:pPr>
      <w:r w:rsidRPr="00335690">
        <w:rPr>
          <w:rFonts w:eastAsia="Calibri"/>
          <w:szCs w:val="28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</w:t>
      </w:r>
      <w:r w:rsidRPr="00335690">
        <w:rPr>
          <w:rFonts w:eastAsia="Calibri"/>
          <w:szCs w:val="28"/>
          <w:lang w:eastAsia="en-US"/>
        </w:rPr>
        <w:t>ь</w:t>
      </w:r>
      <w:r w:rsidRPr="00335690">
        <w:rPr>
          <w:rFonts w:eastAsia="Calibri"/>
          <w:szCs w:val="28"/>
          <w:lang w:eastAsia="en-US"/>
        </w:rPr>
        <w:t>ной услуги;</w:t>
      </w:r>
    </w:p>
    <w:p w:rsidR="002774A2" w:rsidRPr="00B923B0" w:rsidRDefault="00335690" w:rsidP="00335690">
      <w:pPr>
        <w:ind w:firstLine="709"/>
        <w:jc w:val="both"/>
        <w:rPr>
          <w:rFonts w:eastAsia="Calibri"/>
          <w:szCs w:val="28"/>
          <w:lang w:eastAsia="en-US"/>
        </w:rPr>
      </w:pPr>
      <w:r w:rsidRPr="00335690">
        <w:rPr>
          <w:rFonts w:eastAsia="Calibri"/>
          <w:szCs w:val="28"/>
          <w:lang w:eastAsia="en-US"/>
        </w:rPr>
        <w:t>г) выявление документально подтвержденного факта (признаков) ош</w:t>
      </w:r>
      <w:r w:rsidRPr="00335690">
        <w:rPr>
          <w:rFonts w:eastAsia="Calibri"/>
          <w:szCs w:val="28"/>
          <w:lang w:eastAsia="en-US"/>
        </w:rPr>
        <w:t>и</w:t>
      </w:r>
      <w:r w:rsidRPr="00335690">
        <w:rPr>
          <w:rFonts w:eastAsia="Calibri"/>
          <w:szCs w:val="28"/>
          <w:lang w:eastAsia="en-US"/>
        </w:rPr>
        <w:t>бочного или противоправного действия (бездействия) должностного лица о</w:t>
      </w:r>
      <w:r w:rsidRPr="00335690">
        <w:rPr>
          <w:rFonts w:eastAsia="Calibri"/>
          <w:szCs w:val="28"/>
          <w:lang w:eastAsia="en-US"/>
        </w:rPr>
        <w:t>р</w:t>
      </w:r>
      <w:r w:rsidRPr="00335690">
        <w:rPr>
          <w:rFonts w:eastAsia="Calibri"/>
          <w:szCs w:val="28"/>
          <w:lang w:eastAsia="en-US"/>
        </w:rPr>
        <w:t>гана, предоставляющего муниципальную услугу, муниципального служащ</w:t>
      </w:r>
      <w:r w:rsidRPr="00335690">
        <w:rPr>
          <w:rFonts w:eastAsia="Calibri"/>
          <w:szCs w:val="28"/>
          <w:lang w:eastAsia="en-US"/>
        </w:rPr>
        <w:t>е</w:t>
      </w:r>
      <w:r w:rsidRPr="00335690">
        <w:rPr>
          <w:rFonts w:eastAsia="Calibri"/>
          <w:szCs w:val="28"/>
          <w:lang w:eastAsia="en-US"/>
        </w:rPr>
        <w:t>го, работника многофункционального центра, работника организации, пред</w:t>
      </w:r>
      <w:r w:rsidRPr="00335690">
        <w:rPr>
          <w:rFonts w:eastAsia="Calibri"/>
          <w:szCs w:val="28"/>
          <w:lang w:eastAsia="en-US"/>
        </w:rPr>
        <w:t>у</w:t>
      </w:r>
      <w:r w:rsidRPr="00335690">
        <w:rPr>
          <w:rFonts w:eastAsia="Calibri"/>
          <w:szCs w:val="28"/>
          <w:lang w:eastAsia="en-US"/>
        </w:rPr>
        <w:t>смотренной частью 1.1 статьи 16 Федерального закона № 210-ФЗ, при перв</w:t>
      </w:r>
      <w:r w:rsidRPr="00335690">
        <w:rPr>
          <w:rFonts w:eastAsia="Calibri"/>
          <w:szCs w:val="28"/>
          <w:lang w:eastAsia="en-US"/>
        </w:rPr>
        <w:t>о</w:t>
      </w:r>
      <w:r w:rsidRPr="00335690">
        <w:rPr>
          <w:rFonts w:eastAsia="Calibri"/>
          <w:szCs w:val="28"/>
          <w:lang w:eastAsia="en-US"/>
        </w:rPr>
        <w:t>начальном отказе в приеме документов, необходимых для предоставления муниципальной услуги, либо в предоставлении муниципальной услуги</w:t>
      </w:r>
      <w:proofErr w:type="gramStart"/>
      <w:r w:rsidRPr="00335690">
        <w:rPr>
          <w:rFonts w:eastAsia="Calibri"/>
          <w:szCs w:val="28"/>
          <w:lang w:eastAsia="en-US"/>
        </w:rPr>
        <w:t>.»</w:t>
      </w:r>
      <w:r w:rsidR="00FB59CA">
        <w:rPr>
          <w:rFonts w:eastAsia="Calibri"/>
          <w:szCs w:val="28"/>
          <w:lang w:eastAsia="en-US"/>
        </w:rPr>
        <w:t>.</w:t>
      </w:r>
      <w:proofErr w:type="gramEnd"/>
    </w:p>
    <w:p w:rsidR="00335690" w:rsidRDefault="00335690" w:rsidP="002774A2">
      <w:pPr>
        <w:ind w:firstLine="709"/>
        <w:jc w:val="both"/>
        <w:rPr>
          <w:rFonts w:eastAsia="Calibri"/>
          <w:szCs w:val="28"/>
          <w:lang w:eastAsia="en-US"/>
        </w:rPr>
      </w:pPr>
    </w:p>
    <w:p w:rsidR="002774A2" w:rsidRPr="00B74B0C" w:rsidRDefault="002774A2" w:rsidP="002774A2">
      <w:pPr>
        <w:ind w:firstLine="709"/>
        <w:jc w:val="both"/>
        <w:rPr>
          <w:rFonts w:eastAsia="Calibri"/>
          <w:szCs w:val="28"/>
          <w:lang w:eastAsia="en-US"/>
        </w:rPr>
      </w:pPr>
      <w:r w:rsidRPr="00B923B0">
        <w:rPr>
          <w:rFonts w:eastAsia="Calibri"/>
          <w:szCs w:val="28"/>
          <w:lang w:eastAsia="en-US"/>
        </w:rPr>
        <w:t xml:space="preserve">2. </w:t>
      </w:r>
      <w:proofErr w:type="gramStart"/>
      <w:r w:rsidRPr="00B74B0C">
        <w:rPr>
          <w:rFonts w:eastAsia="Calibri"/>
          <w:szCs w:val="28"/>
          <w:lang w:eastAsia="en-US"/>
        </w:rPr>
        <w:t>Контроль за</w:t>
      </w:r>
      <w:proofErr w:type="gramEnd"/>
      <w:r w:rsidRPr="00B74B0C">
        <w:rPr>
          <w:rFonts w:eastAsia="Calibri"/>
          <w:szCs w:val="28"/>
          <w:lang w:eastAsia="en-US"/>
        </w:rPr>
        <w:t xml:space="preserve"> выполнением настоящего постановления возложить на </w:t>
      </w:r>
      <w:r>
        <w:rPr>
          <w:rFonts w:eastAsia="Calibri"/>
          <w:szCs w:val="28"/>
          <w:lang w:eastAsia="en-US"/>
        </w:rPr>
        <w:t xml:space="preserve">первого </w:t>
      </w:r>
      <w:r w:rsidRPr="00B74B0C">
        <w:rPr>
          <w:rFonts w:eastAsia="Calibri"/>
          <w:szCs w:val="28"/>
          <w:lang w:eastAsia="en-US"/>
        </w:rPr>
        <w:t xml:space="preserve">заместителя главы администрации Георгиевского городского округа Ставропольского края </w:t>
      </w:r>
      <w:r w:rsidR="004B1967">
        <w:rPr>
          <w:rFonts w:eastAsia="Calibri"/>
          <w:szCs w:val="28"/>
          <w:lang w:eastAsia="en-US"/>
        </w:rPr>
        <w:t>Донец Ж</w:t>
      </w:r>
      <w:r w:rsidRPr="00B74B0C">
        <w:rPr>
          <w:rFonts w:eastAsia="Calibri"/>
          <w:szCs w:val="28"/>
          <w:lang w:eastAsia="en-US"/>
        </w:rPr>
        <w:t>.</w:t>
      </w:r>
      <w:r w:rsidR="004B1967">
        <w:rPr>
          <w:rFonts w:eastAsia="Calibri"/>
          <w:szCs w:val="28"/>
          <w:lang w:eastAsia="en-US"/>
        </w:rPr>
        <w:t>А</w:t>
      </w:r>
      <w:r w:rsidRPr="00B74B0C">
        <w:rPr>
          <w:rFonts w:eastAsia="Calibri"/>
          <w:szCs w:val="28"/>
          <w:lang w:eastAsia="en-US"/>
        </w:rPr>
        <w:t>.</w:t>
      </w:r>
    </w:p>
    <w:p w:rsidR="002774A2" w:rsidRDefault="002774A2" w:rsidP="002774A2">
      <w:pPr>
        <w:ind w:firstLine="709"/>
        <w:jc w:val="both"/>
        <w:rPr>
          <w:rFonts w:eastAsia="Calibri"/>
          <w:szCs w:val="28"/>
          <w:lang w:eastAsia="en-US"/>
        </w:rPr>
      </w:pPr>
    </w:p>
    <w:p w:rsidR="002774A2" w:rsidRPr="00B74B0C" w:rsidRDefault="00335690" w:rsidP="002774A2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</w:t>
      </w:r>
      <w:r w:rsidR="002774A2" w:rsidRPr="00B74B0C">
        <w:rPr>
          <w:rFonts w:eastAsia="Calibri"/>
          <w:szCs w:val="28"/>
          <w:lang w:eastAsia="en-US"/>
        </w:rPr>
        <w:t xml:space="preserve">. </w:t>
      </w:r>
      <w:r w:rsidR="002774A2" w:rsidRPr="00B74B0C">
        <w:rPr>
          <w:szCs w:val="28"/>
        </w:rPr>
        <w:t>Настоящее постановление вступает в силу со дня его официального опубликования.</w:t>
      </w:r>
    </w:p>
    <w:p w:rsidR="002774A2" w:rsidRPr="00B74B0C" w:rsidRDefault="002774A2" w:rsidP="002774A2">
      <w:pPr>
        <w:jc w:val="both"/>
        <w:rPr>
          <w:rFonts w:eastAsia="Calibri"/>
          <w:szCs w:val="28"/>
          <w:lang w:eastAsia="en-US"/>
        </w:rPr>
      </w:pPr>
    </w:p>
    <w:p w:rsidR="002774A2" w:rsidRPr="00B74B0C" w:rsidRDefault="002774A2" w:rsidP="002774A2">
      <w:pPr>
        <w:jc w:val="both"/>
        <w:rPr>
          <w:rFonts w:eastAsia="Calibri"/>
          <w:szCs w:val="28"/>
          <w:lang w:eastAsia="en-US"/>
        </w:rPr>
      </w:pPr>
    </w:p>
    <w:p w:rsidR="002774A2" w:rsidRPr="00B74B0C" w:rsidRDefault="002774A2" w:rsidP="002774A2">
      <w:pPr>
        <w:tabs>
          <w:tab w:val="left" w:pos="426"/>
        </w:tabs>
        <w:jc w:val="both"/>
        <w:rPr>
          <w:rFonts w:eastAsia="Calibri"/>
          <w:szCs w:val="28"/>
          <w:lang w:eastAsia="en-US"/>
        </w:rPr>
      </w:pPr>
    </w:p>
    <w:p w:rsidR="002774A2" w:rsidRPr="00B74B0C" w:rsidRDefault="002774A2" w:rsidP="008752B7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B74B0C">
        <w:rPr>
          <w:szCs w:val="28"/>
        </w:rPr>
        <w:t>Глав</w:t>
      </w:r>
      <w:r>
        <w:rPr>
          <w:szCs w:val="28"/>
        </w:rPr>
        <w:t>а</w:t>
      </w:r>
    </w:p>
    <w:p w:rsidR="002774A2" w:rsidRPr="00B74B0C" w:rsidRDefault="002774A2" w:rsidP="008752B7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B74B0C">
        <w:rPr>
          <w:szCs w:val="28"/>
        </w:rPr>
        <w:t>Георгиевского городского округа</w:t>
      </w:r>
    </w:p>
    <w:p w:rsidR="002774A2" w:rsidRPr="00B74B0C" w:rsidRDefault="002774A2" w:rsidP="008752B7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B74B0C">
        <w:rPr>
          <w:szCs w:val="28"/>
        </w:rPr>
        <w:t xml:space="preserve">Ставропольского края                          </w:t>
      </w:r>
      <w:r>
        <w:rPr>
          <w:szCs w:val="28"/>
        </w:rPr>
        <w:t xml:space="preserve">          </w:t>
      </w:r>
      <w:r w:rsidRPr="00B74B0C">
        <w:rPr>
          <w:szCs w:val="28"/>
        </w:rPr>
        <w:t xml:space="preserve">                                      </w:t>
      </w:r>
      <w:r>
        <w:rPr>
          <w:szCs w:val="28"/>
        </w:rPr>
        <w:t>М</w:t>
      </w:r>
      <w:r w:rsidRPr="00B74B0C">
        <w:rPr>
          <w:szCs w:val="28"/>
        </w:rPr>
        <w:t>.</w:t>
      </w:r>
      <w:r>
        <w:rPr>
          <w:szCs w:val="28"/>
        </w:rPr>
        <w:t>В</w:t>
      </w:r>
      <w:r w:rsidRPr="00B74B0C">
        <w:rPr>
          <w:szCs w:val="28"/>
        </w:rPr>
        <w:t>.Кл</w:t>
      </w:r>
      <w:r>
        <w:rPr>
          <w:szCs w:val="28"/>
        </w:rPr>
        <w:t>етин</w:t>
      </w:r>
    </w:p>
    <w:p w:rsidR="00FB59CA" w:rsidRPr="00FB59CA" w:rsidRDefault="00BB4E2C" w:rsidP="00D96706">
      <w:pPr>
        <w:widowControl w:val="0"/>
        <w:autoSpaceDE w:val="0"/>
        <w:autoSpaceDN w:val="0"/>
        <w:adjustRightInd w:val="0"/>
        <w:spacing w:line="240" w:lineRule="exact"/>
        <w:ind w:left="-1418" w:right="1416"/>
        <w:jc w:val="both"/>
        <w:rPr>
          <w:szCs w:val="28"/>
        </w:rPr>
      </w:pPr>
      <w:r>
        <w:rPr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F81315" wp14:editId="0300F947">
                <wp:simplePos x="0" y="0"/>
                <wp:positionH relativeFrom="column">
                  <wp:posOffset>5687695</wp:posOffset>
                </wp:positionH>
                <wp:positionV relativeFrom="paragraph">
                  <wp:posOffset>-448945</wp:posOffset>
                </wp:positionV>
                <wp:extent cx="323850" cy="295275"/>
                <wp:effectExtent l="0" t="0" r="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47.85pt;margin-top:-35.35pt;width:25.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" stroked="f"/>
            </w:pict>
          </mc:Fallback>
        </mc:AlternateContent>
      </w:r>
      <w:r w:rsidR="00FB59CA" w:rsidRPr="00FB59CA">
        <w:rPr>
          <w:szCs w:val="28"/>
        </w:rPr>
        <w:t>Проект вносит первый заместитель главы администрации</w:t>
      </w:r>
    </w:p>
    <w:p w:rsidR="00FB59CA" w:rsidRPr="00FB59CA" w:rsidRDefault="00FB59CA" w:rsidP="00D96706">
      <w:pPr>
        <w:widowControl w:val="0"/>
        <w:autoSpaceDE w:val="0"/>
        <w:autoSpaceDN w:val="0"/>
        <w:adjustRightInd w:val="0"/>
        <w:spacing w:line="240" w:lineRule="exact"/>
        <w:ind w:left="-1418" w:right="1416"/>
        <w:jc w:val="both"/>
        <w:rPr>
          <w:szCs w:val="28"/>
        </w:rPr>
      </w:pPr>
      <w:r w:rsidRPr="00FB59CA">
        <w:rPr>
          <w:szCs w:val="28"/>
        </w:rPr>
        <w:t xml:space="preserve">                                                                                                                  Ж.А.Донец</w:t>
      </w:r>
    </w:p>
    <w:p w:rsidR="00FB59CA" w:rsidRPr="00FB59CA" w:rsidRDefault="00FB59CA" w:rsidP="00D96706">
      <w:pPr>
        <w:widowControl w:val="0"/>
        <w:autoSpaceDE w:val="0"/>
        <w:autoSpaceDN w:val="0"/>
        <w:adjustRightInd w:val="0"/>
        <w:spacing w:line="240" w:lineRule="exact"/>
        <w:ind w:left="-1418" w:right="1416"/>
        <w:jc w:val="both"/>
        <w:rPr>
          <w:szCs w:val="28"/>
        </w:rPr>
      </w:pPr>
    </w:p>
    <w:p w:rsidR="00FB59CA" w:rsidRPr="00FB59CA" w:rsidRDefault="00FB59CA" w:rsidP="00D96706">
      <w:pPr>
        <w:widowControl w:val="0"/>
        <w:autoSpaceDE w:val="0"/>
        <w:autoSpaceDN w:val="0"/>
        <w:adjustRightInd w:val="0"/>
        <w:spacing w:line="240" w:lineRule="exact"/>
        <w:ind w:left="-1418" w:right="1416"/>
        <w:jc w:val="both"/>
        <w:rPr>
          <w:szCs w:val="28"/>
        </w:rPr>
      </w:pPr>
      <w:r w:rsidRPr="00FB59CA">
        <w:rPr>
          <w:szCs w:val="28"/>
        </w:rPr>
        <w:t>Проект визируют:</w:t>
      </w:r>
    </w:p>
    <w:p w:rsidR="00FB59CA" w:rsidRPr="00FB59CA" w:rsidRDefault="00FB59CA" w:rsidP="00D96706">
      <w:pPr>
        <w:widowControl w:val="0"/>
        <w:autoSpaceDE w:val="0"/>
        <w:autoSpaceDN w:val="0"/>
        <w:adjustRightInd w:val="0"/>
        <w:spacing w:line="240" w:lineRule="exact"/>
        <w:ind w:left="-1418" w:right="1416"/>
        <w:jc w:val="both"/>
        <w:rPr>
          <w:szCs w:val="28"/>
        </w:rPr>
      </w:pPr>
    </w:p>
    <w:p w:rsidR="008752B7" w:rsidRDefault="008752B7" w:rsidP="00D96706">
      <w:pPr>
        <w:spacing w:line="240" w:lineRule="exact"/>
        <w:ind w:left="-1418" w:right="1416"/>
        <w:mirrorIndents/>
        <w:jc w:val="both"/>
      </w:pPr>
      <w:proofErr w:type="gramStart"/>
      <w:r>
        <w:t>исполняющий</w:t>
      </w:r>
      <w:proofErr w:type="gramEnd"/>
      <w:r>
        <w:t xml:space="preserve"> обязанности управляющего </w:t>
      </w:r>
    </w:p>
    <w:p w:rsidR="008752B7" w:rsidRDefault="008752B7" w:rsidP="00D96706">
      <w:pPr>
        <w:spacing w:line="240" w:lineRule="exact"/>
        <w:ind w:left="-1418" w:right="1416"/>
        <w:mirrorIndents/>
        <w:jc w:val="both"/>
      </w:pPr>
      <w:r>
        <w:t>делами администрации                                                                     А.Н.Савченко</w:t>
      </w:r>
    </w:p>
    <w:p w:rsidR="008752B7" w:rsidRDefault="008752B7" w:rsidP="00D96706">
      <w:pPr>
        <w:widowControl w:val="0"/>
        <w:autoSpaceDE w:val="0"/>
        <w:autoSpaceDN w:val="0"/>
        <w:adjustRightInd w:val="0"/>
        <w:spacing w:line="240" w:lineRule="exact"/>
        <w:ind w:left="-1418" w:right="1416"/>
        <w:jc w:val="both"/>
        <w:rPr>
          <w:szCs w:val="28"/>
        </w:rPr>
      </w:pPr>
    </w:p>
    <w:p w:rsidR="00FB59CA" w:rsidRPr="00FB59CA" w:rsidRDefault="00FB59CA" w:rsidP="00D96706">
      <w:pPr>
        <w:widowControl w:val="0"/>
        <w:autoSpaceDE w:val="0"/>
        <w:autoSpaceDN w:val="0"/>
        <w:adjustRightInd w:val="0"/>
        <w:spacing w:line="240" w:lineRule="exact"/>
        <w:ind w:left="-1418" w:right="1416"/>
        <w:jc w:val="both"/>
        <w:rPr>
          <w:szCs w:val="28"/>
        </w:rPr>
      </w:pPr>
      <w:r w:rsidRPr="00FB59CA">
        <w:rPr>
          <w:szCs w:val="28"/>
        </w:rPr>
        <w:t>начальник отдела общего делопроизводства</w:t>
      </w:r>
    </w:p>
    <w:p w:rsidR="00FB59CA" w:rsidRPr="00FB59CA" w:rsidRDefault="00FB59CA" w:rsidP="00D96706">
      <w:pPr>
        <w:widowControl w:val="0"/>
        <w:autoSpaceDE w:val="0"/>
        <w:autoSpaceDN w:val="0"/>
        <w:adjustRightInd w:val="0"/>
        <w:spacing w:line="240" w:lineRule="exact"/>
        <w:ind w:left="-1418" w:right="1416"/>
        <w:jc w:val="both"/>
        <w:rPr>
          <w:szCs w:val="28"/>
        </w:rPr>
      </w:pPr>
      <w:r w:rsidRPr="00FB59CA">
        <w:rPr>
          <w:szCs w:val="28"/>
        </w:rPr>
        <w:t>и протокола администрации                                                             С.А.Воробьев</w:t>
      </w:r>
    </w:p>
    <w:p w:rsidR="00FB59CA" w:rsidRPr="00FB59CA" w:rsidRDefault="00FB59CA" w:rsidP="00D96706">
      <w:pPr>
        <w:widowControl w:val="0"/>
        <w:autoSpaceDE w:val="0"/>
        <w:autoSpaceDN w:val="0"/>
        <w:adjustRightInd w:val="0"/>
        <w:spacing w:line="240" w:lineRule="exact"/>
        <w:ind w:left="-1418" w:right="1416"/>
        <w:jc w:val="both"/>
        <w:rPr>
          <w:szCs w:val="28"/>
        </w:rPr>
      </w:pPr>
    </w:p>
    <w:p w:rsidR="00FB59CA" w:rsidRPr="00FB59CA" w:rsidRDefault="00FB59CA" w:rsidP="00D96706">
      <w:pPr>
        <w:widowControl w:val="0"/>
        <w:autoSpaceDE w:val="0"/>
        <w:autoSpaceDN w:val="0"/>
        <w:adjustRightInd w:val="0"/>
        <w:spacing w:line="240" w:lineRule="exact"/>
        <w:ind w:left="-1418" w:right="1416"/>
        <w:jc w:val="both"/>
        <w:rPr>
          <w:szCs w:val="28"/>
        </w:rPr>
      </w:pPr>
      <w:r w:rsidRPr="00FB59CA">
        <w:rPr>
          <w:szCs w:val="28"/>
        </w:rPr>
        <w:t>начальник правового управления</w:t>
      </w:r>
    </w:p>
    <w:p w:rsidR="00FB59CA" w:rsidRPr="00FB59CA" w:rsidRDefault="00FB59CA" w:rsidP="00D96706">
      <w:pPr>
        <w:widowControl w:val="0"/>
        <w:autoSpaceDE w:val="0"/>
        <w:autoSpaceDN w:val="0"/>
        <w:adjustRightInd w:val="0"/>
        <w:spacing w:line="240" w:lineRule="exact"/>
        <w:ind w:left="-1418" w:right="1416"/>
        <w:jc w:val="both"/>
        <w:rPr>
          <w:szCs w:val="28"/>
        </w:rPr>
      </w:pPr>
      <w:r w:rsidRPr="00FB59CA">
        <w:rPr>
          <w:szCs w:val="28"/>
        </w:rPr>
        <w:t>администрации                                                                                        И.В.Кельм</w:t>
      </w:r>
    </w:p>
    <w:p w:rsidR="00FB59CA" w:rsidRPr="00FB59CA" w:rsidRDefault="00FB59CA" w:rsidP="00D96706">
      <w:pPr>
        <w:widowControl w:val="0"/>
        <w:autoSpaceDE w:val="0"/>
        <w:autoSpaceDN w:val="0"/>
        <w:adjustRightInd w:val="0"/>
        <w:spacing w:line="240" w:lineRule="exact"/>
        <w:ind w:left="-1418" w:right="1416"/>
        <w:jc w:val="both"/>
        <w:rPr>
          <w:szCs w:val="28"/>
        </w:rPr>
      </w:pPr>
    </w:p>
    <w:p w:rsidR="00FB59CA" w:rsidRPr="00FB59CA" w:rsidRDefault="00FB59CA" w:rsidP="00D96706">
      <w:pPr>
        <w:widowControl w:val="0"/>
        <w:autoSpaceDE w:val="0"/>
        <w:autoSpaceDN w:val="0"/>
        <w:adjustRightInd w:val="0"/>
        <w:spacing w:line="240" w:lineRule="exact"/>
        <w:ind w:left="-1418" w:right="1416"/>
        <w:jc w:val="both"/>
        <w:rPr>
          <w:szCs w:val="28"/>
        </w:rPr>
      </w:pPr>
      <w:r w:rsidRPr="00FB59CA">
        <w:rPr>
          <w:szCs w:val="28"/>
        </w:rPr>
        <w:t>начальник управления экономического</w:t>
      </w:r>
    </w:p>
    <w:p w:rsidR="00FB59CA" w:rsidRPr="00FB59CA" w:rsidRDefault="00FB59CA" w:rsidP="00D96706">
      <w:pPr>
        <w:widowControl w:val="0"/>
        <w:autoSpaceDE w:val="0"/>
        <w:autoSpaceDN w:val="0"/>
        <w:adjustRightInd w:val="0"/>
        <w:spacing w:line="240" w:lineRule="exact"/>
        <w:ind w:left="-1418" w:right="1416"/>
        <w:jc w:val="both"/>
        <w:rPr>
          <w:szCs w:val="28"/>
        </w:rPr>
      </w:pPr>
      <w:r w:rsidRPr="00FB59CA">
        <w:rPr>
          <w:szCs w:val="28"/>
        </w:rPr>
        <w:t>развития и торговли администрации                                                  Ю.С.Дзиова</w:t>
      </w:r>
    </w:p>
    <w:p w:rsidR="00FB59CA" w:rsidRPr="00FB59CA" w:rsidRDefault="00FB59CA" w:rsidP="00D96706">
      <w:pPr>
        <w:widowControl w:val="0"/>
        <w:autoSpaceDE w:val="0"/>
        <w:autoSpaceDN w:val="0"/>
        <w:adjustRightInd w:val="0"/>
        <w:spacing w:line="240" w:lineRule="exact"/>
        <w:ind w:left="-1418" w:right="1416"/>
        <w:jc w:val="both"/>
        <w:rPr>
          <w:szCs w:val="28"/>
        </w:rPr>
      </w:pPr>
    </w:p>
    <w:p w:rsidR="00FB59CA" w:rsidRPr="00FB59CA" w:rsidRDefault="00FB59CA" w:rsidP="00D96706">
      <w:pPr>
        <w:widowControl w:val="0"/>
        <w:autoSpaceDE w:val="0"/>
        <w:autoSpaceDN w:val="0"/>
        <w:adjustRightInd w:val="0"/>
        <w:spacing w:line="240" w:lineRule="exact"/>
        <w:ind w:left="-1418" w:right="1416"/>
        <w:jc w:val="both"/>
        <w:rPr>
          <w:szCs w:val="28"/>
        </w:rPr>
      </w:pPr>
      <w:r w:rsidRPr="00FB59CA">
        <w:rPr>
          <w:szCs w:val="28"/>
        </w:rPr>
        <w:t xml:space="preserve">начальник управления труда и </w:t>
      </w:r>
      <w:proofErr w:type="gramStart"/>
      <w:r w:rsidRPr="00FB59CA">
        <w:rPr>
          <w:szCs w:val="28"/>
        </w:rPr>
        <w:t>социальной</w:t>
      </w:r>
      <w:proofErr w:type="gramEnd"/>
      <w:r w:rsidRPr="00FB59CA">
        <w:rPr>
          <w:szCs w:val="28"/>
        </w:rPr>
        <w:t xml:space="preserve"> </w:t>
      </w:r>
    </w:p>
    <w:p w:rsidR="00FB59CA" w:rsidRPr="00FB59CA" w:rsidRDefault="00FB59CA" w:rsidP="00D96706">
      <w:pPr>
        <w:widowControl w:val="0"/>
        <w:autoSpaceDE w:val="0"/>
        <w:autoSpaceDN w:val="0"/>
        <w:adjustRightInd w:val="0"/>
        <w:spacing w:line="240" w:lineRule="exact"/>
        <w:ind w:left="-1418" w:right="1416"/>
        <w:jc w:val="both"/>
        <w:rPr>
          <w:szCs w:val="28"/>
        </w:rPr>
      </w:pPr>
      <w:r w:rsidRPr="00FB59CA">
        <w:rPr>
          <w:szCs w:val="28"/>
        </w:rPr>
        <w:t xml:space="preserve">защиты населения администрации                                                    </w:t>
      </w:r>
      <w:proofErr w:type="spellStart"/>
      <w:r w:rsidRPr="00FB59CA">
        <w:rPr>
          <w:szCs w:val="28"/>
        </w:rPr>
        <w:t>Ю.И.Капшук</w:t>
      </w:r>
      <w:proofErr w:type="spellEnd"/>
    </w:p>
    <w:p w:rsidR="00FB59CA" w:rsidRPr="00FB59CA" w:rsidRDefault="00FB59CA" w:rsidP="00D96706">
      <w:pPr>
        <w:widowControl w:val="0"/>
        <w:autoSpaceDE w:val="0"/>
        <w:autoSpaceDN w:val="0"/>
        <w:adjustRightInd w:val="0"/>
        <w:spacing w:line="240" w:lineRule="exact"/>
        <w:ind w:left="-1418" w:right="1416"/>
        <w:jc w:val="both"/>
        <w:rPr>
          <w:szCs w:val="28"/>
        </w:rPr>
      </w:pPr>
    </w:p>
    <w:p w:rsidR="00FB59CA" w:rsidRDefault="00FB59CA" w:rsidP="00D96706">
      <w:pPr>
        <w:widowControl w:val="0"/>
        <w:autoSpaceDE w:val="0"/>
        <w:autoSpaceDN w:val="0"/>
        <w:adjustRightInd w:val="0"/>
        <w:spacing w:line="240" w:lineRule="exact"/>
        <w:ind w:left="-1418" w:right="1416"/>
        <w:jc w:val="both"/>
        <w:rPr>
          <w:szCs w:val="28"/>
        </w:rPr>
      </w:pPr>
      <w:r w:rsidRPr="00FB59CA">
        <w:rPr>
          <w:szCs w:val="28"/>
        </w:rPr>
        <w:t xml:space="preserve">Проект подготовлен </w:t>
      </w:r>
      <w:r>
        <w:rPr>
          <w:szCs w:val="28"/>
        </w:rPr>
        <w:t>главным специалистом</w:t>
      </w:r>
      <w:r w:rsidRPr="00FB59CA">
        <w:rPr>
          <w:szCs w:val="28"/>
        </w:rPr>
        <w:t xml:space="preserve"> отдела социальной помощи и поддержки населения управления труда и социальной защиты населения </w:t>
      </w:r>
      <w:r w:rsidR="008752B7">
        <w:rPr>
          <w:szCs w:val="28"/>
        </w:rPr>
        <w:t xml:space="preserve">  </w:t>
      </w:r>
      <w:r w:rsidRPr="00FB59CA">
        <w:rPr>
          <w:szCs w:val="28"/>
        </w:rPr>
        <w:t>администрации</w:t>
      </w:r>
      <w:r w:rsidR="008752B7">
        <w:rPr>
          <w:szCs w:val="28"/>
        </w:rPr>
        <w:t xml:space="preserve"> </w:t>
      </w:r>
      <w:r w:rsidRPr="00FB59CA">
        <w:rPr>
          <w:szCs w:val="28"/>
        </w:rPr>
        <w:t xml:space="preserve">                                                                                 </w:t>
      </w:r>
      <w:proofErr w:type="spellStart"/>
      <w:r>
        <w:rPr>
          <w:szCs w:val="28"/>
        </w:rPr>
        <w:t>В</w:t>
      </w:r>
      <w:r w:rsidRPr="00FB59CA">
        <w:rPr>
          <w:szCs w:val="28"/>
        </w:rPr>
        <w:t>.</w:t>
      </w:r>
      <w:r>
        <w:rPr>
          <w:szCs w:val="28"/>
        </w:rPr>
        <w:t>В</w:t>
      </w:r>
      <w:r w:rsidRPr="00FB59CA">
        <w:rPr>
          <w:szCs w:val="28"/>
        </w:rPr>
        <w:t>.</w:t>
      </w:r>
      <w:r>
        <w:rPr>
          <w:szCs w:val="28"/>
        </w:rPr>
        <w:t>Сысоевой</w:t>
      </w:r>
      <w:proofErr w:type="spellEnd"/>
    </w:p>
    <w:p w:rsidR="008752B7" w:rsidRDefault="008752B7" w:rsidP="00D96706">
      <w:pPr>
        <w:widowControl w:val="0"/>
        <w:autoSpaceDE w:val="0"/>
        <w:autoSpaceDN w:val="0"/>
        <w:adjustRightInd w:val="0"/>
        <w:spacing w:line="240" w:lineRule="exact"/>
        <w:ind w:left="-1418" w:right="1416"/>
        <w:jc w:val="both"/>
        <w:rPr>
          <w:szCs w:val="28"/>
        </w:rPr>
      </w:pPr>
    </w:p>
    <w:sectPr w:rsidR="008752B7" w:rsidSect="00D96706">
      <w:headerReference w:type="default" r:id="rId9"/>
      <w:pgSz w:w="11906" w:h="16838"/>
      <w:pgMar w:top="1418" w:right="567" w:bottom="851" w:left="1985" w:header="680" w:footer="68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E46" w:rsidRDefault="00C65E46">
      <w:r>
        <w:separator/>
      </w:r>
    </w:p>
  </w:endnote>
  <w:endnote w:type="continuationSeparator" w:id="0">
    <w:p w:rsidR="00C65E46" w:rsidRDefault="00C65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E46" w:rsidRDefault="00C65E46">
      <w:r>
        <w:separator/>
      </w:r>
    </w:p>
  </w:footnote>
  <w:footnote w:type="continuationSeparator" w:id="0">
    <w:p w:rsidR="00C65E46" w:rsidRDefault="00C65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4227694"/>
      <w:docPartObj>
        <w:docPartGallery w:val="Page Numbers (Top of Page)"/>
        <w:docPartUnique/>
      </w:docPartObj>
    </w:sdtPr>
    <w:sdtEndPr/>
    <w:sdtContent>
      <w:p w:rsidR="00FB59CA" w:rsidRPr="001C6D62" w:rsidRDefault="00FB59CA" w:rsidP="008752B7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463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2235"/>
        </w:tabs>
        <w:ind w:left="2235" w:hanging="150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194"/>
        </w:tabs>
        <w:ind w:left="2194" w:hanging="1485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560"/>
        </w:tabs>
        <w:ind w:left="1560" w:hanging="870"/>
      </w:pPr>
    </w:lvl>
  </w:abstractNum>
  <w:abstractNum w:abstractNumId="5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928"/>
        </w:tabs>
        <w:ind w:left="928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E5713F3"/>
    <w:multiLevelType w:val="hybridMultilevel"/>
    <w:tmpl w:val="A15E22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2C90FFF"/>
    <w:multiLevelType w:val="hybridMultilevel"/>
    <w:tmpl w:val="8160CFDA"/>
    <w:lvl w:ilvl="0" w:tplc="C7BCEF2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32011FA"/>
    <w:multiLevelType w:val="hybridMultilevel"/>
    <w:tmpl w:val="F370B538"/>
    <w:lvl w:ilvl="0" w:tplc="20ACB3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76"/>
    <w:rsid w:val="00001FB3"/>
    <w:rsid w:val="00006C90"/>
    <w:rsid w:val="000117DA"/>
    <w:rsid w:val="00040102"/>
    <w:rsid w:val="00040C0F"/>
    <w:rsid w:val="00050F78"/>
    <w:rsid w:val="00065150"/>
    <w:rsid w:val="0007588A"/>
    <w:rsid w:val="00075AFA"/>
    <w:rsid w:val="000802A7"/>
    <w:rsid w:val="00096AA3"/>
    <w:rsid w:val="000A3B59"/>
    <w:rsid w:val="000B0F29"/>
    <w:rsid w:val="000B13EB"/>
    <w:rsid w:val="000B19D3"/>
    <w:rsid w:val="000B737C"/>
    <w:rsid w:val="000C12DF"/>
    <w:rsid w:val="000C1725"/>
    <w:rsid w:val="000C5BE5"/>
    <w:rsid w:val="000D0EA1"/>
    <w:rsid w:val="000D3DC8"/>
    <w:rsid w:val="000D7932"/>
    <w:rsid w:val="000F7FCC"/>
    <w:rsid w:val="00113FB5"/>
    <w:rsid w:val="00127157"/>
    <w:rsid w:val="00134CF7"/>
    <w:rsid w:val="00136206"/>
    <w:rsid w:val="001565FF"/>
    <w:rsid w:val="00167D47"/>
    <w:rsid w:val="00177B2C"/>
    <w:rsid w:val="00185435"/>
    <w:rsid w:val="0018747E"/>
    <w:rsid w:val="00187DBC"/>
    <w:rsid w:val="001A47BA"/>
    <w:rsid w:val="001A7E96"/>
    <w:rsid w:val="001B6F6C"/>
    <w:rsid w:val="001C58BC"/>
    <w:rsid w:val="001C6D62"/>
    <w:rsid w:val="001D2A98"/>
    <w:rsid w:val="001F1C52"/>
    <w:rsid w:val="001F25ED"/>
    <w:rsid w:val="002033E0"/>
    <w:rsid w:val="0021237F"/>
    <w:rsid w:val="00212FA0"/>
    <w:rsid w:val="00221A28"/>
    <w:rsid w:val="002274D7"/>
    <w:rsid w:val="00240FB4"/>
    <w:rsid w:val="00243C2B"/>
    <w:rsid w:val="00247B02"/>
    <w:rsid w:val="002515D2"/>
    <w:rsid w:val="002638C0"/>
    <w:rsid w:val="00272003"/>
    <w:rsid w:val="002774A2"/>
    <w:rsid w:val="00283FE6"/>
    <w:rsid w:val="002852C3"/>
    <w:rsid w:val="002A510E"/>
    <w:rsid w:val="002A66C9"/>
    <w:rsid w:val="002B558B"/>
    <w:rsid w:val="002E01B6"/>
    <w:rsid w:val="002E4A3F"/>
    <w:rsid w:val="002E59F0"/>
    <w:rsid w:val="002E7C71"/>
    <w:rsid w:val="002F40F2"/>
    <w:rsid w:val="002F6781"/>
    <w:rsid w:val="003072E2"/>
    <w:rsid w:val="00315C40"/>
    <w:rsid w:val="00316809"/>
    <w:rsid w:val="00323783"/>
    <w:rsid w:val="00335690"/>
    <w:rsid w:val="0034462D"/>
    <w:rsid w:val="003463FC"/>
    <w:rsid w:val="003519A5"/>
    <w:rsid w:val="00353FC1"/>
    <w:rsid w:val="00355CBB"/>
    <w:rsid w:val="003600B1"/>
    <w:rsid w:val="00362357"/>
    <w:rsid w:val="0036498C"/>
    <w:rsid w:val="00392EE7"/>
    <w:rsid w:val="003B2B43"/>
    <w:rsid w:val="003C0937"/>
    <w:rsid w:val="003C2724"/>
    <w:rsid w:val="003C4B61"/>
    <w:rsid w:val="003D3721"/>
    <w:rsid w:val="003D69C2"/>
    <w:rsid w:val="004010FA"/>
    <w:rsid w:val="00401899"/>
    <w:rsid w:val="00406FB3"/>
    <w:rsid w:val="00416D32"/>
    <w:rsid w:val="0042281F"/>
    <w:rsid w:val="00422CB7"/>
    <w:rsid w:val="004265B9"/>
    <w:rsid w:val="00431D39"/>
    <w:rsid w:val="0043319B"/>
    <w:rsid w:val="0043410D"/>
    <w:rsid w:val="00445CD6"/>
    <w:rsid w:val="004611F0"/>
    <w:rsid w:val="00463F67"/>
    <w:rsid w:val="004760AD"/>
    <w:rsid w:val="0049415F"/>
    <w:rsid w:val="004B1967"/>
    <w:rsid w:val="004B28C2"/>
    <w:rsid w:val="004C370D"/>
    <w:rsid w:val="004C3BB0"/>
    <w:rsid w:val="004D4097"/>
    <w:rsid w:val="004E1D2F"/>
    <w:rsid w:val="004E361A"/>
    <w:rsid w:val="004E3656"/>
    <w:rsid w:val="004E6CD3"/>
    <w:rsid w:val="00500DB0"/>
    <w:rsid w:val="0050200B"/>
    <w:rsid w:val="0051530B"/>
    <w:rsid w:val="00524379"/>
    <w:rsid w:val="005279EF"/>
    <w:rsid w:val="00531807"/>
    <w:rsid w:val="005329B7"/>
    <w:rsid w:val="005436E5"/>
    <w:rsid w:val="005705F3"/>
    <w:rsid w:val="00574534"/>
    <w:rsid w:val="00574F49"/>
    <w:rsid w:val="00585123"/>
    <w:rsid w:val="005935F8"/>
    <w:rsid w:val="005A04D1"/>
    <w:rsid w:val="005B1B83"/>
    <w:rsid w:val="005C08EE"/>
    <w:rsid w:val="005F619C"/>
    <w:rsid w:val="005F7D46"/>
    <w:rsid w:val="00614026"/>
    <w:rsid w:val="00617719"/>
    <w:rsid w:val="00621389"/>
    <w:rsid w:val="00623809"/>
    <w:rsid w:val="006248D4"/>
    <w:rsid w:val="00635E77"/>
    <w:rsid w:val="0063693A"/>
    <w:rsid w:val="006521B8"/>
    <w:rsid w:val="0065340E"/>
    <w:rsid w:val="00661CF3"/>
    <w:rsid w:val="0066360C"/>
    <w:rsid w:val="006721D5"/>
    <w:rsid w:val="0067526B"/>
    <w:rsid w:val="006952A0"/>
    <w:rsid w:val="006972DB"/>
    <w:rsid w:val="006A6E84"/>
    <w:rsid w:val="006B329F"/>
    <w:rsid w:val="006B7D64"/>
    <w:rsid w:val="006C0527"/>
    <w:rsid w:val="006C0D76"/>
    <w:rsid w:val="006C11D8"/>
    <w:rsid w:val="006C3DBB"/>
    <w:rsid w:val="006D1DCE"/>
    <w:rsid w:val="006D6618"/>
    <w:rsid w:val="006D6B39"/>
    <w:rsid w:val="006E52C0"/>
    <w:rsid w:val="006F0D14"/>
    <w:rsid w:val="00707095"/>
    <w:rsid w:val="00717806"/>
    <w:rsid w:val="00725073"/>
    <w:rsid w:val="00732311"/>
    <w:rsid w:val="00734E37"/>
    <w:rsid w:val="0074118B"/>
    <w:rsid w:val="00742888"/>
    <w:rsid w:val="00742E15"/>
    <w:rsid w:val="00754513"/>
    <w:rsid w:val="007547BC"/>
    <w:rsid w:val="007825AD"/>
    <w:rsid w:val="007863BA"/>
    <w:rsid w:val="007866D7"/>
    <w:rsid w:val="007A6287"/>
    <w:rsid w:val="007D555D"/>
    <w:rsid w:val="007D6023"/>
    <w:rsid w:val="00801AC7"/>
    <w:rsid w:val="00805039"/>
    <w:rsid w:val="008065D0"/>
    <w:rsid w:val="00834C3C"/>
    <w:rsid w:val="0083597E"/>
    <w:rsid w:val="00862F82"/>
    <w:rsid w:val="008636E8"/>
    <w:rsid w:val="00867FEE"/>
    <w:rsid w:val="00870D54"/>
    <w:rsid w:val="00873CF9"/>
    <w:rsid w:val="00874CB1"/>
    <w:rsid w:val="008752B7"/>
    <w:rsid w:val="00875D32"/>
    <w:rsid w:val="00884DFD"/>
    <w:rsid w:val="00892EA9"/>
    <w:rsid w:val="00892F51"/>
    <w:rsid w:val="00895A61"/>
    <w:rsid w:val="008A0EA9"/>
    <w:rsid w:val="008A2269"/>
    <w:rsid w:val="008A3F83"/>
    <w:rsid w:val="008A5585"/>
    <w:rsid w:val="008A5FB8"/>
    <w:rsid w:val="008B2C73"/>
    <w:rsid w:val="008B2EBA"/>
    <w:rsid w:val="008B3D76"/>
    <w:rsid w:val="008C5731"/>
    <w:rsid w:val="008C5806"/>
    <w:rsid w:val="008C71CB"/>
    <w:rsid w:val="008D25E1"/>
    <w:rsid w:val="008E1C41"/>
    <w:rsid w:val="008E6880"/>
    <w:rsid w:val="008F3E06"/>
    <w:rsid w:val="008F600C"/>
    <w:rsid w:val="00903430"/>
    <w:rsid w:val="00917709"/>
    <w:rsid w:val="009210C2"/>
    <w:rsid w:val="009241DB"/>
    <w:rsid w:val="00932FC5"/>
    <w:rsid w:val="00933506"/>
    <w:rsid w:val="00933C37"/>
    <w:rsid w:val="009441AD"/>
    <w:rsid w:val="009565EA"/>
    <w:rsid w:val="0095796C"/>
    <w:rsid w:val="00970C72"/>
    <w:rsid w:val="00982380"/>
    <w:rsid w:val="00986C7E"/>
    <w:rsid w:val="00990B65"/>
    <w:rsid w:val="009979A5"/>
    <w:rsid w:val="009A04BB"/>
    <w:rsid w:val="009B0599"/>
    <w:rsid w:val="009E4B92"/>
    <w:rsid w:val="009E7EA0"/>
    <w:rsid w:val="009F0529"/>
    <w:rsid w:val="00A02908"/>
    <w:rsid w:val="00A0693B"/>
    <w:rsid w:val="00A10388"/>
    <w:rsid w:val="00A10BDA"/>
    <w:rsid w:val="00A15D94"/>
    <w:rsid w:val="00A3185C"/>
    <w:rsid w:val="00A3425B"/>
    <w:rsid w:val="00A52A41"/>
    <w:rsid w:val="00A55100"/>
    <w:rsid w:val="00A57487"/>
    <w:rsid w:val="00A606B2"/>
    <w:rsid w:val="00A65A72"/>
    <w:rsid w:val="00A6799A"/>
    <w:rsid w:val="00A67FB2"/>
    <w:rsid w:val="00A70179"/>
    <w:rsid w:val="00A70FEE"/>
    <w:rsid w:val="00A75D41"/>
    <w:rsid w:val="00A84671"/>
    <w:rsid w:val="00AB26E7"/>
    <w:rsid w:val="00AB7C4E"/>
    <w:rsid w:val="00AC2062"/>
    <w:rsid w:val="00AC5219"/>
    <w:rsid w:val="00AD1463"/>
    <w:rsid w:val="00AD1A1B"/>
    <w:rsid w:val="00AD4F2C"/>
    <w:rsid w:val="00AD53AE"/>
    <w:rsid w:val="00AE1771"/>
    <w:rsid w:val="00AE1875"/>
    <w:rsid w:val="00AF2E68"/>
    <w:rsid w:val="00AF41C1"/>
    <w:rsid w:val="00B01274"/>
    <w:rsid w:val="00B01729"/>
    <w:rsid w:val="00B01F99"/>
    <w:rsid w:val="00B02925"/>
    <w:rsid w:val="00B03BD0"/>
    <w:rsid w:val="00B20FF3"/>
    <w:rsid w:val="00B22C63"/>
    <w:rsid w:val="00B26198"/>
    <w:rsid w:val="00B26DD3"/>
    <w:rsid w:val="00B31FD3"/>
    <w:rsid w:val="00B35F47"/>
    <w:rsid w:val="00B4713A"/>
    <w:rsid w:val="00B505F7"/>
    <w:rsid w:val="00B52EFC"/>
    <w:rsid w:val="00B56418"/>
    <w:rsid w:val="00B744EE"/>
    <w:rsid w:val="00B77CF6"/>
    <w:rsid w:val="00B80D66"/>
    <w:rsid w:val="00B82936"/>
    <w:rsid w:val="00B931F5"/>
    <w:rsid w:val="00B93DE5"/>
    <w:rsid w:val="00BB0464"/>
    <w:rsid w:val="00BB4E2C"/>
    <w:rsid w:val="00BC0719"/>
    <w:rsid w:val="00BD0749"/>
    <w:rsid w:val="00BD089D"/>
    <w:rsid w:val="00BD3C7B"/>
    <w:rsid w:val="00BD44E2"/>
    <w:rsid w:val="00BE3E49"/>
    <w:rsid w:val="00BE4152"/>
    <w:rsid w:val="00BF60DA"/>
    <w:rsid w:val="00C1681C"/>
    <w:rsid w:val="00C23DB7"/>
    <w:rsid w:val="00C34469"/>
    <w:rsid w:val="00C41834"/>
    <w:rsid w:val="00C46166"/>
    <w:rsid w:val="00C54AAB"/>
    <w:rsid w:val="00C556C5"/>
    <w:rsid w:val="00C65E46"/>
    <w:rsid w:val="00C7419E"/>
    <w:rsid w:val="00C75752"/>
    <w:rsid w:val="00C80AF1"/>
    <w:rsid w:val="00C85899"/>
    <w:rsid w:val="00C905B6"/>
    <w:rsid w:val="00C92EA2"/>
    <w:rsid w:val="00C9779F"/>
    <w:rsid w:val="00CA36CB"/>
    <w:rsid w:val="00CA6756"/>
    <w:rsid w:val="00CA6E25"/>
    <w:rsid w:val="00CB4B1E"/>
    <w:rsid w:val="00CC1E7C"/>
    <w:rsid w:val="00CD159D"/>
    <w:rsid w:val="00CD1A5A"/>
    <w:rsid w:val="00CD4397"/>
    <w:rsid w:val="00D275AD"/>
    <w:rsid w:val="00D4463E"/>
    <w:rsid w:val="00D45958"/>
    <w:rsid w:val="00D633FA"/>
    <w:rsid w:val="00D654AA"/>
    <w:rsid w:val="00D82329"/>
    <w:rsid w:val="00D85ABE"/>
    <w:rsid w:val="00D96706"/>
    <w:rsid w:val="00DA1EF5"/>
    <w:rsid w:val="00DA2566"/>
    <w:rsid w:val="00DB3EDE"/>
    <w:rsid w:val="00DB6CA6"/>
    <w:rsid w:val="00DD01DD"/>
    <w:rsid w:val="00DD316F"/>
    <w:rsid w:val="00DE0974"/>
    <w:rsid w:val="00E010E5"/>
    <w:rsid w:val="00E12165"/>
    <w:rsid w:val="00E138FA"/>
    <w:rsid w:val="00E2031F"/>
    <w:rsid w:val="00E21991"/>
    <w:rsid w:val="00E23373"/>
    <w:rsid w:val="00E517AE"/>
    <w:rsid w:val="00E53CDD"/>
    <w:rsid w:val="00E541C3"/>
    <w:rsid w:val="00E71F66"/>
    <w:rsid w:val="00E84D69"/>
    <w:rsid w:val="00E916C7"/>
    <w:rsid w:val="00E945A5"/>
    <w:rsid w:val="00E95A48"/>
    <w:rsid w:val="00EA07A3"/>
    <w:rsid w:val="00EA20BD"/>
    <w:rsid w:val="00EC6F2C"/>
    <w:rsid w:val="00EE5BC4"/>
    <w:rsid w:val="00F220E6"/>
    <w:rsid w:val="00F23CED"/>
    <w:rsid w:val="00F36F1D"/>
    <w:rsid w:val="00F37C2F"/>
    <w:rsid w:val="00F41F34"/>
    <w:rsid w:val="00F55D56"/>
    <w:rsid w:val="00F5633F"/>
    <w:rsid w:val="00F71618"/>
    <w:rsid w:val="00F82BEA"/>
    <w:rsid w:val="00F92938"/>
    <w:rsid w:val="00F95641"/>
    <w:rsid w:val="00F96B61"/>
    <w:rsid w:val="00FB59CA"/>
    <w:rsid w:val="00FD108C"/>
    <w:rsid w:val="00FD5D17"/>
    <w:rsid w:val="00FD7410"/>
    <w:rsid w:val="00FE0C37"/>
    <w:rsid w:val="00FE2195"/>
    <w:rsid w:val="00FE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32"/>
    <w:rPr>
      <w:sz w:val="28"/>
      <w:lang w:eastAsia="zh-CN"/>
    </w:rPr>
  </w:style>
  <w:style w:type="paragraph" w:styleId="1">
    <w:name w:val="heading 1"/>
    <w:basedOn w:val="a"/>
    <w:next w:val="a"/>
    <w:qFormat/>
    <w:rsid w:val="00875D32"/>
    <w:pPr>
      <w:keepNext/>
      <w:tabs>
        <w:tab w:val="num" w:pos="131"/>
      </w:tabs>
      <w:outlineLvl w:val="0"/>
    </w:pPr>
  </w:style>
  <w:style w:type="paragraph" w:styleId="2">
    <w:name w:val="heading 2"/>
    <w:basedOn w:val="a"/>
    <w:next w:val="a"/>
    <w:qFormat/>
    <w:rsid w:val="00875D32"/>
    <w:pPr>
      <w:keepNext/>
      <w:tabs>
        <w:tab w:val="num" w:pos="131"/>
      </w:tabs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875D32"/>
    <w:pPr>
      <w:keepNext/>
      <w:tabs>
        <w:tab w:val="num" w:pos="131"/>
      </w:tabs>
      <w:ind w:left="720"/>
      <w:jc w:val="right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qFormat/>
    <w:rsid w:val="00875D32"/>
    <w:pPr>
      <w:keepNext/>
      <w:tabs>
        <w:tab w:val="left" w:pos="0"/>
        <w:tab w:val="num" w:pos="131"/>
      </w:tabs>
      <w:jc w:val="center"/>
      <w:outlineLvl w:val="3"/>
    </w:pPr>
    <w:rPr>
      <w:b/>
      <w:bCs/>
      <w:szCs w:val="40"/>
    </w:rPr>
  </w:style>
  <w:style w:type="paragraph" w:styleId="5">
    <w:name w:val="heading 5"/>
    <w:basedOn w:val="a"/>
    <w:next w:val="a"/>
    <w:qFormat/>
    <w:rsid w:val="00875D32"/>
    <w:pPr>
      <w:keepNext/>
      <w:tabs>
        <w:tab w:val="left" w:pos="0"/>
        <w:tab w:val="num" w:pos="131"/>
      </w:tabs>
      <w:ind w:left="720"/>
      <w:jc w:val="both"/>
      <w:outlineLvl w:val="4"/>
    </w:pPr>
    <w:rPr>
      <w:b/>
      <w:bCs/>
      <w:szCs w:val="40"/>
    </w:rPr>
  </w:style>
  <w:style w:type="paragraph" w:styleId="6">
    <w:name w:val="heading 6"/>
    <w:basedOn w:val="a0"/>
    <w:next w:val="Textbody"/>
    <w:link w:val="60"/>
    <w:qFormat/>
    <w:rsid w:val="008A5585"/>
    <w:pPr>
      <w:tabs>
        <w:tab w:val="num" w:pos="131"/>
        <w:tab w:val="left" w:pos="1152"/>
      </w:tabs>
      <w:ind w:left="131"/>
      <w:outlineLvl w:val="5"/>
    </w:pPr>
    <w:rPr>
      <w:b/>
      <w:bCs/>
      <w:sz w:val="21"/>
      <w:szCs w:val="21"/>
    </w:rPr>
  </w:style>
  <w:style w:type="paragraph" w:styleId="8">
    <w:name w:val="heading 8"/>
    <w:basedOn w:val="a"/>
    <w:next w:val="a"/>
    <w:qFormat/>
    <w:rsid w:val="00875D32"/>
    <w:pPr>
      <w:keepNext/>
      <w:tabs>
        <w:tab w:val="num" w:pos="131"/>
      </w:tabs>
      <w:ind w:left="350"/>
      <w:jc w:val="center"/>
      <w:outlineLvl w:val="7"/>
    </w:pPr>
    <w:rPr>
      <w:b/>
      <w:bCs/>
      <w:szCs w:val="40"/>
    </w:rPr>
  </w:style>
  <w:style w:type="paragraph" w:styleId="9">
    <w:name w:val="heading 9"/>
    <w:basedOn w:val="a"/>
    <w:next w:val="a"/>
    <w:qFormat/>
    <w:rsid w:val="00875D32"/>
    <w:pPr>
      <w:keepNext/>
      <w:shd w:val="clear" w:color="auto" w:fill="FFFFFF"/>
      <w:tabs>
        <w:tab w:val="num" w:pos="131"/>
      </w:tabs>
      <w:ind w:left="720"/>
      <w:jc w:val="both"/>
      <w:outlineLvl w:val="8"/>
    </w:pPr>
    <w:rPr>
      <w:shd w:val="clear" w:color="auto" w:fill="FFFFF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875D32"/>
  </w:style>
  <w:style w:type="character" w:customStyle="1" w:styleId="WW8Num2z0">
    <w:name w:val="WW8Num2z0"/>
    <w:rsid w:val="00875D32"/>
    <w:rPr>
      <w:rFonts w:ascii="Times New Roman" w:hAnsi="Times New Roman" w:cs="Times New Roman"/>
    </w:rPr>
  </w:style>
  <w:style w:type="character" w:customStyle="1" w:styleId="WW8Num3z0">
    <w:name w:val="WW8Num3z0"/>
    <w:rsid w:val="00875D32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875D32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875D32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875D32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875D32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875D32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875D32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875D32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875D32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875D32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875D32"/>
    <w:rPr>
      <w:rFonts w:ascii="Symbol" w:hAnsi="Symbol" w:cs="StarSymbol"/>
      <w:sz w:val="18"/>
      <w:szCs w:val="18"/>
    </w:rPr>
  </w:style>
  <w:style w:type="character" w:customStyle="1" w:styleId="20">
    <w:name w:val="Основной шрифт абзаца2"/>
    <w:rsid w:val="00875D32"/>
  </w:style>
  <w:style w:type="character" w:customStyle="1" w:styleId="WW8Num14z0">
    <w:name w:val="WW8Num14z0"/>
    <w:rsid w:val="00875D32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875D32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875D32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rsid w:val="00875D32"/>
  </w:style>
  <w:style w:type="character" w:customStyle="1" w:styleId="WW-Absatz-Standardschriftart1">
    <w:name w:val="WW-Absatz-Standardschriftart1"/>
    <w:rsid w:val="00875D32"/>
  </w:style>
  <w:style w:type="character" w:customStyle="1" w:styleId="WW-Absatz-Standardschriftart11">
    <w:name w:val="WW-Absatz-Standardschriftart11"/>
    <w:rsid w:val="00875D32"/>
  </w:style>
  <w:style w:type="character" w:customStyle="1" w:styleId="WW-Absatz-Standardschriftart111">
    <w:name w:val="WW-Absatz-Standardschriftart111"/>
    <w:rsid w:val="00875D32"/>
  </w:style>
  <w:style w:type="character" w:customStyle="1" w:styleId="WW-Absatz-Standardschriftart1111">
    <w:name w:val="WW-Absatz-Standardschriftart1111"/>
    <w:rsid w:val="00875D32"/>
  </w:style>
  <w:style w:type="character" w:customStyle="1" w:styleId="WW-Absatz-Standardschriftart11111">
    <w:name w:val="WW-Absatz-Standardschriftart11111"/>
    <w:rsid w:val="00875D32"/>
  </w:style>
  <w:style w:type="character" w:customStyle="1" w:styleId="WW-Absatz-Standardschriftart111111">
    <w:name w:val="WW-Absatz-Standardschriftart111111"/>
    <w:rsid w:val="00875D32"/>
  </w:style>
  <w:style w:type="character" w:customStyle="1" w:styleId="WW-Absatz-Standardschriftart1111111">
    <w:name w:val="WW-Absatz-Standardschriftart1111111"/>
    <w:rsid w:val="00875D32"/>
  </w:style>
  <w:style w:type="character" w:customStyle="1" w:styleId="WW-Absatz-Standardschriftart11111111">
    <w:name w:val="WW-Absatz-Standardschriftart11111111"/>
    <w:rsid w:val="00875D32"/>
  </w:style>
  <w:style w:type="character" w:customStyle="1" w:styleId="WW-Absatz-Standardschriftart111111111">
    <w:name w:val="WW-Absatz-Standardschriftart111111111"/>
    <w:rsid w:val="00875D32"/>
  </w:style>
  <w:style w:type="character" w:customStyle="1" w:styleId="WW-Absatz-Standardschriftart1111111111">
    <w:name w:val="WW-Absatz-Standardschriftart1111111111"/>
    <w:rsid w:val="00875D32"/>
  </w:style>
  <w:style w:type="character" w:customStyle="1" w:styleId="WW-Absatz-Standardschriftart11111111111">
    <w:name w:val="WW-Absatz-Standardschriftart11111111111"/>
    <w:rsid w:val="00875D32"/>
  </w:style>
  <w:style w:type="character" w:customStyle="1" w:styleId="WW-Absatz-Standardschriftart111111111111">
    <w:name w:val="WW-Absatz-Standardschriftart111111111111"/>
    <w:rsid w:val="00875D32"/>
  </w:style>
  <w:style w:type="character" w:customStyle="1" w:styleId="WW-Absatz-Standardschriftart1111111111111">
    <w:name w:val="WW-Absatz-Standardschriftart1111111111111"/>
    <w:rsid w:val="00875D32"/>
  </w:style>
  <w:style w:type="character" w:customStyle="1" w:styleId="WW-Absatz-Standardschriftart11111111111111">
    <w:name w:val="WW-Absatz-Standardschriftart11111111111111"/>
    <w:rsid w:val="00875D32"/>
  </w:style>
  <w:style w:type="character" w:customStyle="1" w:styleId="WW8Num1z0">
    <w:name w:val="WW8Num1z0"/>
    <w:rsid w:val="00875D32"/>
    <w:rPr>
      <w:sz w:val="28"/>
    </w:rPr>
  </w:style>
  <w:style w:type="character" w:customStyle="1" w:styleId="WW8Num2z1">
    <w:name w:val="WW8Num2z1"/>
    <w:rsid w:val="00875D32"/>
    <w:rPr>
      <w:rFonts w:ascii="Courier New" w:hAnsi="Courier New" w:cs="Courier New"/>
    </w:rPr>
  </w:style>
  <w:style w:type="character" w:customStyle="1" w:styleId="WW8Num2z2">
    <w:name w:val="WW8Num2z2"/>
    <w:rsid w:val="00875D32"/>
    <w:rPr>
      <w:rFonts w:ascii="Wingdings" w:hAnsi="Wingdings" w:cs="Wingdings"/>
    </w:rPr>
  </w:style>
  <w:style w:type="character" w:customStyle="1" w:styleId="WW8Num2z3">
    <w:name w:val="WW8Num2z3"/>
    <w:rsid w:val="00875D32"/>
    <w:rPr>
      <w:rFonts w:ascii="Symbol" w:hAnsi="Symbol" w:cs="Symbol"/>
    </w:rPr>
  </w:style>
  <w:style w:type="character" w:customStyle="1" w:styleId="10">
    <w:name w:val="Основной шрифт абзаца1"/>
    <w:rsid w:val="00875D32"/>
  </w:style>
  <w:style w:type="character" w:customStyle="1" w:styleId="a4">
    <w:name w:val="Символ сноски"/>
    <w:rsid w:val="00875D32"/>
    <w:rPr>
      <w:vertAlign w:val="superscript"/>
    </w:rPr>
  </w:style>
  <w:style w:type="character" w:styleId="a5">
    <w:name w:val="Hyperlink"/>
    <w:rsid w:val="00875D32"/>
    <w:rPr>
      <w:color w:val="0000FF"/>
      <w:u w:val="single"/>
    </w:rPr>
  </w:style>
  <w:style w:type="character" w:styleId="a6">
    <w:name w:val="page number"/>
    <w:basedOn w:val="10"/>
    <w:rsid w:val="00875D32"/>
  </w:style>
  <w:style w:type="character" w:styleId="a7">
    <w:name w:val="FollowedHyperlink"/>
    <w:rsid w:val="00875D32"/>
    <w:rPr>
      <w:color w:val="800080"/>
      <w:u w:val="single"/>
    </w:rPr>
  </w:style>
  <w:style w:type="character" w:customStyle="1" w:styleId="11">
    <w:name w:val="Знак сноски1"/>
    <w:rsid w:val="00875D32"/>
    <w:rPr>
      <w:vertAlign w:val="superscript"/>
    </w:rPr>
  </w:style>
  <w:style w:type="character" w:customStyle="1" w:styleId="a8">
    <w:name w:val="Символы концевой сноски"/>
    <w:rsid w:val="00875D32"/>
    <w:rPr>
      <w:vertAlign w:val="superscript"/>
    </w:rPr>
  </w:style>
  <w:style w:type="character" w:customStyle="1" w:styleId="WW-">
    <w:name w:val="WW-Символы концевой сноски"/>
    <w:rsid w:val="00875D32"/>
  </w:style>
  <w:style w:type="character" w:customStyle="1" w:styleId="a9">
    <w:name w:val="Символ нумерации"/>
    <w:rsid w:val="00875D32"/>
  </w:style>
  <w:style w:type="character" w:customStyle="1" w:styleId="aa">
    <w:name w:val="Маркеры списка"/>
    <w:rsid w:val="00875D32"/>
    <w:rPr>
      <w:rFonts w:ascii="StarSymbol" w:eastAsia="StarSymbol" w:hAnsi="StarSymbol" w:cs="StarSymbol"/>
      <w:sz w:val="18"/>
      <w:szCs w:val="18"/>
    </w:rPr>
  </w:style>
  <w:style w:type="character" w:customStyle="1" w:styleId="12">
    <w:name w:val="Знак концевой сноски1"/>
    <w:rsid w:val="00875D32"/>
    <w:rPr>
      <w:vertAlign w:val="superscript"/>
    </w:rPr>
  </w:style>
  <w:style w:type="character" w:customStyle="1" w:styleId="ab">
    <w:name w:val="Верхний колонтитул Знак"/>
    <w:uiPriority w:val="99"/>
    <w:rsid w:val="00875D32"/>
    <w:rPr>
      <w:sz w:val="28"/>
      <w:szCs w:val="24"/>
    </w:rPr>
  </w:style>
  <w:style w:type="character" w:styleId="ac">
    <w:name w:val="footnote reference"/>
    <w:rsid w:val="00875D32"/>
    <w:rPr>
      <w:vertAlign w:val="superscript"/>
    </w:rPr>
  </w:style>
  <w:style w:type="character" w:styleId="ad">
    <w:name w:val="endnote reference"/>
    <w:rsid w:val="00875D32"/>
    <w:rPr>
      <w:vertAlign w:val="superscript"/>
    </w:rPr>
  </w:style>
  <w:style w:type="character" w:customStyle="1" w:styleId="30">
    <w:name w:val="Основной шрифт абзаца3"/>
    <w:rsid w:val="00875D32"/>
  </w:style>
  <w:style w:type="character" w:customStyle="1" w:styleId="ae">
    <w:name w:val="Гипертекстовая ссылка"/>
    <w:uiPriority w:val="99"/>
    <w:rsid w:val="00875D32"/>
    <w:rPr>
      <w:rFonts w:cs="Times New Roman"/>
      <w:color w:val="106BBE"/>
    </w:rPr>
  </w:style>
  <w:style w:type="character" w:customStyle="1" w:styleId="21">
    <w:name w:val="Знак сноски2"/>
    <w:rsid w:val="00875D32"/>
    <w:rPr>
      <w:rFonts w:cs="Times New Roman"/>
      <w:vertAlign w:val="superscript"/>
    </w:rPr>
  </w:style>
  <w:style w:type="paragraph" w:customStyle="1" w:styleId="af">
    <w:name w:val="Заголовок"/>
    <w:basedOn w:val="a"/>
    <w:next w:val="af0"/>
    <w:rsid w:val="00875D32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f0">
    <w:name w:val="Body Text"/>
    <w:basedOn w:val="a"/>
    <w:rsid w:val="00875D32"/>
    <w:pPr>
      <w:jc w:val="both"/>
    </w:pPr>
  </w:style>
  <w:style w:type="paragraph" w:styleId="af1">
    <w:name w:val="List"/>
    <w:basedOn w:val="af0"/>
    <w:rsid w:val="00875D32"/>
    <w:rPr>
      <w:rFonts w:cs="Tahoma"/>
      <w:sz w:val="24"/>
    </w:rPr>
  </w:style>
  <w:style w:type="paragraph" w:styleId="af2">
    <w:name w:val="caption"/>
    <w:basedOn w:val="a"/>
    <w:qFormat/>
    <w:rsid w:val="00875D3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2">
    <w:name w:val="Указатель2"/>
    <w:basedOn w:val="a"/>
    <w:rsid w:val="00875D32"/>
    <w:pPr>
      <w:suppressLineNumbers/>
    </w:pPr>
  </w:style>
  <w:style w:type="paragraph" w:customStyle="1" w:styleId="13">
    <w:name w:val="Название1"/>
    <w:basedOn w:val="a"/>
    <w:rsid w:val="00875D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875D32"/>
    <w:pPr>
      <w:suppressLineNumbers/>
    </w:pPr>
    <w:rPr>
      <w:rFonts w:cs="Tahoma"/>
      <w:sz w:val="24"/>
    </w:rPr>
  </w:style>
  <w:style w:type="paragraph" w:styleId="af3">
    <w:name w:val="Body Text Indent"/>
    <w:basedOn w:val="a"/>
    <w:rsid w:val="00875D32"/>
    <w:pPr>
      <w:ind w:left="5040"/>
    </w:pPr>
  </w:style>
  <w:style w:type="paragraph" w:customStyle="1" w:styleId="210">
    <w:name w:val="Основной текст с отступом 21"/>
    <w:basedOn w:val="a"/>
    <w:rsid w:val="00875D32"/>
    <w:pPr>
      <w:ind w:firstLine="851"/>
    </w:pPr>
  </w:style>
  <w:style w:type="paragraph" w:customStyle="1" w:styleId="ConsPlusNormal">
    <w:name w:val="ConsPlusNormal"/>
    <w:rsid w:val="00875D3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Normal">
    <w:name w:val="ConsNormal"/>
    <w:rsid w:val="00875D3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15">
    <w:name w:val="toc 1"/>
    <w:basedOn w:val="a"/>
    <w:next w:val="a"/>
    <w:rsid w:val="00875D32"/>
    <w:pPr>
      <w:tabs>
        <w:tab w:val="right" w:leader="dot" w:pos="9360"/>
      </w:tabs>
      <w:ind w:left="125"/>
      <w:jc w:val="both"/>
    </w:pPr>
    <w:rPr>
      <w:b/>
      <w:sz w:val="26"/>
      <w:szCs w:val="26"/>
      <w:lang w:val="en-US"/>
    </w:rPr>
  </w:style>
  <w:style w:type="paragraph" w:styleId="af4">
    <w:name w:val="footer"/>
    <w:basedOn w:val="a"/>
    <w:link w:val="af5"/>
    <w:rsid w:val="00875D32"/>
    <w:pPr>
      <w:tabs>
        <w:tab w:val="center" w:pos="4677"/>
        <w:tab w:val="right" w:pos="9355"/>
      </w:tabs>
      <w:ind w:left="125"/>
      <w:jc w:val="both"/>
    </w:pPr>
    <w:rPr>
      <w:sz w:val="16"/>
      <w:szCs w:val="24"/>
    </w:rPr>
  </w:style>
  <w:style w:type="paragraph" w:styleId="af6">
    <w:name w:val="footnote text"/>
    <w:basedOn w:val="a"/>
    <w:link w:val="af7"/>
    <w:rsid w:val="00875D32"/>
    <w:pPr>
      <w:ind w:left="125"/>
      <w:jc w:val="both"/>
    </w:pPr>
    <w:rPr>
      <w:sz w:val="20"/>
    </w:rPr>
  </w:style>
  <w:style w:type="paragraph" w:styleId="af8">
    <w:name w:val="header"/>
    <w:basedOn w:val="a"/>
    <w:uiPriority w:val="99"/>
    <w:rsid w:val="00875D32"/>
    <w:pPr>
      <w:tabs>
        <w:tab w:val="center" w:pos="4677"/>
        <w:tab w:val="right" w:pos="9355"/>
      </w:tabs>
      <w:ind w:left="125"/>
      <w:jc w:val="both"/>
    </w:pPr>
    <w:rPr>
      <w:szCs w:val="24"/>
    </w:rPr>
  </w:style>
  <w:style w:type="paragraph" w:customStyle="1" w:styleId="31">
    <w:name w:val="Основной текст с отступом 31"/>
    <w:basedOn w:val="a"/>
    <w:rsid w:val="00875D32"/>
    <w:pPr>
      <w:ind w:left="83" w:firstLine="720"/>
      <w:jc w:val="both"/>
    </w:pPr>
    <w:rPr>
      <w:szCs w:val="40"/>
    </w:rPr>
  </w:style>
  <w:style w:type="paragraph" w:customStyle="1" w:styleId="32">
    <w:name w:val="заг3"/>
    <w:basedOn w:val="a"/>
    <w:rsid w:val="00875D32"/>
    <w:pPr>
      <w:jc w:val="center"/>
    </w:pPr>
    <w:rPr>
      <w:sz w:val="24"/>
      <w:szCs w:val="24"/>
    </w:rPr>
  </w:style>
  <w:style w:type="paragraph" w:customStyle="1" w:styleId="af9">
    <w:name w:val="Содержимое таблицы"/>
    <w:basedOn w:val="a"/>
    <w:rsid w:val="00875D32"/>
    <w:pPr>
      <w:suppressLineNumbers/>
    </w:pPr>
  </w:style>
  <w:style w:type="paragraph" w:customStyle="1" w:styleId="afa">
    <w:name w:val="Заголовок таблицы"/>
    <w:basedOn w:val="af9"/>
    <w:rsid w:val="00875D32"/>
    <w:pPr>
      <w:jc w:val="center"/>
    </w:pPr>
    <w:rPr>
      <w:b/>
      <w:bCs/>
    </w:rPr>
  </w:style>
  <w:style w:type="paragraph" w:customStyle="1" w:styleId="ConsPlusTitle">
    <w:name w:val="ConsPlusTitle"/>
    <w:rsid w:val="00875D32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zh-CN"/>
    </w:rPr>
  </w:style>
  <w:style w:type="paragraph" w:styleId="afb">
    <w:name w:val="endnote text"/>
    <w:basedOn w:val="a"/>
    <w:rsid w:val="00875D32"/>
    <w:pPr>
      <w:suppressLineNumbers/>
      <w:ind w:left="283" w:hanging="283"/>
    </w:pPr>
    <w:rPr>
      <w:sz w:val="20"/>
    </w:rPr>
  </w:style>
  <w:style w:type="paragraph" w:customStyle="1" w:styleId="afc">
    <w:name w:val="Знак"/>
    <w:basedOn w:val="a"/>
    <w:rsid w:val="00875D32"/>
    <w:pPr>
      <w:widowControl w:val="0"/>
      <w:spacing w:before="100" w:after="100" w:line="360" w:lineRule="atLeast"/>
      <w:jc w:val="both"/>
      <w:textAlignment w:val="baseline"/>
    </w:pPr>
    <w:rPr>
      <w:rFonts w:ascii="Tahoma" w:hAnsi="Tahoma" w:cs="Tahoma"/>
      <w:sz w:val="20"/>
      <w:lang w:val="en-US"/>
    </w:rPr>
  </w:style>
  <w:style w:type="paragraph" w:customStyle="1" w:styleId="320">
    <w:name w:val="Основной текст с отступом 32"/>
    <w:basedOn w:val="a"/>
    <w:rsid w:val="00875D32"/>
    <w:pPr>
      <w:spacing w:after="120"/>
      <w:ind w:left="283"/>
    </w:pPr>
    <w:rPr>
      <w:sz w:val="16"/>
      <w:szCs w:val="16"/>
    </w:rPr>
  </w:style>
  <w:style w:type="paragraph" w:customStyle="1" w:styleId="220">
    <w:name w:val="Основной текст с отступом 22"/>
    <w:basedOn w:val="a"/>
    <w:rsid w:val="00875D32"/>
    <w:pPr>
      <w:spacing w:after="120" w:line="480" w:lineRule="auto"/>
      <w:ind w:left="283"/>
    </w:pPr>
  </w:style>
  <w:style w:type="paragraph" w:customStyle="1" w:styleId="ConsPlusNonformat">
    <w:name w:val="ConsPlusNonformat"/>
    <w:rsid w:val="00875D32"/>
    <w:pPr>
      <w:widowControl w:val="0"/>
      <w:suppressAutoHyphens/>
    </w:pPr>
    <w:rPr>
      <w:rFonts w:ascii="Courier New" w:eastAsia="Arial" w:hAnsi="Courier New"/>
      <w:lang w:eastAsia="zh-CN"/>
    </w:rPr>
  </w:style>
  <w:style w:type="paragraph" w:styleId="HTML">
    <w:name w:val="HTML Preformatted"/>
    <w:basedOn w:val="a"/>
    <w:rsid w:val="00875D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hAnsi="Courier New" w:cs="Courier New"/>
      <w:sz w:val="20"/>
    </w:rPr>
  </w:style>
  <w:style w:type="paragraph" w:customStyle="1" w:styleId="211">
    <w:name w:val="Основной текст 21"/>
    <w:basedOn w:val="a"/>
    <w:rsid w:val="00875D32"/>
    <w:pPr>
      <w:suppressAutoHyphens/>
      <w:jc w:val="both"/>
    </w:pPr>
    <w:rPr>
      <w:szCs w:val="28"/>
    </w:rPr>
  </w:style>
  <w:style w:type="paragraph" w:customStyle="1" w:styleId="afd">
    <w:name w:val="Знак"/>
    <w:basedOn w:val="a"/>
    <w:rsid w:val="00875D32"/>
    <w:pPr>
      <w:widowControl w:val="0"/>
      <w:spacing w:before="100" w:after="100" w:line="360" w:lineRule="atLeast"/>
      <w:jc w:val="both"/>
    </w:pPr>
    <w:rPr>
      <w:rFonts w:ascii="Tahoma" w:hAnsi="Tahoma" w:cs="Tahoma"/>
      <w:sz w:val="20"/>
      <w:lang w:val="en-US"/>
    </w:rPr>
  </w:style>
  <w:style w:type="paragraph" w:styleId="afe">
    <w:name w:val="Balloon Text"/>
    <w:basedOn w:val="a"/>
    <w:rsid w:val="00875D3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75D32"/>
    <w:pPr>
      <w:suppressAutoHyphens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rsid w:val="00875D32"/>
    <w:pPr>
      <w:jc w:val="both"/>
    </w:pPr>
    <w:rPr>
      <w:color w:val="000000"/>
      <w:sz w:val="28"/>
      <w:szCs w:val="28"/>
    </w:rPr>
  </w:style>
  <w:style w:type="paragraph" w:customStyle="1" w:styleId="16">
    <w:name w:val="Текст сноски1"/>
    <w:basedOn w:val="a"/>
    <w:rsid w:val="00875D32"/>
    <w:rPr>
      <w:color w:val="000000"/>
      <w:kern w:val="1"/>
      <w:sz w:val="20"/>
      <w:lang w:eastAsia="ru-RU"/>
    </w:rPr>
  </w:style>
  <w:style w:type="paragraph" w:customStyle="1" w:styleId="aff">
    <w:name w:val="Содержимое врезки"/>
    <w:basedOn w:val="af0"/>
    <w:rsid w:val="00875D32"/>
  </w:style>
  <w:style w:type="paragraph" w:customStyle="1" w:styleId="aff0">
    <w:name w:val="Базовый"/>
    <w:rsid w:val="00316809"/>
    <w:pPr>
      <w:tabs>
        <w:tab w:val="left" w:pos="708"/>
      </w:tabs>
      <w:suppressAutoHyphens/>
      <w:spacing w:line="100" w:lineRule="atLeast"/>
      <w:textAlignment w:val="baseline"/>
    </w:pPr>
    <w:rPr>
      <w:color w:val="00000A"/>
      <w:sz w:val="24"/>
      <w:szCs w:val="24"/>
      <w:lang w:eastAsia="ar-SA"/>
    </w:rPr>
  </w:style>
  <w:style w:type="character" w:customStyle="1" w:styleId="af5">
    <w:name w:val="Нижний колонтитул Знак"/>
    <w:link w:val="af4"/>
    <w:rsid w:val="008E1C41"/>
    <w:rPr>
      <w:sz w:val="16"/>
      <w:szCs w:val="24"/>
      <w:lang w:eastAsia="zh-CN"/>
    </w:rPr>
  </w:style>
  <w:style w:type="character" w:customStyle="1" w:styleId="af7">
    <w:name w:val="Текст сноски Знак"/>
    <w:link w:val="af6"/>
    <w:rsid w:val="00096AA3"/>
    <w:rPr>
      <w:lang w:eastAsia="zh-CN"/>
    </w:rPr>
  </w:style>
  <w:style w:type="character" w:customStyle="1" w:styleId="50">
    <w:name w:val="Основной шрифт абзаца5"/>
    <w:rsid w:val="002852C3"/>
  </w:style>
  <w:style w:type="character" w:customStyle="1" w:styleId="aff1">
    <w:name w:val="Цветовое выделение"/>
    <w:uiPriority w:val="99"/>
    <w:rsid w:val="00AD1A1B"/>
    <w:rPr>
      <w:b/>
      <w:bCs/>
      <w:color w:val="26282F"/>
    </w:rPr>
  </w:style>
  <w:style w:type="paragraph" w:customStyle="1" w:styleId="ConsPlusCell">
    <w:name w:val="ConsPlusCell"/>
    <w:basedOn w:val="Standard"/>
    <w:rsid w:val="00C75752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character" w:customStyle="1" w:styleId="60">
    <w:name w:val="Заголовок 6 Знак"/>
    <w:link w:val="6"/>
    <w:rsid w:val="008A5585"/>
    <w:rPr>
      <w:rFonts w:ascii="Arial" w:eastAsia="SimSun" w:hAnsi="Arial"/>
      <w:b/>
      <w:bCs/>
      <w:kern w:val="1"/>
      <w:sz w:val="21"/>
      <w:szCs w:val="21"/>
      <w:lang w:eastAsia="ar-SA"/>
    </w:rPr>
  </w:style>
  <w:style w:type="numbering" w:customStyle="1" w:styleId="17">
    <w:name w:val="Нет списка1"/>
    <w:next w:val="a3"/>
    <w:uiPriority w:val="99"/>
    <w:semiHidden/>
    <w:unhideWhenUsed/>
    <w:rsid w:val="008A5585"/>
  </w:style>
  <w:style w:type="character" w:customStyle="1" w:styleId="WW8Num4z1">
    <w:name w:val="WW8Num4z1"/>
    <w:rsid w:val="008A5585"/>
    <w:rPr>
      <w:rFonts w:ascii="OpenSymbol" w:hAnsi="OpenSymbol" w:cs="OpenSymbol"/>
    </w:rPr>
  </w:style>
  <w:style w:type="character" w:customStyle="1" w:styleId="WW8Num4z2">
    <w:name w:val="WW8Num4z2"/>
    <w:rsid w:val="008A5585"/>
    <w:rPr>
      <w:rFonts w:ascii="Wingdings" w:hAnsi="Wingdings"/>
    </w:rPr>
  </w:style>
  <w:style w:type="character" w:customStyle="1" w:styleId="90">
    <w:name w:val="Основной шрифт абзаца9"/>
    <w:rsid w:val="008A5585"/>
  </w:style>
  <w:style w:type="character" w:customStyle="1" w:styleId="WW8Num3z1">
    <w:name w:val="WW8Num3z1"/>
    <w:rsid w:val="008A5585"/>
    <w:rPr>
      <w:rFonts w:ascii="Courier New" w:hAnsi="Courier New"/>
      <w:sz w:val="20"/>
    </w:rPr>
  </w:style>
  <w:style w:type="character" w:customStyle="1" w:styleId="WW8Num3z2">
    <w:name w:val="WW8Num3z2"/>
    <w:rsid w:val="008A5585"/>
    <w:rPr>
      <w:rFonts w:ascii="Wingdings" w:hAnsi="Wingdings"/>
      <w:sz w:val="20"/>
    </w:rPr>
  </w:style>
  <w:style w:type="character" w:customStyle="1" w:styleId="WW8Num4z3">
    <w:name w:val="WW8Num4z3"/>
    <w:rsid w:val="008A5585"/>
    <w:rPr>
      <w:rFonts w:ascii="Symbol" w:hAnsi="Symbol"/>
    </w:rPr>
  </w:style>
  <w:style w:type="character" w:customStyle="1" w:styleId="WW8Num10z1">
    <w:name w:val="WW8Num10z1"/>
    <w:rsid w:val="008A5585"/>
    <w:rPr>
      <w:rFonts w:ascii="OpenSymbol" w:hAnsi="OpenSymbol" w:cs="StarSymbol"/>
      <w:sz w:val="18"/>
      <w:szCs w:val="18"/>
    </w:rPr>
  </w:style>
  <w:style w:type="character" w:customStyle="1" w:styleId="WW8Num10z3">
    <w:name w:val="WW8Num10z3"/>
    <w:rsid w:val="008A5585"/>
    <w:rPr>
      <w:rFonts w:ascii="Symbol" w:hAnsi="Symbol" w:cs="StarSymbol"/>
      <w:sz w:val="18"/>
      <w:szCs w:val="18"/>
    </w:rPr>
  </w:style>
  <w:style w:type="character" w:customStyle="1" w:styleId="WW8Num11z1">
    <w:name w:val="WW8Num11z1"/>
    <w:rsid w:val="008A5585"/>
    <w:rPr>
      <w:rFonts w:ascii="OpenSymbol" w:hAnsi="OpenSymbol"/>
    </w:rPr>
  </w:style>
  <w:style w:type="character" w:customStyle="1" w:styleId="WW8Num11z3">
    <w:name w:val="WW8Num11z3"/>
    <w:rsid w:val="008A5585"/>
    <w:rPr>
      <w:rFonts w:ascii="Symbol" w:hAnsi="Symbol"/>
    </w:rPr>
  </w:style>
  <w:style w:type="character" w:customStyle="1" w:styleId="WW8Num13z1">
    <w:name w:val="WW8Num13z1"/>
    <w:rsid w:val="008A5585"/>
    <w:rPr>
      <w:rFonts w:ascii="OpenSymbol" w:hAnsi="OpenSymbol" w:cs="OpenSymbol"/>
    </w:rPr>
  </w:style>
  <w:style w:type="character" w:customStyle="1" w:styleId="WW8Num14z1">
    <w:name w:val="WW8Num14z1"/>
    <w:rsid w:val="008A5585"/>
    <w:rPr>
      <w:rFonts w:ascii="Courier New" w:hAnsi="Courier New"/>
      <w:sz w:val="20"/>
    </w:rPr>
  </w:style>
  <w:style w:type="character" w:customStyle="1" w:styleId="WW8Num14z3">
    <w:name w:val="WW8Num14z3"/>
    <w:rsid w:val="008A5585"/>
    <w:rPr>
      <w:rFonts w:ascii="Symbol" w:hAnsi="Symbol"/>
    </w:rPr>
  </w:style>
  <w:style w:type="character" w:customStyle="1" w:styleId="WW8Num16z1">
    <w:name w:val="WW8Num16z1"/>
    <w:rsid w:val="008A5585"/>
    <w:rPr>
      <w:rFonts w:ascii="Courier New" w:hAnsi="Courier New"/>
      <w:sz w:val="20"/>
    </w:rPr>
  </w:style>
  <w:style w:type="character" w:customStyle="1" w:styleId="WW8Num16z2">
    <w:name w:val="WW8Num16z2"/>
    <w:rsid w:val="008A5585"/>
    <w:rPr>
      <w:rFonts w:ascii="Wingdings" w:hAnsi="Wingdings"/>
      <w:sz w:val="20"/>
    </w:rPr>
  </w:style>
  <w:style w:type="character" w:customStyle="1" w:styleId="80">
    <w:name w:val="Основной шрифт абзаца8"/>
    <w:rsid w:val="008A5585"/>
  </w:style>
  <w:style w:type="character" w:customStyle="1" w:styleId="WW8Num7z1">
    <w:name w:val="WW8Num7z1"/>
    <w:rsid w:val="008A5585"/>
    <w:rPr>
      <w:rFonts w:ascii="OpenSymbol" w:hAnsi="OpenSymbol" w:cs="OpenSymbol"/>
    </w:rPr>
  </w:style>
  <w:style w:type="character" w:customStyle="1" w:styleId="WW8Num7z3">
    <w:name w:val="WW8Num7z3"/>
    <w:rsid w:val="008A5585"/>
    <w:rPr>
      <w:rFonts w:ascii="Symbol" w:hAnsi="Symbol"/>
    </w:rPr>
  </w:style>
  <w:style w:type="character" w:customStyle="1" w:styleId="WW8Num8z1">
    <w:name w:val="WW8Num8z1"/>
    <w:rsid w:val="008A5585"/>
    <w:rPr>
      <w:rFonts w:ascii="OpenSymbol" w:hAnsi="OpenSymbol" w:cs="OpenSymbol"/>
    </w:rPr>
  </w:style>
  <w:style w:type="character" w:customStyle="1" w:styleId="WW8Num8z3">
    <w:name w:val="WW8Num8z3"/>
    <w:rsid w:val="008A5585"/>
    <w:rPr>
      <w:rFonts w:ascii="Symbol" w:hAnsi="Symbol"/>
    </w:rPr>
  </w:style>
  <w:style w:type="character" w:customStyle="1" w:styleId="WW8Num9z1">
    <w:name w:val="WW8Num9z1"/>
    <w:rsid w:val="008A5585"/>
    <w:rPr>
      <w:rFonts w:ascii="OpenSymbol" w:hAnsi="OpenSymbol" w:cs="OpenSymbol"/>
    </w:rPr>
  </w:style>
  <w:style w:type="character" w:customStyle="1" w:styleId="WW8Num9z3">
    <w:name w:val="WW8Num9z3"/>
    <w:rsid w:val="008A5585"/>
    <w:rPr>
      <w:rFonts w:ascii="Symbol" w:hAnsi="Symbol"/>
    </w:rPr>
  </w:style>
  <w:style w:type="character" w:customStyle="1" w:styleId="WW8Num13z3">
    <w:name w:val="WW8Num13z3"/>
    <w:rsid w:val="008A5585"/>
    <w:rPr>
      <w:rFonts w:ascii="Symbol" w:hAnsi="Symbol" w:cs="OpenSymbol"/>
    </w:rPr>
  </w:style>
  <w:style w:type="character" w:customStyle="1" w:styleId="WW8Num14z2">
    <w:name w:val="WW8Num14z2"/>
    <w:rsid w:val="008A5585"/>
    <w:rPr>
      <w:rFonts w:ascii="Wingdings" w:hAnsi="Wingdings"/>
      <w:sz w:val="20"/>
    </w:rPr>
  </w:style>
  <w:style w:type="character" w:customStyle="1" w:styleId="WW8Num15z1">
    <w:name w:val="WW8Num15z1"/>
    <w:rsid w:val="008A5585"/>
    <w:rPr>
      <w:rFonts w:ascii="Courier New" w:hAnsi="Courier New"/>
      <w:sz w:val="20"/>
    </w:rPr>
  </w:style>
  <w:style w:type="character" w:customStyle="1" w:styleId="WW8Num15z2">
    <w:name w:val="WW8Num15z2"/>
    <w:rsid w:val="008A5585"/>
    <w:rPr>
      <w:rFonts w:ascii="Wingdings" w:hAnsi="Wingdings"/>
      <w:sz w:val="20"/>
    </w:rPr>
  </w:style>
  <w:style w:type="character" w:customStyle="1" w:styleId="WW-Absatz-Standardschriftart111111111111111">
    <w:name w:val="WW-Absatz-Standardschriftart111111111111111"/>
    <w:rsid w:val="008A5585"/>
  </w:style>
  <w:style w:type="character" w:customStyle="1" w:styleId="WW-Absatz-Standardschriftart1111111111111111">
    <w:name w:val="WW-Absatz-Standardschriftart1111111111111111"/>
    <w:rsid w:val="008A5585"/>
  </w:style>
  <w:style w:type="character" w:customStyle="1" w:styleId="WW8Num12z1">
    <w:name w:val="WW8Num12z1"/>
    <w:rsid w:val="008A5585"/>
    <w:rPr>
      <w:rFonts w:ascii="Times New Roman" w:hAnsi="Times New Roman"/>
    </w:rPr>
  </w:style>
  <w:style w:type="character" w:customStyle="1" w:styleId="7">
    <w:name w:val="Основной шрифт абзаца7"/>
    <w:rsid w:val="008A5585"/>
  </w:style>
  <w:style w:type="character" w:customStyle="1" w:styleId="61">
    <w:name w:val="Основной шрифт абзаца6"/>
    <w:rsid w:val="008A5585"/>
  </w:style>
  <w:style w:type="character" w:customStyle="1" w:styleId="WW-Absatz-Standardschriftart11111111111111111">
    <w:name w:val="WW-Absatz-Standardschriftart11111111111111111"/>
    <w:rsid w:val="008A5585"/>
  </w:style>
  <w:style w:type="character" w:customStyle="1" w:styleId="WW-Absatz-Standardschriftart111111111111111111">
    <w:name w:val="WW-Absatz-Standardschriftart111111111111111111"/>
    <w:rsid w:val="008A5585"/>
  </w:style>
  <w:style w:type="character" w:customStyle="1" w:styleId="WW-Absatz-Standardschriftart1111111111111111111">
    <w:name w:val="WW-Absatz-Standardschriftart1111111111111111111"/>
    <w:rsid w:val="008A5585"/>
  </w:style>
  <w:style w:type="character" w:customStyle="1" w:styleId="WW8Num5z1">
    <w:name w:val="WW8Num5z1"/>
    <w:rsid w:val="008A5585"/>
    <w:rPr>
      <w:rFonts w:ascii="OpenSymbol" w:hAnsi="OpenSymbol" w:cs="OpenSymbol"/>
    </w:rPr>
  </w:style>
  <w:style w:type="character" w:customStyle="1" w:styleId="WW8Num5z2">
    <w:name w:val="WW8Num5z2"/>
    <w:rsid w:val="008A5585"/>
    <w:rPr>
      <w:rFonts w:ascii="Segoe UI" w:hAnsi="Segoe UI"/>
    </w:rPr>
  </w:style>
  <w:style w:type="character" w:customStyle="1" w:styleId="WW-Absatz-Standardschriftart11111111111111111111">
    <w:name w:val="WW-Absatz-Standardschriftart11111111111111111111"/>
    <w:rsid w:val="008A5585"/>
  </w:style>
  <w:style w:type="character" w:customStyle="1" w:styleId="40">
    <w:name w:val="Основной шрифт абзаца4"/>
    <w:rsid w:val="008A5585"/>
  </w:style>
  <w:style w:type="character" w:customStyle="1" w:styleId="WW-Absatz-Standardschriftart111111111111111111111">
    <w:name w:val="WW-Absatz-Standardschriftart111111111111111111111"/>
    <w:rsid w:val="008A5585"/>
  </w:style>
  <w:style w:type="character" w:customStyle="1" w:styleId="WW-Absatz-Standardschriftart1111111111111111111111">
    <w:name w:val="WW-Absatz-Standardschriftart1111111111111111111111"/>
    <w:rsid w:val="008A5585"/>
  </w:style>
  <w:style w:type="character" w:customStyle="1" w:styleId="WW-Absatz-Standardschriftart11111111111111111111111">
    <w:name w:val="WW-Absatz-Standardschriftart11111111111111111111111"/>
    <w:rsid w:val="008A5585"/>
  </w:style>
  <w:style w:type="character" w:customStyle="1" w:styleId="WW-Absatz-Standardschriftart111111111111111111111111">
    <w:name w:val="WW-Absatz-Standardschriftart111111111111111111111111"/>
    <w:rsid w:val="008A5585"/>
  </w:style>
  <w:style w:type="character" w:customStyle="1" w:styleId="WW-Absatz-Standardschriftart1111111111111111111111111">
    <w:name w:val="WW-Absatz-Standardschriftart1111111111111111111111111"/>
    <w:rsid w:val="008A5585"/>
  </w:style>
  <w:style w:type="character" w:customStyle="1" w:styleId="WW-Absatz-Standardschriftart11111111111111111111111111">
    <w:name w:val="WW-Absatz-Standardschriftart11111111111111111111111111"/>
    <w:rsid w:val="008A5585"/>
  </w:style>
  <w:style w:type="character" w:customStyle="1" w:styleId="WW-Absatz-Standardschriftart111111111111111111111111111">
    <w:name w:val="WW-Absatz-Standardschriftart111111111111111111111111111"/>
    <w:rsid w:val="008A5585"/>
  </w:style>
  <w:style w:type="character" w:customStyle="1" w:styleId="WW-Absatz-Standardschriftart1111111111111111111111111111">
    <w:name w:val="WW-Absatz-Standardschriftart1111111111111111111111111111"/>
    <w:rsid w:val="008A5585"/>
  </w:style>
  <w:style w:type="character" w:customStyle="1" w:styleId="WW-Absatz-Standardschriftart11111111111111111111111111111">
    <w:name w:val="WW-Absatz-Standardschriftart11111111111111111111111111111"/>
    <w:rsid w:val="008A5585"/>
  </w:style>
  <w:style w:type="character" w:customStyle="1" w:styleId="WW-Absatz-Standardschriftart111111111111111111111111111111">
    <w:name w:val="WW-Absatz-Standardschriftart111111111111111111111111111111"/>
    <w:rsid w:val="008A5585"/>
  </w:style>
  <w:style w:type="character" w:customStyle="1" w:styleId="WW-Absatz-Standardschriftart1111111111111111111111111111111">
    <w:name w:val="WW-Absatz-Standardschriftart1111111111111111111111111111111"/>
    <w:rsid w:val="008A5585"/>
  </w:style>
  <w:style w:type="character" w:customStyle="1" w:styleId="33">
    <w:name w:val="Основной шрифт абзаца3"/>
    <w:rsid w:val="008A5585"/>
  </w:style>
  <w:style w:type="character" w:customStyle="1" w:styleId="WW-Absatz-Standardschriftart11111111111111111111111111111111">
    <w:name w:val="WW-Absatz-Standardschriftart11111111111111111111111111111111"/>
    <w:rsid w:val="008A5585"/>
  </w:style>
  <w:style w:type="character" w:customStyle="1" w:styleId="WW-Absatz-Standardschriftart111111111111111111111111111111111">
    <w:name w:val="WW-Absatz-Standardschriftart111111111111111111111111111111111"/>
    <w:rsid w:val="008A5585"/>
  </w:style>
  <w:style w:type="character" w:customStyle="1" w:styleId="WW-Absatz-Standardschriftart1111111111111111111111111111111111">
    <w:name w:val="WW-Absatz-Standardschriftart1111111111111111111111111111111111"/>
    <w:rsid w:val="008A5585"/>
  </w:style>
  <w:style w:type="character" w:customStyle="1" w:styleId="WW-Absatz-Standardschriftart11111111111111111111111111111111111">
    <w:name w:val="WW-Absatz-Standardschriftart11111111111111111111111111111111111"/>
    <w:rsid w:val="008A5585"/>
  </w:style>
  <w:style w:type="character" w:customStyle="1" w:styleId="WW-Absatz-Standardschriftart111111111111111111111111111111111111">
    <w:name w:val="WW-Absatz-Standardschriftart111111111111111111111111111111111111"/>
    <w:rsid w:val="008A5585"/>
  </w:style>
  <w:style w:type="character" w:customStyle="1" w:styleId="WW-Absatz-Standardschriftart1111111111111111111111111111111111111">
    <w:name w:val="WW-Absatz-Standardschriftart1111111111111111111111111111111111111"/>
    <w:rsid w:val="008A5585"/>
  </w:style>
  <w:style w:type="character" w:customStyle="1" w:styleId="FootnoteSymbol">
    <w:name w:val="Footnote Symbol"/>
    <w:rsid w:val="008A5585"/>
    <w:rPr>
      <w:vertAlign w:val="superscript"/>
    </w:rPr>
  </w:style>
  <w:style w:type="character" w:customStyle="1" w:styleId="Internetlink">
    <w:name w:val="Internet link"/>
    <w:rsid w:val="008A5585"/>
    <w:rPr>
      <w:color w:val="0000FF"/>
      <w:u w:val="single"/>
    </w:rPr>
  </w:style>
  <w:style w:type="character" w:customStyle="1" w:styleId="EndnoteSymbol">
    <w:name w:val="Endnote Symbol"/>
    <w:rsid w:val="008A5585"/>
    <w:rPr>
      <w:vertAlign w:val="superscript"/>
    </w:rPr>
  </w:style>
  <w:style w:type="character" w:customStyle="1" w:styleId="23">
    <w:name w:val="Знак сноски2"/>
    <w:rsid w:val="008A5585"/>
    <w:rPr>
      <w:vertAlign w:val="superscript"/>
    </w:rPr>
  </w:style>
  <w:style w:type="character" w:customStyle="1" w:styleId="24">
    <w:name w:val="Знак концевой сноски2"/>
    <w:rsid w:val="008A5585"/>
    <w:rPr>
      <w:vertAlign w:val="superscript"/>
    </w:rPr>
  </w:style>
  <w:style w:type="character" w:customStyle="1" w:styleId="NumberingSymbols">
    <w:name w:val="Numbering Symbols"/>
    <w:rsid w:val="008A5585"/>
    <w:rPr>
      <w:rFonts w:ascii="Times New Roman" w:hAnsi="Times New Roman"/>
    </w:rPr>
  </w:style>
  <w:style w:type="character" w:customStyle="1" w:styleId="WW8Num9z2">
    <w:name w:val="WW8Num9z2"/>
    <w:rsid w:val="008A5585"/>
    <w:rPr>
      <w:rFonts w:ascii="Segoe UI" w:hAnsi="Segoe UI"/>
    </w:rPr>
  </w:style>
  <w:style w:type="character" w:customStyle="1" w:styleId="StrongEmphasis">
    <w:name w:val="Strong Emphasis"/>
    <w:rsid w:val="008A5585"/>
    <w:rPr>
      <w:b/>
      <w:bCs/>
    </w:rPr>
  </w:style>
  <w:style w:type="character" w:customStyle="1" w:styleId="BulletSymbols">
    <w:name w:val="Bullet Symbols"/>
    <w:rsid w:val="008A5585"/>
    <w:rPr>
      <w:rFonts w:ascii="OpenSymbol" w:eastAsia="OpenSymbol" w:hAnsi="OpenSymbol" w:cs="OpenSymbol"/>
    </w:rPr>
  </w:style>
  <w:style w:type="character" w:customStyle="1" w:styleId="WW8Num19z0">
    <w:name w:val="WW8Num19z0"/>
    <w:rsid w:val="008A5585"/>
    <w:rPr>
      <w:rFonts w:ascii="Segoe UI" w:hAnsi="Segoe UI" w:cs="StarSymbol"/>
      <w:sz w:val="18"/>
      <w:szCs w:val="18"/>
    </w:rPr>
  </w:style>
  <w:style w:type="character" w:customStyle="1" w:styleId="WW8Num19z1">
    <w:name w:val="WW8Num19z1"/>
    <w:rsid w:val="008A5585"/>
    <w:rPr>
      <w:rFonts w:ascii="OpenSymbol" w:hAnsi="OpenSymbol" w:cs="StarSymbol"/>
      <w:sz w:val="18"/>
      <w:szCs w:val="18"/>
    </w:rPr>
  </w:style>
  <w:style w:type="character" w:customStyle="1" w:styleId="WW8Num19z3">
    <w:name w:val="WW8Num19z3"/>
    <w:rsid w:val="008A5585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8A5585"/>
    <w:rPr>
      <w:rFonts w:ascii="Segoe UI" w:hAnsi="Segoe UI" w:cs="StarSymbol"/>
      <w:sz w:val="18"/>
      <w:szCs w:val="18"/>
    </w:rPr>
  </w:style>
  <w:style w:type="character" w:customStyle="1" w:styleId="apple-style-span">
    <w:name w:val="apple-style-span"/>
    <w:basedOn w:val="20"/>
    <w:rsid w:val="008A5585"/>
  </w:style>
  <w:style w:type="character" w:styleId="aff2">
    <w:name w:val="line number"/>
    <w:rsid w:val="008A5585"/>
  </w:style>
  <w:style w:type="paragraph" w:customStyle="1" w:styleId="91">
    <w:name w:val="Название9"/>
    <w:basedOn w:val="a"/>
    <w:rsid w:val="008A5585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Arial"/>
      <w:i/>
      <w:iCs/>
      <w:kern w:val="1"/>
      <w:sz w:val="24"/>
      <w:szCs w:val="24"/>
      <w:lang w:eastAsia="ar-SA"/>
    </w:rPr>
  </w:style>
  <w:style w:type="paragraph" w:customStyle="1" w:styleId="92">
    <w:name w:val="Указатель9"/>
    <w:basedOn w:val="a"/>
    <w:rsid w:val="008A5585"/>
    <w:pPr>
      <w:widowControl w:val="0"/>
      <w:suppressLineNumbers/>
      <w:suppressAutoHyphens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0">
    <w:name w:val="Title"/>
    <w:basedOn w:val="Standard"/>
    <w:next w:val="Textbody"/>
    <w:link w:val="aff3"/>
    <w:qFormat/>
    <w:rsid w:val="008A5585"/>
    <w:pPr>
      <w:keepNext/>
      <w:spacing w:before="240" w:after="120"/>
    </w:pPr>
    <w:rPr>
      <w:rFonts w:ascii="Arial" w:eastAsia="SimSun" w:hAnsi="Arial"/>
      <w:sz w:val="28"/>
      <w:szCs w:val="28"/>
      <w:lang w:eastAsia="ar-SA"/>
    </w:rPr>
  </w:style>
  <w:style w:type="character" w:customStyle="1" w:styleId="aff3">
    <w:name w:val="Название Знак"/>
    <w:link w:val="a0"/>
    <w:rsid w:val="008A5585"/>
    <w:rPr>
      <w:rFonts w:ascii="Arial" w:eastAsia="SimSun" w:hAnsi="Arial" w:cs="Tahoma"/>
      <w:kern w:val="1"/>
      <w:sz w:val="28"/>
      <w:szCs w:val="28"/>
      <w:lang w:eastAsia="ar-SA"/>
    </w:rPr>
  </w:style>
  <w:style w:type="paragraph" w:styleId="aff4">
    <w:name w:val="Subtitle"/>
    <w:basedOn w:val="a0"/>
    <w:next w:val="Textbody"/>
    <w:link w:val="aff5"/>
    <w:qFormat/>
    <w:rsid w:val="008A5585"/>
    <w:pPr>
      <w:jc w:val="center"/>
    </w:pPr>
    <w:rPr>
      <w:i/>
      <w:iCs/>
    </w:rPr>
  </w:style>
  <w:style w:type="character" w:customStyle="1" w:styleId="aff5">
    <w:name w:val="Подзаголовок Знак"/>
    <w:link w:val="aff4"/>
    <w:rsid w:val="008A5585"/>
    <w:rPr>
      <w:rFonts w:ascii="Arial" w:eastAsia="SimSun" w:hAnsi="Arial" w:cs="Tahoma"/>
      <w:i/>
      <w:iCs/>
      <w:kern w:val="1"/>
      <w:sz w:val="28"/>
      <w:szCs w:val="28"/>
      <w:lang w:eastAsia="ar-SA"/>
    </w:rPr>
  </w:style>
  <w:style w:type="paragraph" w:customStyle="1" w:styleId="81">
    <w:name w:val="Название8"/>
    <w:basedOn w:val="a"/>
    <w:rsid w:val="008A5585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Tahoma"/>
      <w:i/>
      <w:iCs/>
      <w:kern w:val="1"/>
      <w:sz w:val="20"/>
      <w:szCs w:val="24"/>
      <w:lang w:eastAsia="ar-SA"/>
    </w:rPr>
  </w:style>
  <w:style w:type="paragraph" w:customStyle="1" w:styleId="82">
    <w:name w:val="Указатель8"/>
    <w:basedOn w:val="a"/>
    <w:rsid w:val="008A5585"/>
    <w:pPr>
      <w:widowControl w:val="0"/>
      <w:suppressLineNumbers/>
      <w:suppressAutoHyphens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customStyle="1" w:styleId="18">
    <w:name w:val="Название объекта1"/>
    <w:basedOn w:val="Standard"/>
    <w:rsid w:val="008A5585"/>
    <w:pPr>
      <w:suppressLineNumber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Index">
    <w:name w:val="Index"/>
    <w:basedOn w:val="Standard"/>
    <w:rsid w:val="008A5585"/>
    <w:pPr>
      <w:suppressLineNumbers/>
    </w:pPr>
    <w:rPr>
      <w:rFonts w:ascii="Arial" w:hAnsi="Arial" w:cs="Tahoma"/>
      <w:lang w:eastAsia="ar-SA"/>
    </w:rPr>
  </w:style>
  <w:style w:type="paragraph" w:customStyle="1" w:styleId="70">
    <w:name w:val="Название7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71">
    <w:name w:val="Указатель7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62">
    <w:name w:val="Название6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63">
    <w:name w:val="Указатель6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51">
    <w:name w:val="Название5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52">
    <w:name w:val="Указатель5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41">
    <w:name w:val="Название4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42">
    <w:name w:val="Указатель4"/>
    <w:basedOn w:val="Standard"/>
    <w:rsid w:val="008A5585"/>
    <w:pPr>
      <w:suppressLineNumbers/>
    </w:pPr>
    <w:rPr>
      <w:rFonts w:cs="Tahoma"/>
      <w:lang w:eastAsia="ar-SA"/>
    </w:rPr>
  </w:style>
  <w:style w:type="paragraph" w:customStyle="1" w:styleId="34">
    <w:name w:val="Название3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35">
    <w:name w:val="Указатель3"/>
    <w:basedOn w:val="Standard"/>
    <w:rsid w:val="008A5585"/>
    <w:pPr>
      <w:suppressLineNumbers/>
    </w:pPr>
    <w:rPr>
      <w:rFonts w:cs="Tahoma"/>
      <w:lang w:eastAsia="ar-SA"/>
    </w:rPr>
  </w:style>
  <w:style w:type="paragraph" w:customStyle="1" w:styleId="25">
    <w:name w:val="Название2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Textbodyindent">
    <w:name w:val="Text body indent"/>
    <w:basedOn w:val="Standard"/>
    <w:rsid w:val="008A5585"/>
    <w:pPr>
      <w:ind w:firstLine="360"/>
      <w:jc w:val="both"/>
    </w:pPr>
    <w:rPr>
      <w:iCs/>
      <w:sz w:val="28"/>
      <w:szCs w:val="40"/>
      <w:lang w:eastAsia="ar-SA"/>
    </w:rPr>
  </w:style>
  <w:style w:type="paragraph" w:customStyle="1" w:styleId="Footnote">
    <w:name w:val="Footnote"/>
    <w:basedOn w:val="Standard"/>
    <w:rsid w:val="008A5585"/>
    <w:rPr>
      <w:sz w:val="20"/>
      <w:szCs w:val="20"/>
      <w:lang w:eastAsia="ar-SA"/>
    </w:rPr>
  </w:style>
  <w:style w:type="paragraph" w:customStyle="1" w:styleId="Endnote">
    <w:name w:val="Endnote"/>
    <w:basedOn w:val="Standard"/>
    <w:rsid w:val="008A5585"/>
    <w:rPr>
      <w:sz w:val="20"/>
      <w:szCs w:val="20"/>
      <w:lang w:eastAsia="ar-SA"/>
    </w:rPr>
  </w:style>
  <w:style w:type="paragraph" w:customStyle="1" w:styleId="TableContents">
    <w:name w:val="Table Contents"/>
    <w:basedOn w:val="Standard"/>
    <w:rsid w:val="008A5585"/>
    <w:pPr>
      <w:suppressLineNumbers/>
    </w:pPr>
    <w:rPr>
      <w:lang w:eastAsia="ar-SA"/>
    </w:rPr>
  </w:style>
  <w:style w:type="paragraph" w:customStyle="1" w:styleId="TableHeading">
    <w:name w:val="Table Heading"/>
    <w:basedOn w:val="TableContents"/>
    <w:rsid w:val="008A5585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8A5585"/>
    <w:rPr>
      <w:lang w:eastAsia="ar-SA"/>
    </w:rPr>
  </w:style>
  <w:style w:type="paragraph" w:customStyle="1" w:styleId="330">
    <w:name w:val="Основной текст с отступом 33"/>
    <w:basedOn w:val="Standard"/>
    <w:rsid w:val="008A5585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  <w:lang w:eastAsia="ar-SA"/>
    </w:rPr>
  </w:style>
  <w:style w:type="paragraph" w:customStyle="1" w:styleId="230">
    <w:name w:val="Основной текст с отступом 23"/>
    <w:basedOn w:val="Standard"/>
    <w:rsid w:val="008A5585"/>
    <w:pPr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styleId="aff6">
    <w:name w:val="Normal (Web)"/>
    <w:basedOn w:val="Standard"/>
    <w:rsid w:val="008A5585"/>
    <w:pPr>
      <w:spacing w:before="100" w:after="100"/>
    </w:pPr>
    <w:rPr>
      <w:lang w:eastAsia="ar-SA"/>
    </w:rPr>
  </w:style>
  <w:style w:type="paragraph" w:customStyle="1" w:styleId="Standarduser">
    <w:name w:val="Standard (user)"/>
    <w:rsid w:val="008A5585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rsid w:val="008A5585"/>
    <w:pPr>
      <w:suppressLineNumbers/>
    </w:pPr>
  </w:style>
  <w:style w:type="paragraph" w:customStyle="1" w:styleId="ConsPlusDocList">
    <w:name w:val="ConsPlusDocList"/>
    <w:basedOn w:val="Standard"/>
    <w:rsid w:val="008A5585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19">
    <w:name w:val="Схема документа1"/>
    <w:basedOn w:val="Standard"/>
    <w:rsid w:val="008A5585"/>
    <w:pPr>
      <w:shd w:val="clear" w:color="auto" w:fill="000080"/>
    </w:pPr>
    <w:rPr>
      <w:rFonts w:ascii="Tahoma" w:hAnsi="Tahoma" w:cs="Tahoma"/>
      <w:sz w:val="20"/>
      <w:szCs w:val="20"/>
      <w:lang w:eastAsia="ar-SA"/>
    </w:rPr>
  </w:style>
  <w:style w:type="paragraph" w:customStyle="1" w:styleId="240">
    <w:name w:val="Основной текст с отступом 24"/>
    <w:basedOn w:val="a"/>
    <w:rsid w:val="008A5585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1a">
    <w:name w:val="Текст1"/>
    <w:basedOn w:val="a"/>
    <w:rsid w:val="008A5585"/>
    <w:rPr>
      <w:rFonts w:ascii="Courier New" w:hAnsi="Courier New" w:cs="Courier New"/>
      <w:kern w:val="1"/>
      <w:sz w:val="20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8A5585"/>
    <w:pPr>
      <w:spacing w:after="160" w:line="240" w:lineRule="exact"/>
    </w:pPr>
    <w:rPr>
      <w:rFonts w:ascii="Arial" w:hAnsi="Arial" w:cs="Arial"/>
      <w:kern w:val="1"/>
      <w:sz w:val="20"/>
      <w:lang w:eastAsia="ar-SA"/>
    </w:rPr>
  </w:style>
  <w:style w:type="paragraph" w:customStyle="1" w:styleId="340">
    <w:name w:val="Основной текст с отступом 34"/>
    <w:basedOn w:val="a"/>
    <w:rsid w:val="008A5585"/>
    <w:pPr>
      <w:spacing w:after="120"/>
      <w:ind w:left="283"/>
    </w:pPr>
    <w:rPr>
      <w:kern w:val="1"/>
      <w:sz w:val="16"/>
      <w:szCs w:val="16"/>
      <w:lang w:eastAsia="ar-SA"/>
    </w:rPr>
  </w:style>
  <w:style w:type="table" w:styleId="aff7">
    <w:name w:val="Table Grid"/>
    <w:basedOn w:val="a2"/>
    <w:uiPriority w:val="59"/>
    <w:rsid w:val="00B50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0C12DF"/>
    <w:rPr>
      <w:rFonts w:eastAsia="Calibri"/>
      <w:sz w:val="28"/>
      <w:szCs w:val="22"/>
      <w:lang w:eastAsia="en-US"/>
    </w:rPr>
  </w:style>
  <w:style w:type="paragraph" w:styleId="aff9">
    <w:name w:val="List Paragraph"/>
    <w:basedOn w:val="a"/>
    <w:uiPriority w:val="34"/>
    <w:qFormat/>
    <w:rsid w:val="00EA07A3"/>
    <w:pPr>
      <w:ind w:left="720"/>
      <w:contextualSpacing/>
    </w:pPr>
  </w:style>
  <w:style w:type="paragraph" w:styleId="36">
    <w:name w:val="Body Text Indent 3"/>
    <w:basedOn w:val="a"/>
    <w:link w:val="37"/>
    <w:uiPriority w:val="99"/>
    <w:semiHidden/>
    <w:unhideWhenUsed/>
    <w:rsid w:val="00B931F5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uiPriority w:val="99"/>
    <w:semiHidden/>
    <w:rsid w:val="00B931F5"/>
    <w:rPr>
      <w:sz w:val="16"/>
      <w:szCs w:val="16"/>
      <w:lang w:eastAsia="zh-CN"/>
    </w:rPr>
  </w:style>
  <w:style w:type="paragraph" w:customStyle="1" w:styleId="formattext">
    <w:name w:val="formattext"/>
    <w:basedOn w:val="a"/>
    <w:rsid w:val="00531807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32"/>
    <w:rPr>
      <w:sz w:val="28"/>
      <w:lang w:eastAsia="zh-CN"/>
    </w:rPr>
  </w:style>
  <w:style w:type="paragraph" w:styleId="1">
    <w:name w:val="heading 1"/>
    <w:basedOn w:val="a"/>
    <w:next w:val="a"/>
    <w:qFormat/>
    <w:rsid w:val="00875D32"/>
    <w:pPr>
      <w:keepNext/>
      <w:tabs>
        <w:tab w:val="num" w:pos="131"/>
      </w:tabs>
      <w:outlineLvl w:val="0"/>
    </w:pPr>
  </w:style>
  <w:style w:type="paragraph" w:styleId="2">
    <w:name w:val="heading 2"/>
    <w:basedOn w:val="a"/>
    <w:next w:val="a"/>
    <w:qFormat/>
    <w:rsid w:val="00875D32"/>
    <w:pPr>
      <w:keepNext/>
      <w:tabs>
        <w:tab w:val="num" w:pos="131"/>
      </w:tabs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875D32"/>
    <w:pPr>
      <w:keepNext/>
      <w:tabs>
        <w:tab w:val="num" w:pos="131"/>
      </w:tabs>
      <w:ind w:left="720"/>
      <w:jc w:val="right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qFormat/>
    <w:rsid w:val="00875D32"/>
    <w:pPr>
      <w:keepNext/>
      <w:tabs>
        <w:tab w:val="left" w:pos="0"/>
        <w:tab w:val="num" w:pos="131"/>
      </w:tabs>
      <w:jc w:val="center"/>
      <w:outlineLvl w:val="3"/>
    </w:pPr>
    <w:rPr>
      <w:b/>
      <w:bCs/>
      <w:szCs w:val="40"/>
    </w:rPr>
  </w:style>
  <w:style w:type="paragraph" w:styleId="5">
    <w:name w:val="heading 5"/>
    <w:basedOn w:val="a"/>
    <w:next w:val="a"/>
    <w:qFormat/>
    <w:rsid w:val="00875D32"/>
    <w:pPr>
      <w:keepNext/>
      <w:tabs>
        <w:tab w:val="left" w:pos="0"/>
        <w:tab w:val="num" w:pos="131"/>
      </w:tabs>
      <w:ind w:left="720"/>
      <w:jc w:val="both"/>
      <w:outlineLvl w:val="4"/>
    </w:pPr>
    <w:rPr>
      <w:b/>
      <w:bCs/>
      <w:szCs w:val="40"/>
    </w:rPr>
  </w:style>
  <w:style w:type="paragraph" w:styleId="6">
    <w:name w:val="heading 6"/>
    <w:basedOn w:val="a0"/>
    <w:next w:val="Textbody"/>
    <w:link w:val="60"/>
    <w:qFormat/>
    <w:rsid w:val="008A5585"/>
    <w:pPr>
      <w:tabs>
        <w:tab w:val="num" w:pos="131"/>
        <w:tab w:val="left" w:pos="1152"/>
      </w:tabs>
      <w:ind w:left="131"/>
      <w:outlineLvl w:val="5"/>
    </w:pPr>
    <w:rPr>
      <w:b/>
      <w:bCs/>
      <w:sz w:val="21"/>
      <w:szCs w:val="21"/>
    </w:rPr>
  </w:style>
  <w:style w:type="paragraph" w:styleId="8">
    <w:name w:val="heading 8"/>
    <w:basedOn w:val="a"/>
    <w:next w:val="a"/>
    <w:qFormat/>
    <w:rsid w:val="00875D32"/>
    <w:pPr>
      <w:keepNext/>
      <w:tabs>
        <w:tab w:val="num" w:pos="131"/>
      </w:tabs>
      <w:ind w:left="350"/>
      <w:jc w:val="center"/>
      <w:outlineLvl w:val="7"/>
    </w:pPr>
    <w:rPr>
      <w:b/>
      <w:bCs/>
      <w:szCs w:val="40"/>
    </w:rPr>
  </w:style>
  <w:style w:type="paragraph" w:styleId="9">
    <w:name w:val="heading 9"/>
    <w:basedOn w:val="a"/>
    <w:next w:val="a"/>
    <w:qFormat/>
    <w:rsid w:val="00875D32"/>
    <w:pPr>
      <w:keepNext/>
      <w:shd w:val="clear" w:color="auto" w:fill="FFFFFF"/>
      <w:tabs>
        <w:tab w:val="num" w:pos="131"/>
      </w:tabs>
      <w:ind w:left="720"/>
      <w:jc w:val="both"/>
      <w:outlineLvl w:val="8"/>
    </w:pPr>
    <w:rPr>
      <w:shd w:val="clear" w:color="auto" w:fill="FFFFF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875D32"/>
  </w:style>
  <w:style w:type="character" w:customStyle="1" w:styleId="WW8Num2z0">
    <w:name w:val="WW8Num2z0"/>
    <w:rsid w:val="00875D32"/>
    <w:rPr>
      <w:rFonts w:ascii="Times New Roman" w:hAnsi="Times New Roman" w:cs="Times New Roman"/>
    </w:rPr>
  </w:style>
  <w:style w:type="character" w:customStyle="1" w:styleId="WW8Num3z0">
    <w:name w:val="WW8Num3z0"/>
    <w:rsid w:val="00875D32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875D32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875D32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875D32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875D32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875D32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875D32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875D32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875D32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875D32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875D32"/>
    <w:rPr>
      <w:rFonts w:ascii="Symbol" w:hAnsi="Symbol" w:cs="StarSymbol"/>
      <w:sz w:val="18"/>
      <w:szCs w:val="18"/>
    </w:rPr>
  </w:style>
  <w:style w:type="character" w:customStyle="1" w:styleId="20">
    <w:name w:val="Основной шрифт абзаца2"/>
    <w:rsid w:val="00875D32"/>
  </w:style>
  <w:style w:type="character" w:customStyle="1" w:styleId="WW8Num14z0">
    <w:name w:val="WW8Num14z0"/>
    <w:rsid w:val="00875D32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875D32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875D32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rsid w:val="00875D32"/>
  </w:style>
  <w:style w:type="character" w:customStyle="1" w:styleId="WW-Absatz-Standardschriftart1">
    <w:name w:val="WW-Absatz-Standardschriftart1"/>
    <w:rsid w:val="00875D32"/>
  </w:style>
  <w:style w:type="character" w:customStyle="1" w:styleId="WW-Absatz-Standardschriftart11">
    <w:name w:val="WW-Absatz-Standardschriftart11"/>
    <w:rsid w:val="00875D32"/>
  </w:style>
  <w:style w:type="character" w:customStyle="1" w:styleId="WW-Absatz-Standardschriftart111">
    <w:name w:val="WW-Absatz-Standardschriftart111"/>
    <w:rsid w:val="00875D32"/>
  </w:style>
  <w:style w:type="character" w:customStyle="1" w:styleId="WW-Absatz-Standardschriftart1111">
    <w:name w:val="WW-Absatz-Standardschriftart1111"/>
    <w:rsid w:val="00875D32"/>
  </w:style>
  <w:style w:type="character" w:customStyle="1" w:styleId="WW-Absatz-Standardschriftart11111">
    <w:name w:val="WW-Absatz-Standardschriftart11111"/>
    <w:rsid w:val="00875D32"/>
  </w:style>
  <w:style w:type="character" w:customStyle="1" w:styleId="WW-Absatz-Standardschriftart111111">
    <w:name w:val="WW-Absatz-Standardschriftart111111"/>
    <w:rsid w:val="00875D32"/>
  </w:style>
  <w:style w:type="character" w:customStyle="1" w:styleId="WW-Absatz-Standardschriftart1111111">
    <w:name w:val="WW-Absatz-Standardschriftart1111111"/>
    <w:rsid w:val="00875D32"/>
  </w:style>
  <w:style w:type="character" w:customStyle="1" w:styleId="WW-Absatz-Standardschriftart11111111">
    <w:name w:val="WW-Absatz-Standardschriftart11111111"/>
    <w:rsid w:val="00875D32"/>
  </w:style>
  <w:style w:type="character" w:customStyle="1" w:styleId="WW-Absatz-Standardschriftart111111111">
    <w:name w:val="WW-Absatz-Standardschriftart111111111"/>
    <w:rsid w:val="00875D32"/>
  </w:style>
  <w:style w:type="character" w:customStyle="1" w:styleId="WW-Absatz-Standardschriftart1111111111">
    <w:name w:val="WW-Absatz-Standardschriftart1111111111"/>
    <w:rsid w:val="00875D32"/>
  </w:style>
  <w:style w:type="character" w:customStyle="1" w:styleId="WW-Absatz-Standardschriftart11111111111">
    <w:name w:val="WW-Absatz-Standardschriftart11111111111"/>
    <w:rsid w:val="00875D32"/>
  </w:style>
  <w:style w:type="character" w:customStyle="1" w:styleId="WW-Absatz-Standardschriftart111111111111">
    <w:name w:val="WW-Absatz-Standardschriftart111111111111"/>
    <w:rsid w:val="00875D32"/>
  </w:style>
  <w:style w:type="character" w:customStyle="1" w:styleId="WW-Absatz-Standardschriftart1111111111111">
    <w:name w:val="WW-Absatz-Standardschriftart1111111111111"/>
    <w:rsid w:val="00875D32"/>
  </w:style>
  <w:style w:type="character" w:customStyle="1" w:styleId="WW-Absatz-Standardschriftart11111111111111">
    <w:name w:val="WW-Absatz-Standardschriftart11111111111111"/>
    <w:rsid w:val="00875D32"/>
  </w:style>
  <w:style w:type="character" w:customStyle="1" w:styleId="WW8Num1z0">
    <w:name w:val="WW8Num1z0"/>
    <w:rsid w:val="00875D32"/>
    <w:rPr>
      <w:sz w:val="28"/>
    </w:rPr>
  </w:style>
  <w:style w:type="character" w:customStyle="1" w:styleId="WW8Num2z1">
    <w:name w:val="WW8Num2z1"/>
    <w:rsid w:val="00875D32"/>
    <w:rPr>
      <w:rFonts w:ascii="Courier New" w:hAnsi="Courier New" w:cs="Courier New"/>
    </w:rPr>
  </w:style>
  <w:style w:type="character" w:customStyle="1" w:styleId="WW8Num2z2">
    <w:name w:val="WW8Num2z2"/>
    <w:rsid w:val="00875D32"/>
    <w:rPr>
      <w:rFonts w:ascii="Wingdings" w:hAnsi="Wingdings" w:cs="Wingdings"/>
    </w:rPr>
  </w:style>
  <w:style w:type="character" w:customStyle="1" w:styleId="WW8Num2z3">
    <w:name w:val="WW8Num2z3"/>
    <w:rsid w:val="00875D32"/>
    <w:rPr>
      <w:rFonts w:ascii="Symbol" w:hAnsi="Symbol" w:cs="Symbol"/>
    </w:rPr>
  </w:style>
  <w:style w:type="character" w:customStyle="1" w:styleId="10">
    <w:name w:val="Основной шрифт абзаца1"/>
    <w:rsid w:val="00875D32"/>
  </w:style>
  <w:style w:type="character" w:customStyle="1" w:styleId="a4">
    <w:name w:val="Символ сноски"/>
    <w:rsid w:val="00875D32"/>
    <w:rPr>
      <w:vertAlign w:val="superscript"/>
    </w:rPr>
  </w:style>
  <w:style w:type="character" w:styleId="a5">
    <w:name w:val="Hyperlink"/>
    <w:rsid w:val="00875D32"/>
    <w:rPr>
      <w:color w:val="0000FF"/>
      <w:u w:val="single"/>
    </w:rPr>
  </w:style>
  <w:style w:type="character" w:styleId="a6">
    <w:name w:val="page number"/>
    <w:basedOn w:val="10"/>
    <w:rsid w:val="00875D32"/>
  </w:style>
  <w:style w:type="character" w:styleId="a7">
    <w:name w:val="FollowedHyperlink"/>
    <w:rsid w:val="00875D32"/>
    <w:rPr>
      <w:color w:val="800080"/>
      <w:u w:val="single"/>
    </w:rPr>
  </w:style>
  <w:style w:type="character" w:customStyle="1" w:styleId="11">
    <w:name w:val="Знак сноски1"/>
    <w:rsid w:val="00875D32"/>
    <w:rPr>
      <w:vertAlign w:val="superscript"/>
    </w:rPr>
  </w:style>
  <w:style w:type="character" w:customStyle="1" w:styleId="a8">
    <w:name w:val="Символы концевой сноски"/>
    <w:rsid w:val="00875D32"/>
    <w:rPr>
      <w:vertAlign w:val="superscript"/>
    </w:rPr>
  </w:style>
  <w:style w:type="character" w:customStyle="1" w:styleId="WW-">
    <w:name w:val="WW-Символы концевой сноски"/>
    <w:rsid w:val="00875D32"/>
  </w:style>
  <w:style w:type="character" w:customStyle="1" w:styleId="a9">
    <w:name w:val="Символ нумерации"/>
    <w:rsid w:val="00875D32"/>
  </w:style>
  <w:style w:type="character" w:customStyle="1" w:styleId="aa">
    <w:name w:val="Маркеры списка"/>
    <w:rsid w:val="00875D32"/>
    <w:rPr>
      <w:rFonts w:ascii="StarSymbol" w:eastAsia="StarSymbol" w:hAnsi="StarSymbol" w:cs="StarSymbol"/>
      <w:sz w:val="18"/>
      <w:szCs w:val="18"/>
    </w:rPr>
  </w:style>
  <w:style w:type="character" w:customStyle="1" w:styleId="12">
    <w:name w:val="Знак концевой сноски1"/>
    <w:rsid w:val="00875D32"/>
    <w:rPr>
      <w:vertAlign w:val="superscript"/>
    </w:rPr>
  </w:style>
  <w:style w:type="character" w:customStyle="1" w:styleId="ab">
    <w:name w:val="Верхний колонтитул Знак"/>
    <w:uiPriority w:val="99"/>
    <w:rsid w:val="00875D32"/>
    <w:rPr>
      <w:sz w:val="28"/>
      <w:szCs w:val="24"/>
    </w:rPr>
  </w:style>
  <w:style w:type="character" w:styleId="ac">
    <w:name w:val="footnote reference"/>
    <w:rsid w:val="00875D32"/>
    <w:rPr>
      <w:vertAlign w:val="superscript"/>
    </w:rPr>
  </w:style>
  <w:style w:type="character" w:styleId="ad">
    <w:name w:val="endnote reference"/>
    <w:rsid w:val="00875D32"/>
    <w:rPr>
      <w:vertAlign w:val="superscript"/>
    </w:rPr>
  </w:style>
  <w:style w:type="character" w:customStyle="1" w:styleId="30">
    <w:name w:val="Основной шрифт абзаца3"/>
    <w:rsid w:val="00875D32"/>
  </w:style>
  <w:style w:type="character" w:customStyle="1" w:styleId="ae">
    <w:name w:val="Гипертекстовая ссылка"/>
    <w:uiPriority w:val="99"/>
    <w:rsid w:val="00875D32"/>
    <w:rPr>
      <w:rFonts w:cs="Times New Roman"/>
      <w:color w:val="106BBE"/>
    </w:rPr>
  </w:style>
  <w:style w:type="character" w:customStyle="1" w:styleId="21">
    <w:name w:val="Знак сноски2"/>
    <w:rsid w:val="00875D32"/>
    <w:rPr>
      <w:rFonts w:cs="Times New Roman"/>
      <w:vertAlign w:val="superscript"/>
    </w:rPr>
  </w:style>
  <w:style w:type="paragraph" w:customStyle="1" w:styleId="af">
    <w:name w:val="Заголовок"/>
    <w:basedOn w:val="a"/>
    <w:next w:val="af0"/>
    <w:rsid w:val="00875D32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f0">
    <w:name w:val="Body Text"/>
    <w:basedOn w:val="a"/>
    <w:rsid w:val="00875D32"/>
    <w:pPr>
      <w:jc w:val="both"/>
    </w:pPr>
  </w:style>
  <w:style w:type="paragraph" w:styleId="af1">
    <w:name w:val="List"/>
    <w:basedOn w:val="af0"/>
    <w:rsid w:val="00875D32"/>
    <w:rPr>
      <w:rFonts w:cs="Tahoma"/>
      <w:sz w:val="24"/>
    </w:rPr>
  </w:style>
  <w:style w:type="paragraph" w:styleId="af2">
    <w:name w:val="caption"/>
    <w:basedOn w:val="a"/>
    <w:qFormat/>
    <w:rsid w:val="00875D3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2">
    <w:name w:val="Указатель2"/>
    <w:basedOn w:val="a"/>
    <w:rsid w:val="00875D32"/>
    <w:pPr>
      <w:suppressLineNumbers/>
    </w:pPr>
  </w:style>
  <w:style w:type="paragraph" w:customStyle="1" w:styleId="13">
    <w:name w:val="Название1"/>
    <w:basedOn w:val="a"/>
    <w:rsid w:val="00875D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875D32"/>
    <w:pPr>
      <w:suppressLineNumbers/>
    </w:pPr>
    <w:rPr>
      <w:rFonts w:cs="Tahoma"/>
      <w:sz w:val="24"/>
    </w:rPr>
  </w:style>
  <w:style w:type="paragraph" w:styleId="af3">
    <w:name w:val="Body Text Indent"/>
    <w:basedOn w:val="a"/>
    <w:rsid w:val="00875D32"/>
    <w:pPr>
      <w:ind w:left="5040"/>
    </w:pPr>
  </w:style>
  <w:style w:type="paragraph" w:customStyle="1" w:styleId="210">
    <w:name w:val="Основной текст с отступом 21"/>
    <w:basedOn w:val="a"/>
    <w:rsid w:val="00875D32"/>
    <w:pPr>
      <w:ind w:firstLine="851"/>
    </w:pPr>
  </w:style>
  <w:style w:type="paragraph" w:customStyle="1" w:styleId="ConsPlusNormal">
    <w:name w:val="ConsPlusNormal"/>
    <w:rsid w:val="00875D3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Normal">
    <w:name w:val="ConsNormal"/>
    <w:rsid w:val="00875D3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15">
    <w:name w:val="toc 1"/>
    <w:basedOn w:val="a"/>
    <w:next w:val="a"/>
    <w:rsid w:val="00875D32"/>
    <w:pPr>
      <w:tabs>
        <w:tab w:val="right" w:leader="dot" w:pos="9360"/>
      </w:tabs>
      <w:ind w:left="125"/>
      <w:jc w:val="both"/>
    </w:pPr>
    <w:rPr>
      <w:b/>
      <w:sz w:val="26"/>
      <w:szCs w:val="26"/>
      <w:lang w:val="en-US"/>
    </w:rPr>
  </w:style>
  <w:style w:type="paragraph" w:styleId="af4">
    <w:name w:val="footer"/>
    <w:basedOn w:val="a"/>
    <w:link w:val="af5"/>
    <w:rsid w:val="00875D32"/>
    <w:pPr>
      <w:tabs>
        <w:tab w:val="center" w:pos="4677"/>
        <w:tab w:val="right" w:pos="9355"/>
      </w:tabs>
      <w:ind w:left="125"/>
      <w:jc w:val="both"/>
    </w:pPr>
    <w:rPr>
      <w:sz w:val="16"/>
      <w:szCs w:val="24"/>
    </w:rPr>
  </w:style>
  <w:style w:type="paragraph" w:styleId="af6">
    <w:name w:val="footnote text"/>
    <w:basedOn w:val="a"/>
    <w:link w:val="af7"/>
    <w:rsid w:val="00875D32"/>
    <w:pPr>
      <w:ind w:left="125"/>
      <w:jc w:val="both"/>
    </w:pPr>
    <w:rPr>
      <w:sz w:val="20"/>
    </w:rPr>
  </w:style>
  <w:style w:type="paragraph" w:styleId="af8">
    <w:name w:val="header"/>
    <w:basedOn w:val="a"/>
    <w:uiPriority w:val="99"/>
    <w:rsid w:val="00875D32"/>
    <w:pPr>
      <w:tabs>
        <w:tab w:val="center" w:pos="4677"/>
        <w:tab w:val="right" w:pos="9355"/>
      </w:tabs>
      <w:ind w:left="125"/>
      <w:jc w:val="both"/>
    </w:pPr>
    <w:rPr>
      <w:szCs w:val="24"/>
    </w:rPr>
  </w:style>
  <w:style w:type="paragraph" w:customStyle="1" w:styleId="31">
    <w:name w:val="Основной текст с отступом 31"/>
    <w:basedOn w:val="a"/>
    <w:rsid w:val="00875D32"/>
    <w:pPr>
      <w:ind w:left="83" w:firstLine="720"/>
      <w:jc w:val="both"/>
    </w:pPr>
    <w:rPr>
      <w:szCs w:val="40"/>
    </w:rPr>
  </w:style>
  <w:style w:type="paragraph" w:customStyle="1" w:styleId="32">
    <w:name w:val="заг3"/>
    <w:basedOn w:val="a"/>
    <w:rsid w:val="00875D32"/>
    <w:pPr>
      <w:jc w:val="center"/>
    </w:pPr>
    <w:rPr>
      <w:sz w:val="24"/>
      <w:szCs w:val="24"/>
    </w:rPr>
  </w:style>
  <w:style w:type="paragraph" w:customStyle="1" w:styleId="af9">
    <w:name w:val="Содержимое таблицы"/>
    <w:basedOn w:val="a"/>
    <w:rsid w:val="00875D32"/>
    <w:pPr>
      <w:suppressLineNumbers/>
    </w:pPr>
  </w:style>
  <w:style w:type="paragraph" w:customStyle="1" w:styleId="afa">
    <w:name w:val="Заголовок таблицы"/>
    <w:basedOn w:val="af9"/>
    <w:rsid w:val="00875D32"/>
    <w:pPr>
      <w:jc w:val="center"/>
    </w:pPr>
    <w:rPr>
      <w:b/>
      <w:bCs/>
    </w:rPr>
  </w:style>
  <w:style w:type="paragraph" w:customStyle="1" w:styleId="ConsPlusTitle">
    <w:name w:val="ConsPlusTitle"/>
    <w:rsid w:val="00875D32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zh-CN"/>
    </w:rPr>
  </w:style>
  <w:style w:type="paragraph" w:styleId="afb">
    <w:name w:val="endnote text"/>
    <w:basedOn w:val="a"/>
    <w:rsid w:val="00875D32"/>
    <w:pPr>
      <w:suppressLineNumbers/>
      <w:ind w:left="283" w:hanging="283"/>
    </w:pPr>
    <w:rPr>
      <w:sz w:val="20"/>
    </w:rPr>
  </w:style>
  <w:style w:type="paragraph" w:customStyle="1" w:styleId="afc">
    <w:name w:val="Знак"/>
    <w:basedOn w:val="a"/>
    <w:rsid w:val="00875D32"/>
    <w:pPr>
      <w:widowControl w:val="0"/>
      <w:spacing w:before="100" w:after="100" w:line="360" w:lineRule="atLeast"/>
      <w:jc w:val="both"/>
      <w:textAlignment w:val="baseline"/>
    </w:pPr>
    <w:rPr>
      <w:rFonts w:ascii="Tahoma" w:hAnsi="Tahoma" w:cs="Tahoma"/>
      <w:sz w:val="20"/>
      <w:lang w:val="en-US"/>
    </w:rPr>
  </w:style>
  <w:style w:type="paragraph" w:customStyle="1" w:styleId="320">
    <w:name w:val="Основной текст с отступом 32"/>
    <w:basedOn w:val="a"/>
    <w:rsid w:val="00875D32"/>
    <w:pPr>
      <w:spacing w:after="120"/>
      <w:ind w:left="283"/>
    </w:pPr>
    <w:rPr>
      <w:sz w:val="16"/>
      <w:szCs w:val="16"/>
    </w:rPr>
  </w:style>
  <w:style w:type="paragraph" w:customStyle="1" w:styleId="220">
    <w:name w:val="Основной текст с отступом 22"/>
    <w:basedOn w:val="a"/>
    <w:rsid w:val="00875D32"/>
    <w:pPr>
      <w:spacing w:after="120" w:line="480" w:lineRule="auto"/>
      <w:ind w:left="283"/>
    </w:pPr>
  </w:style>
  <w:style w:type="paragraph" w:customStyle="1" w:styleId="ConsPlusNonformat">
    <w:name w:val="ConsPlusNonformat"/>
    <w:rsid w:val="00875D32"/>
    <w:pPr>
      <w:widowControl w:val="0"/>
      <w:suppressAutoHyphens/>
    </w:pPr>
    <w:rPr>
      <w:rFonts w:ascii="Courier New" w:eastAsia="Arial" w:hAnsi="Courier New"/>
      <w:lang w:eastAsia="zh-CN"/>
    </w:rPr>
  </w:style>
  <w:style w:type="paragraph" w:styleId="HTML">
    <w:name w:val="HTML Preformatted"/>
    <w:basedOn w:val="a"/>
    <w:rsid w:val="00875D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hAnsi="Courier New" w:cs="Courier New"/>
      <w:sz w:val="20"/>
    </w:rPr>
  </w:style>
  <w:style w:type="paragraph" w:customStyle="1" w:styleId="211">
    <w:name w:val="Основной текст 21"/>
    <w:basedOn w:val="a"/>
    <w:rsid w:val="00875D32"/>
    <w:pPr>
      <w:suppressAutoHyphens/>
      <w:jc w:val="both"/>
    </w:pPr>
    <w:rPr>
      <w:szCs w:val="28"/>
    </w:rPr>
  </w:style>
  <w:style w:type="paragraph" w:customStyle="1" w:styleId="afd">
    <w:name w:val="Знак"/>
    <w:basedOn w:val="a"/>
    <w:rsid w:val="00875D32"/>
    <w:pPr>
      <w:widowControl w:val="0"/>
      <w:spacing w:before="100" w:after="100" w:line="360" w:lineRule="atLeast"/>
      <w:jc w:val="both"/>
    </w:pPr>
    <w:rPr>
      <w:rFonts w:ascii="Tahoma" w:hAnsi="Tahoma" w:cs="Tahoma"/>
      <w:sz w:val="20"/>
      <w:lang w:val="en-US"/>
    </w:rPr>
  </w:style>
  <w:style w:type="paragraph" w:styleId="afe">
    <w:name w:val="Balloon Text"/>
    <w:basedOn w:val="a"/>
    <w:rsid w:val="00875D3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75D32"/>
    <w:pPr>
      <w:suppressAutoHyphens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rsid w:val="00875D32"/>
    <w:pPr>
      <w:jc w:val="both"/>
    </w:pPr>
    <w:rPr>
      <w:color w:val="000000"/>
      <w:sz w:val="28"/>
      <w:szCs w:val="28"/>
    </w:rPr>
  </w:style>
  <w:style w:type="paragraph" w:customStyle="1" w:styleId="16">
    <w:name w:val="Текст сноски1"/>
    <w:basedOn w:val="a"/>
    <w:rsid w:val="00875D32"/>
    <w:rPr>
      <w:color w:val="000000"/>
      <w:kern w:val="1"/>
      <w:sz w:val="20"/>
      <w:lang w:eastAsia="ru-RU"/>
    </w:rPr>
  </w:style>
  <w:style w:type="paragraph" w:customStyle="1" w:styleId="aff">
    <w:name w:val="Содержимое врезки"/>
    <w:basedOn w:val="af0"/>
    <w:rsid w:val="00875D32"/>
  </w:style>
  <w:style w:type="paragraph" w:customStyle="1" w:styleId="aff0">
    <w:name w:val="Базовый"/>
    <w:rsid w:val="00316809"/>
    <w:pPr>
      <w:tabs>
        <w:tab w:val="left" w:pos="708"/>
      </w:tabs>
      <w:suppressAutoHyphens/>
      <w:spacing w:line="100" w:lineRule="atLeast"/>
      <w:textAlignment w:val="baseline"/>
    </w:pPr>
    <w:rPr>
      <w:color w:val="00000A"/>
      <w:sz w:val="24"/>
      <w:szCs w:val="24"/>
      <w:lang w:eastAsia="ar-SA"/>
    </w:rPr>
  </w:style>
  <w:style w:type="character" w:customStyle="1" w:styleId="af5">
    <w:name w:val="Нижний колонтитул Знак"/>
    <w:link w:val="af4"/>
    <w:rsid w:val="008E1C41"/>
    <w:rPr>
      <w:sz w:val="16"/>
      <w:szCs w:val="24"/>
      <w:lang w:eastAsia="zh-CN"/>
    </w:rPr>
  </w:style>
  <w:style w:type="character" w:customStyle="1" w:styleId="af7">
    <w:name w:val="Текст сноски Знак"/>
    <w:link w:val="af6"/>
    <w:rsid w:val="00096AA3"/>
    <w:rPr>
      <w:lang w:eastAsia="zh-CN"/>
    </w:rPr>
  </w:style>
  <w:style w:type="character" w:customStyle="1" w:styleId="50">
    <w:name w:val="Основной шрифт абзаца5"/>
    <w:rsid w:val="002852C3"/>
  </w:style>
  <w:style w:type="character" w:customStyle="1" w:styleId="aff1">
    <w:name w:val="Цветовое выделение"/>
    <w:uiPriority w:val="99"/>
    <w:rsid w:val="00AD1A1B"/>
    <w:rPr>
      <w:b/>
      <w:bCs/>
      <w:color w:val="26282F"/>
    </w:rPr>
  </w:style>
  <w:style w:type="paragraph" w:customStyle="1" w:styleId="ConsPlusCell">
    <w:name w:val="ConsPlusCell"/>
    <w:basedOn w:val="Standard"/>
    <w:rsid w:val="00C75752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character" w:customStyle="1" w:styleId="60">
    <w:name w:val="Заголовок 6 Знак"/>
    <w:link w:val="6"/>
    <w:rsid w:val="008A5585"/>
    <w:rPr>
      <w:rFonts w:ascii="Arial" w:eastAsia="SimSun" w:hAnsi="Arial"/>
      <w:b/>
      <w:bCs/>
      <w:kern w:val="1"/>
      <w:sz w:val="21"/>
      <w:szCs w:val="21"/>
      <w:lang w:eastAsia="ar-SA"/>
    </w:rPr>
  </w:style>
  <w:style w:type="numbering" w:customStyle="1" w:styleId="17">
    <w:name w:val="Нет списка1"/>
    <w:next w:val="a3"/>
    <w:uiPriority w:val="99"/>
    <w:semiHidden/>
    <w:unhideWhenUsed/>
    <w:rsid w:val="008A5585"/>
  </w:style>
  <w:style w:type="character" w:customStyle="1" w:styleId="WW8Num4z1">
    <w:name w:val="WW8Num4z1"/>
    <w:rsid w:val="008A5585"/>
    <w:rPr>
      <w:rFonts w:ascii="OpenSymbol" w:hAnsi="OpenSymbol" w:cs="OpenSymbol"/>
    </w:rPr>
  </w:style>
  <w:style w:type="character" w:customStyle="1" w:styleId="WW8Num4z2">
    <w:name w:val="WW8Num4z2"/>
    <w:rsid w:val="008A5585"/>
    <w:rPr>
      <w:rFonts w:ascii="Wingdings" w:hAnsi="Wingdings"/>
    </w:rPr>
  </w:style>
  <w:style w:type="character" w:customStyle="1" w:styleId="90">
    <w:name w:val="Основной шрифт абзаца9"/>
    <w:rsid w:val="008A5585"/>
  </w:style>
  <w:style w:type="character" w:customStyle="1" w:styleId="WW8Num3z1">
    <w:name w:val="WW8Num3z1"/>
    <w:rsid w:val="008A5585"/>
    <w:rPr>
      <w:rFonts w:ascii="Courier New" w:hAnsi="Courier New"/>
      <w:sz w:val="20"/>
    </w:rPr>
  </w:style>
  <w:style w:type="character" w:customStyle="1" w:styleId="WW8Num3z2">
    <w:name w:val="WW8Num3z2"/>
    <w:rsid w:val="008A5585"/>
    <w:rPr>
      <w:rFonts w:ascii="Wingdings" w:hAnsi="Wingdings"/>
      <w:sz w:val="20"/>
    </w:rPr>
  </w:style>
  <w:style w:type="character" w:customStyle="1" w:styleId="WW8Num4z3">
    <w:name w:val="WW8Num4z3"/>
    <w:rsid w:val="008A5585"/>
    <w:rPr>
      <w:rFonts w:ascii="Symbol" w:hAnsi="Symbol"/>
    </w:rPr>
  </w:style>
  <w:style w:type="character" w:customStyle="1" w:styleId="WW8Num10z1">
    <w:name w:val="WW8Num10z1"/>
    <w:rsid w:val="008A5585"/>
    <w:rPr>
      <w:rFonts w:ascii="OpenSymbol" w:hAnsi="OpenSymbol" w:cs="StarSymbol"/>
      <w:sz w:val="18"/>
      <w:szCs w:val="18"/>
    </w:rPr>
  </w:style>
  <w:style w:type="character" w:customStyle="1" w:styleId="WW8Num10z3">
    <w:name w:val="WW8Num10z3"/>
    <w:rsid w:val="008A5585"/>
    <w:rPr>
      <w:rFonts w:ascii="Symbol" w:hAnsi="Symbol" w:cs="StarSymbol"/>
      <w:sz w:val="18"/>
      <w:szCs w:val="18"/>
    </w:rPr>
  </w:style>
  <w:style w:type="character" w:customStyle="1" w:styleId="WW8Num11z1">
    <w:name w:val="WW8Num11z1"/>
    <w:rsid w:val="008A5585"/>
    <w:rPr>
      <w:rFonts w:ascii="OpenSymbol" w:hAnsi="OpenSymbol"/>
    </w:rPr>
  </w:style>
  <w:style w:type="character" w:customStyle="1" w:styleId="WW8Num11z3">
    <w:name w:val="WW8Num11z3"/>
    <w:rsid w:val="008A5585"/>
    <w:rPr>
      <w:rFonts w:ascii="Symbol" w:hAnsi="Symbol"/>
    </w:rPr>
  </w:style>
  <w:style w:type="character" w:customStyle="1" w:styleId="WW8Num13z1">
    <w:name w:val="WW8Num13z1"/>
    <w:rsid w:val="008A5585"/>
    <w:rPr>
      <w:rFonts w:ascii="OpenSymbol" w:hAnsi="OpenSymbol" w:cs="OpenSymbol"/>
    </w:rPr>
  </w:style>
  <w:style w:type="character" w:customStyle="1" w:styleId="WW8Num14z1">
    <w:name w:val="WW8Num14z1"/>
    <w:rsid w:val="008A5585"/>
    <w:rPr>
      <w:rFonts w:ascii="Courier New" w:hAnsi="Courier New"/>
      <w:sz w:val="20"/>
    </w:rPr>
  </w:style>
  <w:style w:type="character" w:customStyle="1" w:styleId="WW8Num14z3">
    <w:name w:val="WW8Num14z3"/>
    <w:rsid w:val="008A5585"/>
    <w:rPr>
      <w:rFonts w:ascii="Symbol" w:hAnsi="Symbol"/>
    </w:rPr>
  </w:style>
  <w:style w:type="character" w:customStyle="1" w:styleId="WW8Num16z1">
    <w:name w:val="WW8Num16z1"/>
    <w:rsid w:val="008A5585"/>
    <w:rPr>
      <w:rFonts w:ascii="Courier New" w:hAnsi="Courier New"/>
      <w:sz w:val="20"/>
    </w:rPr>
  </w:style>
  <w:style w:type="character" w:customStyle="1" w:styleId="WW8Num16z2">
    <w:name w:val="WW8Num16z2"/>
    <w:rsid w:val="008A5585"/>
    <w:rPr>
      <w:rFonts w:ascii="Wingdings" w:hAnsi="Wingdings"/>
      <w:sz w:val="20"/>
    </w:rPr>
  </w:style>
  <w:style w:type="character" w:customStyle="1" w:styleId="80">
    <w:name w:val="Основной шрифт абзаца8"/>
    <w:rsid w:val="008A5585"/>
  </w:style>
  <w:style w:type="character" w:customStyle="1" w:styleId="WW8Num7z1">
    <w:name w:val="WW8Num7z1"/>
    <w:rsid w:val="008A5585"/>
    <w:rPr>
      <w:rFonts w:ascii="OpenSymbol" w:hAnsi="OpenSymbol" w:cs="OpenSymbol"/>
    </w:rPr>
  </w:style>
  <w:style w:type="character" w:customStyle="1" w:styleId="WW8Num7z3">
    <w:name w:val="WW8Num7z3"/>
    <w:rsid w:val="008A5585"/>
    <w:rPr>
      <w:rFonts w:ascii="Symbol" w:hAnsi="Symbol"/>
    </w:rPr>
  </w:style>
  <w:style w:type="character" w:customStyle="1" w:styleId="WW8Num8z1">
    <w:name w:val="WW8Num8z1"/>
    <w:rsid w:val="008A5585"/>
    <w:rPr>
      <w:rFonts w:ascii="OpenSymbol" w:hAnsi="OpenSymbol" w:cs="OpenSymbol"/>
    </w:rPr>
  </w:style>
  <w:style w:type="character" w:customStyle="1" w:styleId="WW8Num8z3">
    <w:name w:val="WW8Num8z3"/>
    <w:rsid w:val="008A5585"/>
    <w:rPr>
      <w:rFonts w:ascii="Symbol" w:hAnsi="Symbol"/>
    </w:rPr>
  </w:style>
  <w:style w:type="character" w:customStyle="1" w:styleId="WW8Num9z1">
    <w:name w:val="WW8Num9z1"/>
    <w:rsid w:val="008A5585"/>
    <w:rPr>
      <w:rFonts w:ascii="OpenSymbol" w:hAnsi="OpenSymbol" w:cs="OpenSymbol"/>
    </w:rPr>
  </w:style>
  <w:style w:type="character" w:customStyle="1" w:styleId="WW8Num9z3">
    <w:name w:val="WW8Num9z3"/>
    <w:rsid w:val="008A5585"/>
    <w:rPr>
      <w:rFonts w:ascii="Symbol" w:hAnsi="Symbol"/>
    </w:rPr>
  </w:style>
  <w:style w:type="character" w:customStyle="1" w:styleId="WW8Num13z3">
    <w:name w:val="WW8Num13z3"/>
    <w:rsid w:val="008A5585"/>
    <w:rPr>
      <w:rFonts w:ascii="Symbol" w:hAnsi="Symbol" w:cs="OpenSymbol"/>
    </w:rPr>
  </w:style>
  <w:style w:type="character" w:customStyle="1" w:styleId="WW8Num14z2">
    <w:name w:val="WW8Num14z2"/>
    <w:rsid w:val="008A5585"/>
    <w:rPr>
      <w:rFonts w:ascii="Wingdings" w:hAnsi="Wingdings"/>
      <w:sz w:val="20"/>
    </w:rPr>
  </w:style>
  <w:style w:type="character" w:customStyle="1" w:styleId="WW8Num15z1">
    <w:name w:val="WW8Num15z1"/>
    <w:rsid w:val="008A5585"/>
    <w:rPr>
      <w:rFonts w:ascii="Courier New" w:hAnsi="Courier New"/>
      <w:sz w:val="20"/>
    </w:rPr>
  </w:style>
  <w:style w:type="character" w:customStyle="1" w:styleId="WW8Num15z2">
    <w:name w:val="WW8Num15z2"/>
    <w:rsid w:val="008A5585"/>
    <w:rPr>
      <w:rFonts w:ascii="Wingdings" w:hAnsi="Wingdings"/>
      <w:sz w:val="20"/>
    </w:rPr>
  </w:style>
  <w:style w:type="character" w:customStyle="1" w:styleId="WW-Absatz-Standardschriftart111111111111111">
    <w:name w:val="WW-Absatz-Standardschriftart111111111111111"/>
    <w:rsid w:val="008A5585"/>
  </w:style>
  <w:style w:type="character" w:customStyle="1" w:styleId="WW-Absatz-Standardschriftart1111111111111111">
    <w:name w:val="WW-Absatz-Standardschriftart1111111111111111"/>
    <w:rsid w:val="008A5585"/>
  </w:style>
  <w:style w:type="character" w:customStyle="1" w:styleId="WW8Num12z1">
    <w:name w:val="WW8Num12z1"/>
    <w:rsid w:val="008A5585"/>
    <w:rPr>
      <w:rFonts w:ascii="Times New Roman" w:hAnsi="Times New Roman"/>
    </w:rPr>
  </w:style>
  <w:style w:type="character" w:customStyle="1" w:styleId="7">
    <w:name w:val="Основной шрифт абзаца7"/>
    <w:rsid w:val="008A5585"/>
  </w:style>
  <w:style w:type="character" w:customStyle="1" w:styleId="61">
    <w:name w:val="Основной шрифт абзаца6"/>
    <w:rsid w:val="008A5585"/>
  </w:style>
  <w:style w:type="character" w:customStyle="1" w:styleId="WW-Absatz-Standardschriftart11111111111111111">
    <w:name w:val="WW-Absatz-Standardschriftart11111111111111111"/>
    <w:rsid w:val="008A5585"/>
  </w:style>
  <w:style w:type="character" w:customStyle="1" w:styleId="WW-Absatz-Standardschriftart111111111111111111">
    <w:name w:val="WW-Absatz-Standardschriftart111111111111111111"/>
    <w:rsid w:val="008A5585"/>
  </w:style>
  <w:style w:type="character" w:customStyle="1" w:styleId="WW-Absatz-Standardschriftart1111111111111111111">
    <w:name w:val="WW-Absatz-Standardschriftart1111111111111111111"/>
    <w:rsid w:val="008A5585"/>
  </w:style>
  <w:style w:type="character" w:customStyle="1" w:styleId="WW8Num5z1">
    <w:name w:val="WW8Num5z1"/>
    <w:rsid w:val="008A5585"/>
    <w:rPr>
      <w:rFonts w:ascii="OpenSymbol" w:hAnsi="OpenSymbol" w:cs="OpenSymbol"/>
    </w:rPr>
  </w:style>
  <w:style w:type="character" w:customStyle="1" w:styleId="WW8Num5z2">
    <w:name w:val="WW8Num5z2"/>
    <w:rsid w:val="008A5585"/>
    <w:rPr>
      <w:rFonts w:ascii="Segoe UI" w:hAnsi="Segoe UI"/>
    </w:rPr>
  </w:style>
  <w:style w:type="character" w:customStyle="1" w:styleId="WW-Absatz-Standardschriftart11111111111111111111">
    <w:name w:val="WW-Absatz-Standardschriftart11111111111111111111"/>
    <w:rsid w:val="008A5585"/>
  </w:style>
  <w:style w:type="character" w:customStyle="1" w:styleId="40">
    <w:name w:val="Основной шрифт абзаца4"/>
    <w:rsid w:val="008A5585"/>
  </w:style>
  <w:style w:type="character" w:customStyle="1" w:styleId="WW-Absatz-Standardschriftart111111111111111111111">
    <w:name w:val="WW-Absatz-Standardschriftart111111111111111111111"/>
    <w:rsid w:val="008A5585"/>
  </w:style>
  <w:style w:type="character" w:customStyle="1" w:styleId="WW-Absatz-Standardschriftart1111111111111111111111">
    <w:name w:val="WW-Absatz-Standardschriftart1111111111111111111111"/>
    <w:rsid w:val="008A5585"/>
  </w:style>
  <w:style w:type="character" w:customStyle="1" w:styleId="WW-Absatz-Standardschriftart11111111111111111111111">
    <w:name w:val="WW-Absatz-Standardschriftart11111111111111111111111"/>
    <w:rsid w:val="008A5585"/>
  </w:style>
  <w:style w:type="character" w:customStyle="1" w:styleId="WW-Absatz-Standardschriftart111111111111111111111111">
    <w:name w:val="WW-Absatz-Standardschriftart111111111111111111111111"/>
    <w:rsid w:val="008A5585"/>
  </w:style>
  <w:style w:type="character" w:customStyle="1" w:styleId="WW-Absatz-Standardschriftart1111111111111111111111111">
    <w:name w:val="WW-Absatz-Standardschriftart1111111111111111111111111"/>
    <w:rsid w:val="008A5585"/>
  </w:style>
  <w:style w:type="character" w:customStyle="1" w:styleId="WW-Absatz-Standardschriftart11111111111111111111111111">
    <w:name w:val="WW-Absatz-Standardschriftart11111111111111111111111111"/>
    <w:rsid w:val="008A5585"/>
  </w:style>
  <w:style w:type="character" w:customStyle="1" w:styleId="WW-Absatz-Standardschriftart111111111111111111111111111">
    <w:name w:val="WW-Absatz-Standardschriftart111111111111111111111111111"/>
    <w:rsid w:val="008A5585"/>
  </w:style>
  <w:style w:type="character" w:customStyle="1" w:styleId="WW-Absatz-Standardschriftart1111111111111111111111111111">
    <w:name w:val="WW-Absatz-Standardschriftart1111111111111111111111111111"/>
    <w:rsid w:val="008A5585"/>
  </w:style>
  <w:style w:type="character" w:customStyle="1" w:styleId="WW-Absatz-Standardschriftart11111111111111111111111111111">
    <w:name w:val="WW-Absatz-Standardschriftart11111111111111111111111111111"/>
    <w:rsid w:val="008A5585"/>
  </w:style>
  <w:style w:type="character" w:customStyle="1" w:styleId="WW-Absatz-Standardschriftart111111111111111111111111111111">
    <w:name w:val="WW-Absatz-Standardschriftart111111111111111111111111111111"/>
    <w:rsid w:val="008A5585"/>
  </w:style>
  <w:style w:type="character" w:customStyle="1" w:styleId="WW-Absatz-Standardschriftart1111111111111111111111111111111">
    <w:name w:val="WW-Absatz-Standardschriftart1111111111111111111111111111111"/>
    <w:rsid w:val="008A5585"/>
  </w:style>
  <w:style w:type="character" w:customStyle="1" w:styleId="33">
    <w:name w:val="Основной шрифт абзаца3"/>
    <w:rsid w:val="008A5585"/>
  </w:style>
  <w:style w:type="character" w:customStyle="1" w:styleId="WW-Absatz-Standardschriftart11111111111111111111111111111111">
    <w:name w:val="WW-Absatz-Standardschriftart11111111111111111111111111111111"/>
    <w:rsid w:val="008A5585"/>
  </w:style>
  <w:style w:type="character" w:customStyle="1" w:styleId="WW-Absatz-Standardschriftart111111111111111111111111111111111">
    <w:name w:val="WW-Absatz-Standardschriftart111111111111111111111111111111111"/>
    <w:rsid w:val="008A5585"/>
  </w:style>
  <w:style w:type="character" w:customStyle="1" w:styleId="WW-Absatz-Standardschriftart1111111111111111111111111111111111">
    <w:name w:val="WW-Absatz-Standardschriftart1111111111111111111111111111111111"/>
    <w:rsid w:val="008A5585"/>
  </w:style>
  <w:style w:type="character" w:customStyle="1" w:styleId="WW-Absatz-Standardschriftart11111111111111111111111111111111111">
    <w:name w:val="WW-Absatz-Standardschriftart11111111111111111111111111111111111"/>
    <w:rsid w:val="008A5585"/>
  </w:style>
  <w:style w:type="character" w:customStyle="1" w:styleId="WW-Absatz-Standardschriftart111111111111111111111111111111111111">
    <w:name w:val="WW-Absatz-Standardschriftart111111111111111111111111111111111111"/>
    <w:rsid w:val="008A5585"/>
  </w:style>
  <w:style w:type="character" w:customStyle="1" w:styleId="WW-Absatz-Standardschriftart1111111111111111111111111111111111111">
    <w:name w:val="WW-Absatz-Standardschriftart1111111111111111111111111111111111111"/>
    <w:rsid w:val="008A5585"/>
  </w:style>
  <w:style w:type="character" w:customStyle="1" w:styleId="FootnoteSymbol">
    <w:name w:val="Footnote Symbol"/>
    <w:rsid w:val="008A5585"/>
    <w:rPr>
      <w:vertAlign w:val="superscript"/>
    </w:rPr>
  </w:style>
  <w:style w:type="character" w:customStyle="1" w:styleId="Internetlink">
    <w:name w:val="Internet link"/>
    <w:rsid w:val="008A5585"/>
    <w:rPr>
      <w:color w:val="0000FF"/>
      <w:u w:val="single"/>
    </w:rPr>
  </w:style>
  <w:style w:type="character" w:customStyle="1" w:styleId="EndnoteSymbol">
    <w:name w:val="Endnote Symbol"/>
    <w:rsid w:val="008A5585"/>
    <w:rPr>
      <w:vertAlign w:val="superscript"/>
    </w:rPr>
  </w:style>
  <w:style w:type="character" w:customStyle="1" w:styleId="23">
    <w:name w:val="Знак сноски2"/>
    <w:rsid w:val="008A5585"/>
    <w:rPr>
      <w:vertAlign w:val="superscript"/>
    </w:rPr>
  </w:style>
  <w:style w:type="character" w:customStyle="1" w:styleId="24">
    <w:name w:val="Знак концевой сноски2"/>
    <w:rsid w:val="008A5585"/>
    <w:rPr>
      <w:vertAlign w:val="superscript"/>
    </w:rPr>
  </w:style>
  <w:style w:type="character" w:customStyle="1" w:styleId="NumberingSymbols">
    <w:name w:val="Numbering Symbols"/>
    <w:rsid w:val="008A5585"/>
    <w:rPr>
      <w:rFonts w:ascii="Times New Roman" w:hAnsi="Times New Roman"/>
    </w:rPr>
  </w:style>
  <w:style w:type="character" w:customStyle="1" w:styleId="WW8Num9z2">
    <w:name w:val="WW8Num9z2"/>
    <w:rsid w:val="008A5585"/>
    <w:rPr>
      <w:rFonts w:ascii="Segoe UI" w:hAnsi="Segoe UI"/>
    </w:rPr>
  </w:style>
  <w:style w:type="character" w:customStyle="1" w:styleId="StrongEmphasis">
    <w:name w:val="Strong Emphasis"/>
    <w:rsid w:val="008A5585"/>
    <w:rPr>
      <w:b/>
      <w:bCs/>
    </w:rPr>
  </w:style>
  <w:style w:type="character" w:customStyle="1" w:styleId="BulletSymbols">
    <w:name w:val="Bullet Symbols"/>
    <w:rsid w:val="008A5585"/>
    <w:rPr>
      <w:rFonts w:ascii="OpenSymbol" w:eastAsia="OpenSymbol" w:hAnsi="OpenSymbol" w:cs="OpenSymbol"/>
    </w:rPr>
  </w:style>
  <w:style w:type="character" w:customStyle="1" w:styleId="WW8Num19z0">
    <w:name w:val="WW8Num19z0"/>
    <w:rsid w:val="008A5585"/>
    <w:rPr>
      <w:rFonts w:ascii="Segoe UI" w:hAnsi="Segoe UI" w:cs="StarSymbol"/>
      <w:sz w:val="18"/>
      <w:szCs w:val="18"/>
    </w:rPr>
  </w:style>
  <w:style w:type="character" w:customStyle="1" w:styleId="WW8Num19z1">
    <w:name w:val="WW8Num19z1"/>
    <w:rsid w:val="008A5585"/>
    <w:rPr>
      <w:rFonts w:ascii="OpenSymbol" w:hAnsi="OpenSymbol" w:cs="StarSymbol"/>
      <w:sz w:val="18"/>
      <w:szCs w:val="18"/>
    </w:rPr>
  </w:style>
  <w:style w:type="character" w:customStyle="1" w:styleId="WW8Num19z3">
    <w:name w:val="WW8Num19z3"/>
    <w:rsid w:val="008A5585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8A5585"/>
    <w:rPr>
      <w:rFonts w:ascii="Segoe UI" w:hAnsi="Segoe UI" w:cs="StarSymbol"/>
      <w:sz w:val="18"/>
      <w:szCs w:val="18"/>
    </w:rPr>
  </w:style>
  <w:style w:type="character" w:customStyle="1" w:styleId="apple-style-span">
    <w:name w:val="apple-style-span"/>
    <w:basedOn w:val="20"/>
    <w:rsid w:val="008A5585"/>
  </w:style>
  <w:style w:type="character" w:styleId="aff2">
    <w:name w:val="line number"/>
    <w:rsid w:val="008A5585"/>
  </w:style>
  <w:style w:type="paragraph" w:customStyle="1" w:styleId="91">
    <w:name w:val="Название9"/>
    <w:basedOn w:val="a"/>
    <w:rsid w:val="008A5585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Arial"/>
      <w:i/>
      <w:iCs/>
      <w:kern w:val="1"/>
      <w:sz w:val="24"/>
      <w:szCs w:val="24"/>
      <w:lang w:eastAsia="ar-SA"/>
    </w:rPr>
  </w:style>
  <w:style w:type="paragraph" w:customStyle="1" w:styleId="92">
    <w:name w:val="Указатель9"/>
    <w:basedOn w:val="a"/>
    <w:rsid w:val="008A5585"/>
    <w:pPr>
      <w:widowControl w:val="0"/>
      <w:suppressLineNumbers/>
      <w:suppressAutoHyphens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0">
    <w:name w:val="Title"/>
    <w:basedOn w:val="Standard"/>
    <w:next w:val="Textbody"/>
    <w:link w:val="aff3"/>
    <w:qFormat/>
    <w:rsid w:val="008A5585"/>
    <w:pPr>
      <w:keepNext/>
      <w:spacing w:before="240" w:after="120"/>
    </w:pPr>
    <w:rPr>
      <w:rFonts w:ascii="Arial" w:eastAsia="SimSun" w:hAnsi="Arial"/>
      <w:sz w:val="28"/>
      <w:szCs w:val="28"/>
      <w:lang w:eastAsia="ar-SA"/>
    </w:rPr>
  </w:style>
  <w:style w:type="character" w:customStyle="1" w:styleId="aff3">
    <w:name w:val="Название Знак"/>
    <w:link w:val="a0"/>
    <w:rsid w:val="008A5585"/>
    <w:rPr>
      <w:rFonts w:ascii="Arial" w:eastAsia="SimSun" w:hAnsi="Arial" w:cs="Tahoma"/>
      <w:kern w:val="1"/>
      <w:sz w:val="28"/>
      <w:szCs w:val="28"/>
      <w:lang w:eastAsia="ar-SA"/>
    </w:rPr>
  </w:style>
  <w:style w:type="paragraph" w:styleId="aff4">
    <w:name w:val="Subtitle"/>
    <w:basedOn w:val="a0"/>
    <w:next w:val="Textbody"/>
    <w:link w:val="aff5"/>
    <w:qFormat/>
    <w:rsid w:val="008A5585"/>
    <w:pPr>
      <w:jc w:val="center"/>
    </w:pPr>
    <w:rPr>
      <w:i/>
      <w:iCs/>
    </w:rPr>
  </w:style>
  <w:style w:type="character" w:customStyle="1" w:styleId="aff5">
    <w:name w:val="Подзаголовок Знак"/>
    <w:link w:val="aff4"/>
    <w:rsid w:val="008A5585"/>
    <w:rPr>
      <w:rFonts w:ascii="Arial" w:eastAsia="SimSun" w:hAnsi="Arial" w:cs="Tahoma"/>
      <w:i/>
      <w:iCs/>
      <w:kern w:val="1"/>
      <w:sz w:val="28"/>
      <w:szCs w:val="28"/>
      <w:lang w:eastAsia="ar-SA"/>
    </w:rPr>
  </w:style>
  <w:style w:type="paragraph" w:customStyle="1" w:styleId="81">
    <w:name w:val="Название8"/>
    <w:basedOn w:val="a"/>
    <w:rsid w:val="008A5585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Tahoma"/>
      <w:i/>
      <w:iCs/>
      <w:kern w:val="1"/>
      <w:sz w:val="20"/>
      <w:szCs w:val="24"/>
      <w:lang w:eastAsia="ar-SA"/>
    </w:rPr>
  </w:style>
  <w:style w:type="paragraph" w:customStyle="1" w:styleId="82">
    <w:name w:val="Указатель8"/>
    <w:basedOn w:val="a"/>
    <w:rsid w:val="008A5585"/>
    <w:pPr>
      <w:widowControl w:val="0"/>
      <w:suppressLineNumbers/>
      <w:suppressAutoHyphens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customStyle="1" w:styleId="18">
    <w:name w:val="Название объекта1"/>
    <w:basedOn w:val="Standard"/>
    <w:rsid w:val="008A5585"/>
    <w:pPr>
      <w:suppressLineNumber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Index">
    <w:name w:val="Index"/>
    <w:basedOn w:val="Standard"/>
    <w:rsid w:val="008A5585"/>
    <w:pPr>
      <w:suppressLineNumbers/>
    </w:pPr>
    <w:rPr>
      <w:rFonts w:ascii="Arial" w:hAnsi="Arial" w:cs="Tahoma"/>
      <w:lang w:eastAsia="ar-SA"/>
    </w:rPr>
  </w:style>
  <w:style w:type="paragraph" w:customStyle="1" w:styleId="70">
    <w:name w:val="Название7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71">
    <w:name w:val="Указатель7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62">
    <w:name w:val="Название6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63">
    <w:name w:val="Указатель6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51">
    <w:name w:val="Название5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52">
    <w:name w:val="Указатель5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41">
    <w:name w:val="Название4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42">
    <w:name w:val="Указатель4"/>
    <w:basedOn w:val="Standard"/>
    <w:rsid w:val="008A5585"/>
    <w:pPr>
      <w:suppressLineNumbers/>
    </w:pPr>
    <w:rPr>
      <w:rFonts w:cs="Tahoma"/>
      <w:lang w:eastAsia="ar-SA"/>
    </w:rPr>
  </w:style>
  <w:style w:type="paragraph" w:customStyle="1" w:styleId="34">
    <w:name w:val="Название3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35">
    <w:name w:val="Указатель3"/>
    <w:basedOn w:val="Standard"/>
    <w:rsid w:val="008A5585"/>
    <w:pPr>
      <w:suppressLineNumbers/>
    </w:pPr>
    <w:rPr>
      <w:rFonts w:cs="Tahoma"/>
      <w:lang w:eastAsia="ar-SA"/>
    </w:rPr>
  </w:style>
  <w:style w:type="paragraph" w:customStyle="1" w:styleId="25">
    <w:name w:val="Название2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Textbodyindent">
    <w:name w:val="Text body indent"/>
    <w:basedOn w:val="Standard"/>
    <w:rsid w:val="008A5585"/>
    <w:pPr>
      <w:ind w:firstLine="360"/>
      <w:jc w:val="both"/>
    </w:pPr>
    <w:rPr>
      <w:iCs/>
      <w:sz w:val="28"/>
      <w:szCs w:val="40"/>
      <w:lang w:eastAsia="ar-SA"/>
    </w:rPr>
  </w:style>
  <w:style w:type="paragraph" w:customStyle="1" w:styleId="Footnote">
    <w:name w:val="Footnote"/>
    <w:basedOn w:val="Standard"/>
    <w:rsid w:val="008A5585"/>
    <w:rPr>
      <w:sz w:val="20"/>
      <w:szCs w:val="20"/>
      <w:lang w:eastAsia="ar-SA"/>
    </w:rPr>
  </w:style>
  <w:style w:type="paragraph" w:customStyle="1" w:styleId="Endnote">
    <w:name w:val="Endnote"/>
    <w:basedOn w:val="Standard"/>
    <w:rsid w:val="008A5585"/>
    <w:rPr>
      <w:sz w:val="20"/>
      <w:szCs w:val="20"/>
      <w:lang w:eastAsia="ar-SA"/>
    </w:rPr>
  </w:style>
  <w:style w:type="paragraph" w:customStyle="1" w:styleId="TableContents">
    <w:name w:val="Table Contents"/>
    <w:basedOn w:val="Standard"/>
    <w:rsid w:val="008A5585"/>
    <w:pPr>
      <w:suppressLineNumbers/>
    </w:pPr>
    <w:rPr>
      <w:lang w:eastAsia="ar-SA"/>
    </w:rPr>
  </w:style>
  <w:style w:type="paragraph" w:customStyle="1" w:styleId="TableHeading">
    <w:name w:val="Table Heading"/>
    <w:basedOn w:val="TableContents"/>
    <w:rsid w:val="008A5585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8A5585"/>
    <w:rPr>
      <w:lang w:eastAsia="ar-SA"/>
    </w:rPr>
  </w:style>
  <w:style w:type="paragraph" w:customStyle="1" w:styleId="330">
    <w:name w:val="Основной текст с отступом 33"/>
    <w:basedOn w:val="Standard"/>
    <w:rsid w:val="008A5585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  <w:lang w:eastAsia="ar-SA"/>
    </w:rPr>
  </w:style>
  <w:style w:type="paragraph" w:customStyle="1" w:styleId="230">
    <w:name w:val="Основной текст с отступом 23"/>
    <w:basedOn w:val="Standard"/>
    <w:rsid w:val="008A5585"/>
    <w:pPr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styleId="aff6">
    <w:name w:val="Normal (Web)"/>
    <w:basedOn w:val="Standard"/>
    <w:rsid w:val="008A5585"/>
    <w:pPr>
      <w:spacing w:before="100" w:after="100"/>
    </w:pPr>
    <w:rPr>
      <w:lang w:eastAsia="ar-SA"/>
    </w:rPr>
  </w:style>
  <w:style w:type="paragraph" w:customStyle="1" w:styleId="Standarduser">
    <w:name w:val="Standard (user)"/>
    <w:rsid w:val="008A5585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rsid w:val="008A5585"/>
    <w:pPr>
      <w:suppressLineNumbers/>
    </w:pPr>
  </w:style>
  <w:style w:type="paragraph" w:customStyle="1" w:styleId="ConsPlusDocList">
    <w:name w:val="ConsPlusDocList"/>
    <w:basedOn w:val="Standard"/>
    <w:rsid w:val="008A5585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19">
    <w:name w:val="Схема документа1"/>
    <w:basedOn w:val="Standard"/>
    <w:rsid w:val="008A5585"/>
    <w:pPr>
      <w:shd w:val="clear" w:color="auto" w:fill="000080"/>
    </w:pPr>
    <w:rPr>
      <w:rFonts w:ascii="Tahoma" w:hAnsi="Tahoma" w:cs="Tahoma"/>
      <w:sz w:val="20"/>
      <w:szCs w:val="20"/>
      <w:lang w:eastAsia="ar-SA"/>
    </w:rPr>
  </w:style>
  <w:style w:type="paragraph" w:customStyle="1" w:styleId="240">
    <w:name w:val="Основной текст с отступом 24"/>
    <w:basedOn w:val="a"/>
    <w:rsid w:val="008A5585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1a">
    <w:name w:val="Текст1"/>
    <w:basedOn w:val="a"/>
    <w:rsid w:val="008A5585"/>
    <w:rPr>
      <w:rFonts w:ascii="Courier New" w:hAnsi="Courier New" w:cs="Courier New"/>
      <w:kern w:val="1"/>
      <w:sz w:val="20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8A5585"/>
    <w:pPr>
      <w:spacing w:after="160" w:line="240" w:lineRule="exact"/>
    </w:pPr>
    <w:rPr>
      <w:rFonts w:ascii="Arial" w:hAnsi="Arial" w:cs="Arial"/>
      <w:kern w:val="1"/>
      <w:sz w:val="20"/>
      <w:lang w:eastAsia="ar-SA"/>
    </w:rPr>
  </w:style>
  <w:style w:type="paragraph" w:customStyle="1" w:styleId="340">
    <w:name w:val="Основной текст с отступом 34"/>
    <w:basedOn w:val="a"/>
    <w:rsid w:val="008A5585"/>
    <w:pPr>
      <w:spacing w:after="120"/>
      <w:ind w:left="283"/>
    </w:pPr>
    <w:rPr>
      <w:kern w:val="1"/>
      <w:sz w:val="16"/>
      <w:szCs w:val="16"/>
      <w:lang w:eastAsia="ar-SA"/>
    </w:rPr>
  </w:style>
  <w:style w:type="table" w:styleId="aff7">
    <w:name w:val="Table Grid"/>
    <w:basedOn w:val="a2"/>
    <w:uiPriority w:val="59"/>
    <w:rsid w:val="00B50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0C12DF"/>
    <w:rPr>
      <w:rFonts w:eastAsia="Calibri"/>
      <w:sz w:val="28"/>
      <w:szCs w:val="22"/>
      <w:lang w:eastAsia="en-US"/>
    </w:rPr>
  </w:style>
  <w:style w:type="paragraph" w:styleId="aff9">
    <w:name w:val="List Paragraph"/>
    <w:basedOn w:val="a"/>
    <w:uiPriority w:val="34"/>
    <w:qFormat/>
    <w:rsid w:val="00EA07A3"/>
    <w:pPr>
      <w:ind w:left="720"/>
      <w:contextualSpacing/>
    </w:pPr>
  </w:style>
  <w:style w:type="paragraph" w:styleId="36">
    <w:name w:val="Body Text Indent 3"/>
    <w:basedOn w:val="a"/>
    <w:link w:val="37"/>
    <w:uiPriority w:val="99"/>
    <w:semiHidden/>
    <w:unhideWhenUsed/>
    <w:rsid w:val="00B931F5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uiPriority w:val="99"/>
    <w:semiHidden/>
    <w:rsid w:val="00B931F5"/>
    <w:rPr>
      <w:sz w:val="16"/>
      <w:szCs w:val="16"/>
      <w:lang w:eastAsia="zh-CN"/>
    </w:rPr>
  </w:style>
  <w:style w:type="paragraph" w:customStyle="1" w:styleId="formattext">
    <w:name w:val="formattext"/>
    <w:basedOn w:val="a"/>
    <w:rsid w:val="00531807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83B26C-FB2F-4E81-9BEF-5F430AF9B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труда и социальной защиты населения</vt:lpstr>
    </vt:vector>
  </TitlesOfParts>
  <Company>Microsoft</Company>
  <LinksUpToDate>false</LinksUpToDate>
  <CharactersWithSpaces>5553</CharactersWithSpaces>
  <SharedDoc>false</SharedDoc>
  <HLinks>
    <vt:vector size="216" baseType="variant">
      <vt:variant>
        <vt:i4>786496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P804</vt:lpwstr>
      </vt:variant>
      <vt:variant>
        <vt:i4>786496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P804</vt:lpwstr>
      </vt:variant>
      <vt:variant>
        <vt:i4>262217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P195</vt:lpwstr>
      </vt:variant>
      <vt:variant>
        <vt:i4>6029322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consultantplus://offline/ref=DF72AA4427357739E0984C667A2F3C7B008206345F62E3F6B29A738090S965G</vt:lpwstr>
      </vt:variant>
      <vt:variant>
        <vt:lpwstr/>
      </vt:variant>
      <vt:variant>
        <vt:i4>3670122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consultantplus://offline/ref=DF72AA4427357739E0984C667A2F3C7B008206345F62E3F6B29A7380909522183A6B89B9DCF52C17SF64G</vt:lpwstr>
      </vt:variant>
      <vt:variant>
        <vt:lpwstr/>
      </vt:variant>
      <vt:variant>
        <vt:i4>262217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P195</vt:lpwstr>
      </vt:variant>
      <vt:variant>
        <vt:i4>589894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P168</vt:lpwstr>
      </vt:variant>
      <vt:variant>
        <vt:i4>458818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P720</vt:lpwstr>
      </vt:variant>
      <vt:variant>
        <vt:i4>589894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P168</vt:lpwstr>
      </vt:variant>
      <vt:variant>
        <vt:i4>1835100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consultantplus://offline/ref=31D5C690F4C6AF2731F147EEA1D22A3CDD8752A5430F2329833B393FE9yErFJ</vt:lpwstr>
      </vt:variant>
      <vt:variant>
        <vt:lpwstr/>
      </vt:variant>
      <vt:variant>
        <vt:i4>1835103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consultantplus://offline/ref=31D5C690F4C6AF2731F147EEA1D22A3CDE8E52AD420F2329833B393FE9yErFJ</vt:lpwstr>
      </vt:variant>
      <vt:variant>
        <vt:lpwstr/>
      </vt:variant>
      <vt:variant>
        <vt:i4>851983</vt:i4>
      </vt:variant>
      <vt:variant>
        <vt:i4>72</vt:i4>
      </vt:variant>
      <vt:variant>
        <vt:i4>0</vt:i4>
      </vt:variant>
      <vt:variant>
        <vt:i4>5</vt:i4>
      </vt:variant>
      <vt:variant>
        <vt:lpwstr>http://www.gosuslugi.stavkray.26.ru/</vt:lpwstr>
      </vt:variant>
      <vt:variant>
        <vt:lpwstr/>
      </vt:variant>
      <vt:variant>
        <vt:i4>851994</vt:i4>
      </vt:variant>
      <vt:variant>
        <vt:i4>69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1245204</vt:i4>
      </vt:variant>
      <vt:variant>
        <vt:i4>66</vt:i4>
      </vt:variant>
      <vt:variant>
        <vt:i4>0</vt:i4>
      </vt:variant>
      <vt:variant>
        <vt:i4>5</vt:i4>
      </vt:variant>
      <vt:variant>
        <vt:lpwstr>http://www.gosuslugi.stavkray.ru/</vt:lpwstr>
      </vt:variant>
      <vt:variant>
        <vt:lpwstr/>
      </vt:variant>
      <vt:variant>
        <vt:i4>851994</vt:i4>
      </vt:variant>
      <vt:variant>
        <vt:i4>63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3014765</vt:i4>
      </vt:variant>
      <vt:variant>
        <vt:i4>60</vt:i4>
      </vt:variant>
      <vt:variant>
        <vt:i4>0</vt:i4>
      </vt:variant>
      <vt:variant>
        <vt:i4>5</vt:i4>
      </vt:variant>
      <vt:variant>
        <vt:lpwstr>http://www.minsoc26.ru/</vt:lpwstr>
      </vt:variant>
      <vt:variant>
        <vt:lpwstr/>
      </vt:variant>
      <vt:variant>
        <vt:i4>7733298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consultantplus://offline/ref=74BF1E3DA16C2ED8D7B1D11F517086793D16806C61487373DBD8D758027745BEl91AI</vt:lpwstr>
      </vt:variant>
      <vt:variant>
        <vt:lpwstr/>
      </vt:variant>
      <vt:variant>
        <vt:i4>2097251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consultantplus://offline/ref=74BF1E3DA16C2ED8D7B1D11F517086793D16806C644C727AD2D68A520A2E49BC9DE43ABF502E6CED1F55EB70l910I</vt:lpwstr>
      </vt:variant>
      <vt:variant>
        <vt:lpwstr/>
      </vt:variant>
      <vt:variant>
        <vt:i4>7733357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consultantplus://offline/ref=74BF1E3DA16C2ED8D7B1D11F517086793D16806C6C4F7072D3D8D758027745BEl91AI</vt:lpwstr>
      </vt:variant>
      <vt:variant>
        <vt:lpwstr/>
      </vt:variant>
      <vt:variant>
        <vt:i4>5111814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consultantplus://offline/ref=74BF1E3DA16C2ED8D7B1CF12471CD8733B15D860604579258F878C0555l71EI</vt:lpwstr>
      </vt:variant>
      <vt:variant>
        <vt:lpwstr/>
      </vt:variant>
      <vt:variant>
        <vt:i4>5111903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consultantplus://offline/ref=74BF1E3DA16C2ED8D7B1CF12471CD8733B1ADC60624A79258F878C0555l71EI</vt:lpwstr>
      </vt:variant>
      <vt:variant>
        <vt:lpwstr/>
      </vt:variant>
      <vt:variant>
        <vt:i4>5111812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consultantplus://offline/ref=74BF1E3DA16C2ED8D7B1CF12471CD873381DD6646D4B79258F878C0555l71EI</vt:lpwstr>
      </vt:variant>
      <vt:variant>
        <vt:lpwstr/>
      </vt:variant>
      <vt:variant>
        <vt:i4>5111895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consultantplus://offline/ref=74BF1E3DA16C2ED8D7B1CF12471CD8733B1CD865634479258F878C0555l71EI</vt:lpwstr>
      </vt:variant>
      <vt:variant>
        <vt:lpwstr/>
      </vt:variant>
      <vt:variant>
        <vt:i4>5111809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consultantplus://offline/ref=74BF1E3DA16C2ED8D7B1CF12471CD873381DDE60654A79258F878C0555l71EI</vt:lpwstr>
      </vt:variant>
      <vt:variant>
        <vt:lpwstr/>
      </vt:variant>
      <vt:variant>
        <vt:i4>3080303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consultantplus://offline/ref=74BF1E3DA16C2ED8D7B1CF12471CD873381DDF64664479258F878C05557E4FE9DDA43CEA136A61E5l11BI</vt:lpwstr>
      </vt:variant>
      <vt:variant>
        <vt:lpwstr/>
      </vt:variant>
      <vt:variant>
        <vt:i4>5111808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consultantplus://offline/ref=74BF1E3DA16C2ED8D7B1CF12471CD873381DDE64604A79258F878C0555l71EI</vt:lpwstr>
      </vt:variant>
      <vt:variant>
        <vt:lpwstr/>
      </vt:variant>
      <vt:variant>
        <vt:i4>5111900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consultantplus://offline/ref=74BF1E3DA16C2ED8D7B1CF12471CD873381DDE63634979258F878C0555l71EI</vt:lpwstr>
      </vt:variant>
      <vt:variant>
        <vt:lpwstr/>
      </vt:variant>
      <vt:variant>
        <vt:i4>5111890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consultantplus://offline/ref=74BF1E3DA16C2ED8D7B1CF12471CD873381DDF626D4B79258F878C0555l71EI</vt:lpwstr>
      </vt:variant>
      <vt:variant>
        <vt:lpwstr/>
      </vt:variant>
      <vt:variant>
        <vt:i4>5111812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consultantplus://offline/ref=74BF1E3DA16C2ED8D7B1CF12471CD8733B14D668654579258F878C0555l71EI</vt:lpwstr>
      </vt:variant>
      <vt:variant>
        <vt:lpwstr/>
      </vt:variant>
      <vt:variant>
        <vt:i4>5111815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consultantplus://offline/ref=74BF1E3DA16C2ED8D7B1CF12471CD8733B14DF676D4879258F878C0555l71EI</vt:lpwstr>
      </vt:variant>
      <vt:variant>
        <vt:lpwstr/>
      </vt:variant>
      <vt:variant>
        <vt:i4>1441879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consultantplus://offline/ref=FA5FA68ADFB0396727E3374650C4088FEE83CCD263E3DDFDD95A92780Eh50DI</vt:lpwstr>
      </vt:variant>
      <vt:variant>
        <vt:lpwstr/>
      </vt:variant>
      <vt:variant>
        <vt:i4>1769478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consultantplus://offline/ref=B39074CEB87F842D8B97473D65F902C512A189919CF733E36CBA1Ee856G</vt:lpwstr>
      </vt:variant>
      <vt:variant>
        <vt:lpwstr/>
      </vt:variant>
      <vt:variant>
        <vt:i4>4980751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consultantplus://offline/ref=CD6C4725207312E2185356354BBE34359F53EC3102F4CFFC0A1A2EBEBF7E4D134E0D6A7C7126D37F620B2055l2H</vt:lpwstr>
      </vt:variant>
      <vt:variant>
        <vt:lpwstr/>
      </vt:variant>
      <vt:variant>
        <vt:i4>786504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P589</vt:lpwstr>
      </vt:variant>
      <vt:variant>
        <vt:i4>1441826</vt:i4>
      </vt:variant>
      <vt:variant>
        <vt:i4>3</vt:i4>
      </vt:variant>
      <vt:variant>
        <vt:i4>0</vt:i4>
      </vt:variant>
      <vt:variant>
        <vt:i4>5</vt:i4>
      </vt:variant>
      <vt:variant>
        <vt:lpwstr>mailto:geosobes@kmv.ru</vt:lpwstr>
      </vt:variant>
      <vt:variant>
        <vt:lpwstr/>
      </vt:variant>
      <vt:variant>
        <vt:i4>1441826</vt:i4>
      </vt:variant>
      <vt:variant>
        <vt:i4>0</vt:i4>
      </vt:variant>
      <vt:variant>
        <vt:i4>0</vt:i4>
      </vt:variant>
      <vt:variant>
        <vt:i4>5</vt:i4>
      </vt:variant>
      <vt:variant>
        <vt:lpwstr>mailto:geosobes@kmv.ru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труда и социальной защиты населения</dc:title>
  <dc:creator>User</dc:creator>
  <cp:lastModifiedBy>Kasparova</cp:lastModifiedBy>
  <cp:revision>2</cp:revision>
  <cp:lastPrinted>2019-09-16T10:20:00Z</cp:lastPrinted>
  <dcterms:created xsi:type="dcterms:W3CDTF">2019-09-27T06:10:00Z</dcterms:created>
  <dcterms:modified xsi:type="dcterms:W3CDTF">2019-09-27T06:10:00Z</dcterms:modified>
</cp:coreProperties>
</file>