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5C" w:rsidRDefault="00B5385C" w:rsidP="00B5385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5385C" w:rsidRDefault="00B5385C" w:rsidP="00B538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5385C" w:rsidRDefault="00B5385C" w:rsidP="00B538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5385C" w:rsidRDefault="00B5385C" w:rsidP="00B538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5385C" w:rsidRDefault="00B5385C" w:rsidP="00B5385C">
      <w:pPr>
        <w:jc w:val="center"/>
        <w:rPr>
          <w:rFonts w:ascii="Times New Roman" w:hAnsi="Times New Roman"/>
          <w:sz w:val="28"/>
          <w:szCs w:val="28"/>
        </w:rPr>
      </w:pPr>
    </w:p>
    <w:p w:rsidR="00B5385C" w:rsidRDefault="00DF66AC" w:rsidP="00B538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декабря</w:t>
      </w:r>
      <w:r w:rsidR="00B5385C">
        <w:rPr>
          <w:rFonts w:ascii="Times New Roman" w:hAnsi="Times New Roman"/>
          <w:sz w:val="28"/>
          <w:szCs w:val="28"/>
        </w:rPr>
        <w:t xml:space="preserve"> 2018 г.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5385C">
        <w:rPr>
          <w:rFonts w:ascii="Times New Roman" w:hAnsi="Times New Roman"/>
          <w:sz w:val="28"/>
          <w:szCs w:val="28"/>
        </w:rPr>
        <w:t xml:space="preserve">       г. Георгиевск               </w:t>
      </w:r>
      <w:r>
        <w:rPr>
          <w:rFonts w:ascii="Times New Roman" w:hAnsi="Times New Roman"/>
          <w:sz w:val="28"/>
          <w:szCs w:val="28"/>
        </w:rPr>
        <w:t xml:space="preserve">                           № 3528</w:t>
      </w:r>
    </w:p>
    <w:p w:rsidR="009A7656" w:rsidRPr="009A7656" w:rsidRDefault="009A7656" w:rsidP="009A7656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A7656" w:rsidRPr="009A7656" w:rsidRDefault="009A7656" w:rsidP="009A765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7656" w:rsidRPr="009A7656" w:rsidRDefault="009A7656" w:rsidP="009A765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A7656" w:rsidRPr="009A7656" w:rsidRDefault="009A7656" w:rsidP="009A7656">
      <w:pPr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656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ежведомственной комиссии по оценке возможности заключения специального инвестиционного контракта администрацией Георгиевского городского округа Ставропольского края</w:t>
      </w: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459" w:rsidRPr="00870517" w:rsidRDefault="004E4459" w:rsidP="004E44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51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декабря 2014 года          № 488-ФЗ «О промышленной политике в Российской Федерации», Законом Ставропольского края от 09 марта 2016 года № 24-кз «О некоторых вопросах промышленной политики на территории Ставропольского края», постано</w:t>
      </w:r>
      <w:r w:rsidRPr="00870517">
        <w:rPr>
          <w:rFonts w:ascii="Times New Roman" w:hAnsi="Times New Roman" w:cs="Times New Roman"/>
          <w:sz w:val="28"/>
          <w:szCs w:val="28"/>
        </w:rPr>
        <w:t>в</w:t>
      </w:r>
      <w:r w:rsidRPr="00870517">
        <w:rPr>
          <w:rFonts w:ascii="Times New Roman" w:hAnsi="Times New Roman" w:cs="Times New Roman"/>
          <w:sz w:val="28"/>
          <w:szCs w:val="28"/>
        </w:rPr>
        <w:t>лением Правительства Ставропольского края от 12 января 2017 года № 5-п «Об утверждении Порядка заключения специальных инвестиционных ко</w:t>
      </w:r>
      <w:r w:rsidRPr="00870517">
        <w:rPr>
          <w:rFonts w:ascii="Times New Roman" w:hAnsi="Times New Roman" w:cs="Times New Roman"/>
          <w:sz w:val="28"/>
          <w:szCs w:val="28"/>
        </w:rPr>
        <w:t>н</w:t>
      </w:r>
      <w:r w:rsidRPr="00870517">
        <w:rPr>
          <w:rFonts w:ascii="Times New Roman" w:hAnsi="Times New Roman" w:cs="Times New Roman"/>
          <w:sz w:val="28"/>
          <w:szCs w:val="28"/>
        </w:rPr>
        <w:t>трактов», на основании статей 57, 61 Устава Георгиевского городского</w:t>
      </w:r>
      <w:proofErr w:type="gramEnd"/>
      <w:r w:rsidRPr="00870517">
        <w:rPr>
          <w:rFonts w:ascii="Times New Roman" w:hAnsi="Times New Roman" w:cs="Times New Roman"/>
          <w:sz w:val="28"/>
          <w:szCs w:val="28"/>
        </w:rPr>
        <w:t xml:space="preserve"> окр</w:t>
      </w:r>
      <w:r w:rsidRPr="00870517">
        <w:rPr>
          <w:rFonts w:ascii="Times New Roman" w:hAnsi="Times New Roman" w:cs="Times New Roman"/>
          <w:sz w:val="28"/>
          <w:szCs w:val="28"/>
        </w:rPr>
        <w:t>у</w:t>
      </w:r>
      <w:r w:rsidRPr="00870517">
        <w:rPr>
          <w:rFonts w:ascii="Times New Roman" w:hAnsi="Times New Roman" w:cs="Times New Roman"/>
          <w:sz w:val="28"/>
          <w:szCs w:val="28"/>
        </w:rPr>
        <w:t>га Ставропольского края, администрация Георгиевского городского округа Ставропольского края</w:t>
      </w:r>
    </w:p>
    <w:p w:rsidR="009A7656" w:rsidRPr="009A7656" w:rsidRDefault="009A7656" w:rsidP="00BA4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BA4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межведомственную комиссию по оценке возможности з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ключения специального инвестиционного контракта администрацией Гео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 xml:space="preserve">гиевского городского округа Ставропольского края и </w:t>
      </w:r>
      <w:r w:rsidRPr="009A7656">
        <w:rPr>
          <w:rFonts w:ascii="Times New Roman" w:hAnsi="Times New Roman" w:cs="Times New Roman"/>
          <w:sz w:val="28"/>
          <w:szCs w:val="28"/>
        </w:rPr>
        <w:t>утвердить ее в прилаг</w:t>
      </w:r>
      <w:r w:rsidRPr="009A7656">
        <w:rPr>
          <w:rFonts w:ascii="Times New Roman" w:hAnsi="Times New Roman" w:cs="Times New Roman"/>
          <w:sz w:val="28"/>
          <w:szCs w:val="28"/>
        </w:rPr>
        <w:t>а</w:t>
      </w:r>
      <w:r w:rsidRPr="009A7656">
        <w:rPr>
          <w:rFonts w:ascii="Times New Roman" w:hAnsi="Times New Roman" w:cs="Times New Roman"/>
          <w:sz w:val="28"/>
          <w:szCs w:val="28"/>
        </w:rPr>
        <w:t>емом составе.</w:t>
      </w:r>
    </w:p>
    <w:p w:rsidR="009A7656" w:rsidRPr="009A7656" w:rsidRDefault="009A7656" w:rsidP="009A7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9A765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2. Утвердить прилагаемое Положение о 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межведомственной комиссии по оценке возможности заключения специального инвестиционного контра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A7656">
        <w:rPr>
          <w:rFonts w:ascii="Times New Roman" w:hAnsi="Times New Roman" w:cs="Times New Roman"/>
          <w:sz w:val="28"/>
          <w:szCs w:val="28"/>
          <w:lang w:eastAsia="ar-SA"/>
        </w:rPr>
        <w:t>та администрацией Георгиевского городского округа Ставропольского края.</w:t>
      </w:r>
    </w:p>
    <w:p w:rsidR="009A7656" w:rsidRPr="009A7656" w:rsidRDefault="009A7656" w:rsidP="009A76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56" w:rsidRPr="009A7656" w:rsidRDefault="009A7656" w:rsidP="009A76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>польского края Хасанова Р.Х.</w:t>
      </w:r>
    </w:p>
    <w:p w:rsidR="009A7656" w:rsidRPr="009A7656" w:rsidRDefault="009A7656" w:rsidP="009A765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56" w:rsidRPr="009A7656" w:rsidRDefault="009A7656" w:rsidP="009A76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65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8E5023">
        <w:rPr>
          <w:rFonts w:ascii="Times New Roman" w:hAnsi="Times New Roman" w:cs="Times New Roman"/>
          <w:sz w:val="28"/>
          <w:szCs w:val="28"/>
        </w:rPr>
        <w:t>принятия</w:t>
      </w:r>
      <w:r w:rsidRPr="009A7656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Георгиевского городского </w:t>
      </w:r>
      <w:r w:rsidRPr="009A76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округа Ставропольского края в информационно-телекоммуникационной сети «Интернет».</w:t>
      </w:r>
    </w:p>
    <w:p w:rsidR="009A7656" w:rsidRPr="009A7656" w:rsidRDefault="009A7656" w:rsidP="00BA4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BA4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656" w:rsidRPr="009A7656" w:rsidRDefault="009A7656" w:rsidP="00BA4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093" w:rsidRPr="00BA4093" w:rsidRDefault="00BA4093" w:rsidP="00BA409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A4093">
        <w:rPr>
          <w:rFonts w:ascii="Times New Roman" w:hAnsi="Times New Roman" w:cs="Times New Roman"/>
          <w:sz w:val="28"/>
          <w:szCs w:val="28"/>
        </w:rPr>
        <w:t>Глава</w:t>
      </w:r>
    </w:p>
    <w:p w:rsidR="00BA4093" w:rsidRPr="00BA4093" w:rsidRDefault="00BA4093" w:rsidP="00BA409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A4093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BA4093" w:rsidRPr="00BA4093" w:rsidRDefault="00BA4093" w:rsidP="00BA409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A4093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BA4093" w:rsidRPr="00BA4093" w:rsidRDefault="00BA4093" w:rsidP="00BA409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BA4093" w:rsidP="00BA409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BA4093" w:rsidP="00BA4093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BA4093" w:rsidP="00BA4093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вносит заместитель главы администрации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proofErr w:type="spellStart"/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Р.Х.Хасанов</w:t>
      </w:r>
      <w:proofErr w:type="spellEnd"/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визируют: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исполняющая</w:t>
      </w:r>
      <w:proofErr w:type="gramEnd"/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первого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главы администрации                                                       Ж.А.Донец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4093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409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A4093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И.И.Дубовикова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исполняющая</w:t>
      </w:r>
      <w:proofErr w:type="gramEnd"/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управляющего делами администрации                                         Н.Е.Филиппова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правового управления 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                                                                                       И.В.Кельм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общего делопроизводства 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и протокола администрации                                                             С.А.Воробьев</w:t>
      </w:r>
    </w:p>
    <w:p w:rsidR="00BA4093" w:rsidRPr="00BA4093" w:rsidRDefault="00BA4093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4093" w:rsidRPr="00BA4093" w:rsidRDefault="00E50535" w:rsidP="00BA4093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pict>
          <v:rect id="Rectangle 317" o:spid="_x0000_s1049" style="position:absolute;left:0;text-align:left;margin-left:35.75pt;margin-top:634.95pt;width:59.2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oouQ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" filled="f" stroked="f">
            <v:textbox style="mso-next-textbox:#Rectangle 317">
              <w:txbxContent>
                <w:p w:rsidR="00BA4093" w:rsidRPr="00D22E8D" w:rsidRDefault="00BA4093" w:rsidP="00BA4093"/>
              </w:txbxContent>
            </v:textbox>
          </v:rect>
        </w:pict>
      </w:r>
      <w:r w:rsidR="00BA4093"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подготовлен управлением экономического развития и торговли      администрации                                                                                      </w:t>
      </w:r>
      <w:proofErr w:type="spellStart"/>
      <w:r w:rsidR="00BA4093" w:rsidRPr="00BA4093">
        <w:rPr>
          <w:rFonts w:ascii="Times New Roman" w:eastAsia="Calibri" w:hAnsi="Times New Roman" w:cs="Times New Roman"/>
          <w:sz w:val="28"/>
          <w:szCs w:val="28"/>
          <w:lang w:eastAsia="en-US"/>
        </w:rPr>
        <w:t>Ю.С.Дзиова</w:t>
      </w:r>
      <w:proofErr w:type="spellEnd"/>
    </w:p>
    <w:p w:rsidR="00294D62" w:rsidRDefault="00294D62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294D62" w:rsidRPr="00294D62" w:rsidRDefault="00294D62" w:rsidP="00294D62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94D62" w:rsidRPr="00294D62" w:rsidRDefault="00294D62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94D62" w:rsidRPr="00294D62" w:rsidRDefault="00294D62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294D62" w:rsidRPr="00294D62" w:rsidRDefault="00294D62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294D62" w:rsidRPr="00294D62" w:rsidRDefault="00DF66AC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2018 г. № 3528</w:t>
      </w:r>
    </w:p>
    <w:p w:rsidR="00294D62" w:rsidRPr="00294D62" w:rsidRDefault="00294D62" w:rsidP="00294D62">
      <w:pPr>
        <w:widowControl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294D62" w:rsidRPr="00294D62" w:rsidRDefault="00294D62" w:rsidP="00294D62">
      <w:pPr>
        <w:widowControl/>
        <w:tabs>
          <w:tab w:val="left" w:pos="5245"/>
        </w:tabs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294D62" w:rsidRPr="00294D62" w:rsidRDefault="00294D62" w:rsidP="00294D62">
      <w:pPr>
        <w:widowControl/>
        <w:tabs>
          <w:tab w:val="left" w:pos="5245"/>
        </w:tabs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294D62" w:rsidRPr="00294D62" w:rsidRDefault="00294D62" w:rsidP="00294D62">
      <w:pPr>
        <w:widowControl/>
        <w:tabs>
          <w:tab w:val="left" w:pos="5245"/>
        </w:tabs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294D62" w:rsidRPr="00294D62" w:rsidRDefault="00294D62" w:rsidP="00294D62">
      <w:pPr>
        <w:widowControl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4D62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94D62" w:rsidRPr="00294D62" w:rsidRDefault="00294D62" w:rsidP="00294D62">
      <w:pPr>
        <w:widowControl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4D62" w:rsidRPr="00294D62" w:rsidRDefault="00294D62" w:rsidP="00294D62">
      <w:pPr>
        <w:spacing w:line="240" w:lineRule="exact"/>
        <w:ind w:right="132"/>
        <w:jc w:val="center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о межведомственной комиссии по оценке возможности заключения</w:t>
      </w:r>
    </w:p>
    <w:p w:rsidR="00294D62" w:rsidRPr="00294D62" w:rsidRDefault="00294D62" w:rsidP="00294D62">
      <w:pPr>
        <w:spacing w:line="240" w:lineRule="exact"/>
        <w:ind w:right="13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 </w:t>
      </w:r>
      <w:r w:rsidRPr="00294D62">
        <w:rPr>
          <w:rFonts w:ascii="Times New Roman" w:eastAsia="Calibri" w:hAnsi="Times New Roman" w:cs="Times New Roman"/>
          <w:sz w:val="28"/>
          <w:szCs w:val="28"/>
        </w:rPr>
        <w:t>администрацией</w:t>
      </w:r>
    </w:p>
    <w:p w:rsidR="00294D62" w:rsidRPr="00294D62" w:rsidRDefault="00294D62" w:rsidP="00294D62">
      <w:pPr>
        <w:spacing w:line="240" w:lineRule="exact"/>
        <w:ind w:right="13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D62">
        <w:rPr>
          <w:rFonts w:ascii="Times New Roman" w:eastAsia="Calibri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294D62" w:rsidRPr="00294D62" w:rsidRDefault="00294D62" w:rsidP="00294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деятельности межведо</w:t>
      </w:r>
      <w:r w:rsidRPr="00294D62">
        <w:rPr>
          <w:rFonts w:ascii="Times New Roman" w:hAnsi="Times New Roman" w:cs="Times New Roman"/>
          <w:sz w:val="28"/>
          <w:szCs w:val="28"/>
        </w:rPr>
        <w:t>м</w:t>
      </w:r>
      <w:r w:rsidRPr="00294D62">
        <w:rPr>
          <w:rFonts w:ascii="Times New Roman" w:hAnsi="Times New Roman" w:cs="Times New Roman"/>
          <w:sz w:val="28"/>
          <w:szCs w:val="28"/>
        </w:rPr>
        <w:t>ственной комиссии по оценке возможности заключения специальных инв</w:t>
      </w:r>
      <w:r w:rsidRPr="00294D62">
        <w:rPr>
          <w:rFonts w:ascii="Times New Roman" w:hAnsi="Times New Roman" w:cs="Times New Roman"/>
          <w:sz w:val="28"/>
          <w:szCs w:val="28"/>
        </w:rPr>
        <w:t>е</w:t>
      </w:r>
      <w:r w:rsidRPr="00294D62">
        <w:rPr>
          <w:rFonts w:ascii="Times New Roman" w:hAnsi="Times New Roman" w:cs="Times New Roman"/>
          <w:sz w:val="28"/>
          <w:szCs w:val="28"/>
        </w:rPr>
        <w:t xml:space="preserve">стиционных контрактов </w:t>
      </w:r>
      <w:r w:rsidRPr="00294D62">
        <w:rPr>
          <w:rFonts w:ascii="Times New Roman" w:eastAsia="Calibri" w:hAnsi="Times New Roman" w:cs="Times New Roman"/>
          <w:sz w:val="28"/>
          <w:szCs w:val="28"/>
        </w:rPr>
        <w:t>администрацией Георгиевского городского округа Ставропольского края (далее - Комиссия).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2. В своей деятельности Комиссия руководствуется Конституцией Ро</w:t>
      </w:r>
      <w:r w:rsidRPr="00294D62">
        <w:rPr>
          <w:rFonts w:ascii="Times New Roman" w:hAnsi="Times New Roman" w:cs="Times New Roman"/>
          <w:sz w:val="28"/>
          <w:szCs w:val="28"/>
        </w:rPr>
        <w:t>с</w:t>
      </w:r>
      <w:r w:rsidRPr="00294D62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Российской Федер</w:t>
      </w:r>
      <w:r w:rsidRPr="00294D62">
        <w:rPr>
          <w:rFonts w:ascii="Times New Roman" w:hAnsi="Times New Roman" w:cs="Times New Roman"/>
          <w:sz w:val="28"/>
          <w:szCs w:val="28"/>
        </w:rPr>
        <w:t>а</w:t>
      </w:r>
      <w:r w:rsidRPr="00294D62">
        <w:rPr>
          <w:rFonts w:ascii="Times New Roman" w:hAnsi="Times New Roman" w:cs="Times New Roman"/>
          <w:sz w:val="28"/>
          <w:szCs w:val="28"/>
        </w:rPr>
        <w:t>ции, Ставропольского края, Георгиевского городского округа Ставропол</w:t>
      </w:r>
      <w:r w:rsidRPr="00294D62">
        <w:rPr>
          <w:rFonts w:ascii="Times New Roman" w:hAnsi="Times New Roman" w:cs="Times New Roman"/>
          <w:sz w:val="28"/>
          <w:szCs w:val="28"/>
        </w:rPr>
        <w:t>ь</w:t>
      </w:r>
      <w:r w:rsidRPr="00294D62">
        <w:rPr>
          <w:rFonts w:ascii="Times New Roman" w:hAnsi="Times New Roman" w:cs="Times New Roman"/>
          <w:sz w:val="28"/>
          <w:szCs w:val="28"/>
        </w:rPr>
        <w:t>ского края, настоящим Положением.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3. Комиссия образуется в составе председателя Комиссии, его замест</w:t>
      </w:r>
      <w:r w:rsidRPr="00294D62">
        <w:rPr>
          <w:rFonts w:ascii="Times New Roman" w:hAnsi="Times New Roman" w:cs="Times New Roman"/>
          <w:sz w:val="28"/>
          <w:szCs w:val="28"/>
        </w:rPr>
        <w:t>и</w:t>
      </w:r>
      <w:r w:rsidRPr="00294D62">
        <w:rPr>
          <w:rFonts w:ascii="Times New Roman" w:hAnsi="Times New Roman" w:cs="Times New Roman"/>
          <w:sz w:val="28"/>
          <w:szCs w:val="28"/>
        </w:rPr>
        <w:t>теля и членов Комиссии.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4. Для участия в работе Комиссии по решению председателя Комиссии с правом совещательного голоса могут привлекаться: 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а) представители субъектов деятельности в сфере промышленности, переработки, сельского хозяйства и организаций инженерной инфраструкт</w:t>
      </w:r>
      <w:r w:rsidRPr="00294D62">
        <w:rPr>
          <w:rFonts w:ascii="Times New Roman" w:hAnsi="Times New Roman" w:cs="Times New Roman"/>
          <w:sz w:val="28"/>
          <w:szCs w:val="28"/>
        </w:rPr>
        <w:t>у</w:t>
      </w:r>
      <w:r w:rsidRPr="00294D62">
        <w:rPr>
          <w:rFonts w:ascii="Times New Roman" w:hAnsi="Times New Roman" w:cs="Times New Roman"/>
          <w:sz w:val="28"/>
          <w:szCs w:val="28"/>
        </w:rPr>
        <w:t>ры;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б) представители территориальных отделов по работе с населением а</w:t>
      </w:r>
      <w:r w:rsidRPr="00294D62">
        <w:rPr>
          <w:rFonts w:ascii="Times New Roman" w:hAnsi="Times New Roman" w:cs="Times New Roman"/>
          <w:sz w:val="28"/>
          <w:szCs w:val="28"/>
        </w:rPr>
        <w:t>д</w:t>
      </w:r>
      <w:r w:rsidRPr="00294D62">
        <w:rPr>
          <w:rFonts w:ascii="Times New Roman" w:hAnsi="Times New Roman" w:cs="Times New Roman"/>
          <w:sz w:val="28"/>
          <w:szCs w:val="28"/>
        </w:rPr>
        <w:t>министрации Георгиевского городского округа Ставропольского края.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 з</w:t>
      </w:r>
      <w:r w:rsidRPr="00294D62">
        <w:rPr>
          <w:rFonts w:ascii="Times New Roman" w:hAnsi="Times New Roman" w:cs="Times New Roman"/>
          <w:sz w:val="28"/>
          <w:szCs w:val="28"/>
        </w:rPr>
        <w:t>а</w:t>
      </w:r>
      <w:r w:rsidRPr="00294D62">
        <w:rPr>
          <w:rFonts w:ascii="Times New Roman" w:hAnsi="Times New Roman" w:cs="Times New Roman"/>
          <w:sz w:val="28"/>
          <w:szCs w:val="28"/>
        </w:rPr>
        <w:t>седаниях Комиссии;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г) представляет Комиссию во взаимоотношениях с органами исполн</w:t>
      </w:r>
      <w:r w:rsidRPr="00294D62">
        <w:rPr>
          <w:rFonts w:ascii="Times New Roman" w:hAnsi="Times New Roman" w:cs="Times New Roman"/>
          <w:sz w:val="28"/>
          <w:szCs w:val="28"/>
        </w:rPr>
        <w:t>и</w:t>
      </w:r>
      <w:r w:rsidRPr="00294D62">
        <w:rPr>
          <w:rFonts w:ascii="Times New Roman" w:hAnsi="Times New Roman" w:cs="Times New Roman"/>
          <w:sz w:val="28"/>
          <w:szCs w:val="28"/>
        </w:rPr>
        <w:t>тельной власти Ставропольского края, администрацией Георгиевского горо</w:t>
      </w:r>
      <w:r w:rsidRPr="00294D62">
        <w:rPr>
          <w:rFonts w:ascii="Times New Roman" w:hAnsi="Times New Roman" w:cs="Times New Roman"/>
          <w:sz w:val="28"/>
          <w:szCs w:val="28"/>
        </w:rPr>
        <w:t>д</w:t>
      </w:r>
      <w:r w:rsidRPr="00294D62">
        <w:rPr>
          <w:rFonts w:ascii="Times New Roman" w:hAnsi="Times New Roman" w:cs="Times New Roman"/>
          <w:sz w:val="28"/>
          <w:szCs w:val="28"/>
        </w:rPr>
        <w:t>ского округа Ставропольского края и организациями, осуществляющими свою деятельность на территории Георгиевского городского округа Ставр</w:t>
      </w:r>
      <w:r w:rsidRPr="00294D62">
        <w:rPr>
          <w:rFonts w:ascii="Times New Roman" w:hAnsi="Times New Roman" w:cs="Times New Roman"/>
          <w:sz w:val="28"/>
          <w:szCs w:val="28"/>
        </w:rPr>
        <w:t>о</w:t>
      </w:r>
      <w:r w:rsidRPr="00294D62">
        <w:rPr>
          <w:rFonts w:ascii="Times New Roman" w:hAnsi="Times New Roman" w:cs="Times New Roman"/>
          <w:sz w:val="28"/>
          <w:szCs w:val="28"/>
        </w:rPr>
        <w:lastRenderedPageBreak/>
        <w:t>польского края.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6. В отсутствие председателя Комиссии его обязанности исполняет з</w:t>
      </w:r>
      <w:r w:rsidRPr="00294D62">
        <w:rPr>
          <w:rFonts w:ascii="Times New Roman" w:hAnsi="Times New Roman" w:cs="Times New Roman"/>
          <w:sz w:val="28"/>
          <w:szCs w:val="28"/>
        </w:rPr>
        <w:t>а</w:t>
      </w:r>
      <w:r w:rsidRPr="00294D62">
        <w:rPr>
          <w:rFonts w:ascii="Times New Roman" w:hAnsi="Times New Roman" w:cs="Times New Roman"/>
          <w:sz w:val="28"/>
          <w:szCs w:val="28"/>
        </w:rPr>
        <w:t>меститель председателя Комиссии.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7. Комиссия для осуществления своих функций имеет право: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а) взаимодействовать по вопросам, входящим в её компетенцию, с с</w:t>
      </w:r>
      <w:r w:rsidRPr="00294D62">
        <w:rPr>
          <w:rFonts w:ascii="Times New Roman" w:hAnsi="Times New Roman" w:cs="Times New Roman"/>
          <w:sz w:val="28"/>
          <w:szCs w:val="28"/>
        </w:rPr>
        <w:t>о</w:t>
      </w:r>
      <w:r w:rsidRPr="00294D62">
        <w:rPr>
          <w:rFonts w:ascii="Times New Roman" w:hAnsi="Times New Roman" w:cs="Times New Roman"/>
          <w:sz w:val="28"/>
          <w:szCs w:val="28"/>
        </w:rPr>
        <w:t>ответствующими органами исполнительной власти Ставропольского края, администрацией Георгиевского городского округа Ставропольского края и организациями, осуществляющими свою деятельность на территории Гео</w:t>
      </w:r>
      <w:r w:rsidRPr="00294D62">
        <w:rPr>
          <w:rFonts w:ascii="Times New Roman" w:hAnsi="Times New Roman" w:cs="Times New Roman"/>
          <w:sz w:val="28"/>
          <w:szCs w:val="28"/>
        </w:rPr>
        <w:t>р</w:t>
      </w:r>
      <w:r w:rsidRPr="00294D62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края, получать от них в уст</w:t>
      </w:r>
      <w:r w:rsidRPr="00294D62">
        <w:rPr>
          <w:rFonts w:ascii="Times New Roman" w:hAnsi="Times New Roman" w:cs="Times New Roman"/>
          <w:sz w:val="28"/>
          <w:szCs w:val="28"/>
        </w:rPr>
        <w:t>а</w:t>
      </w:r>
      <w:r w:rsidRPr="00294D62">
        <w:rPr>
          <w:rFonts w:ascii="Times New Roman" w:hAnsi="Times New Roman" w:cs="Times New Roman"/>
          <w:sz w:val="28"/>
          <w:szCs w:val="28"/>
        </w:rPr>
        <w:t>новленном порядке необходимые материалы и информацию;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</w:t>
      </w:r>
      <w:r w:rsidRPr="00294D62">
        <w:rPr>
          <w:rFonts w:ascii="Times New Roman" w:hAnsi="Times New Roman" w:cs="Times New Roman"/>
          <w:sz w:val="28"/>
          <w:szCs w:val="28"/>
        </w:rPr>
        <w:t>е</w:t>
      </w:r>
      <w:r w:rsidRPr="00294D62">
        <w:rPr>
          <w:rFonts w:ascii="Times New Roman" w:hAnsi="Times New Roman" w:cs="Times New Roman"/>
          <w:sz w:val="28"/>
          <w:szCs w:val="28"/>
        </w:rPr>
        <w:t>ских и экспертных работ экспертов - представителей научных организаций и специалистов инженерно-технического профиля, которые не участвуют в г</w:t>
      </w:r>
      <w:r w:rsidRPr="00294D62">
        <w:rPr>
          <w:rFonts w:ascii="Times New Roman" w:hAnsi="Times New Roman" w:cs="Times New Roman"/>
          <w:sz w:val="28"/>
          <w:szCs w:val="28"/>
        </w:rPr>
        <w:t>о</w:t>
      </w:r>
      <w:r w:rsidRPr="00294D62">
        <w:rPr>
          <w:rFonts w:ascii="Times New Roman" w:hAnsi="Times New Roman" w:cs="Times New Roman"/>
          <w:sz w:val="28"/>
          <w:szCs w:val="28"/>
        </w:rPr>
        <w:t>лосовании и принятии решений Комиссии.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8. Заседания Комиссии проводятся по мере необходимости.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 для принятия решений, если на нем присутствует не менее половины членов утвержденного состава Комиссии.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10. Члены Комиссии и участники с правом совещательного голоса о</w:t>
      </w:r>
      <w:r w:rsidRPr="00294D62">
        <w:rPr>
          <w:rFonts w:ascii="Times New Roman" w:hAnsi="Times New Roman" w:cs="Times New Roman"/>
          <w:sz w:val="28"/>
          <w:szCs w:val="28"/>
        </w:rPr>
        <w:t>б</w:t>
      </w:r>
      <w:r w:rsidRPr="00294D62">
        <w:rPr>
          <w:rFonts w:ascii="Times New Roman" w:hAnsi="Times New Roman" w:cs="Times New Roman"/>
          <w:sz w:val="28"/>
          <w:szCs w:val="28"/>
        </w:rPr>
        <w:t>ладают равными правами при обсуждении вопросов, рассматриваемых на з</w:t>
      </w:r>
      <w:r w:rsidRPr="00294D62">
        <w:rPr>
          <w:rFonts w:ascii="Times New Roman" w:hAnsi="Times New Roman" w:cs="Times New Roman"/>
          <w:sz w:val="28"/>
          <w:szCs w:val="28"/>
        </w:rPr>
        <w:t>а</w:t>
      </w:r>
      <w:r w:rsidRPr="00294D62">
        <w:rPr>
          <w:rFonts w:ascii="Times New Roman" w:hAnsi="Times New Roman" w:cs="Times New Roman"/>
          <w:sz w:val="28"/>
          <w:szCs w:val="28"/>
        </w:rPr>
        <w:t>седании Комиссии.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11. Решение Комиссии принимается простым большинством голосов присутствующих на заседании членов Комиссии с учётом письменных мн</w:t>
      </w:r>
      <w:r w:rsidRPr="00294D62">
        <w:rPr>
          <w:rFonts w:ascii="Times New Roman" w:hAnsi="Times New Roman" w:cs="Times New Roman"/>
          <w:sz w:val="28"/>
          <w:szCs w:val="28"/>
        </w:rPr>
        <w:t>е</w:t>
      </w:r>
      <w:r w:rsidRPr="00294D62">
        <w:rPr>
          <w:rFonts w:ascii="Times New Roman" w:hAnsi="Times New Roman" w:cs="Times New Roman"/>
          <w:sz w:val="28"/>
          <w:szCs w:val="28"/>
        </w:rPr>
        <w:t>ний отсутствующих членов Комиссии и участников с правом совещательного голоса.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</w:t>
      </w:r>
      <w:r w:rsidRPr="00294D62">
        <w:rPr>
          <w:rFonts w:ascii="Times New Roman" w:hAnsi="Times New Roman" w:cs="Times New Roman"/>
          <w:sz w:val="28"/>
          <w:szCs w:val="28"/>
        </w:rPr>
        <w:t>ь</w:t>
      </w:r>
      <w:r w:rsidRPr="00294D62">
        <w:rPr>
          <w:rFonts w:ascii="Times New Roman" w:hAnsi="Times New Roman" w:cs="Times New Roman"/>
          <w:sz w:val="28"/>
          <w:szCs w:val="28"/>
        </w:rPr>
        <w:t>ствующего на заседании.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12.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 на предложенных инвестором условиях, согласно положениям пунктов 2.1-2.4 Порядка заключения специальных инвестиционных контрактов администр</w:t>
      </w:r>
      <w:r w:rsidRPr="00294D62">
        <w:rPr>
          <w:rFonts w:ascii="Times New Roman" w:hAnsi="Times New Roman" w:cs="Times New Roman"/>
          <w:sz w:val="28"/>
          <w:szCs w:val="28"/>
        </w:rPr>
        <w:t>а</w:t>
      </w:r>
      <w:r w:rsidRPr="00294D62">
        <w:rPr>
          <w:rFonts w:ascii="Times New Roman" w:hAnsi="Times New Roman" w:cs="Times New Roman"/>
          <w:sz w:val="28"/>
          <w:szCs w:val="28"/>
        </w:rPr>
        <w:t>цией Георгиевского городского округа Ставропольского края.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13. 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При подготовке заключения Комиссия не вправе вносить изменения в перечень обязательств инвестора и (или) привлеченного лица (в случае его привлечения), в предложенные инвестором характеристики инвестиционного 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проекта.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14. 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Комиссия не позднее 10 рабочих дней со дня поступления от Управления пакета документов и предварительного заключения подготавл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вает заключение </w:t>
      </w:r>
      <w:r w:rsidRPr="00294D62">
        <w:rPr>
          <w:rFonts w:ascii="Times New Roman" w:hAnsi="Times New Roman" w:cs="Times New Roman"/>
          <w:sz w:val="28"/>
          <w:szCs w:val="28"/>
        </w:rPr>
        <w:t xml:space="preserve">о возможности (невозможности) заключения специального инвестиционного контракта и 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направляет в Управление заключение, в кот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ром содержится решение о возможности (невозможности) заключения сп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циального инвестиционного контракта.</w:t>
      </w:r>
    </w:p>
    <w:p w:rsidR="00294D62" w:rsidRPr="00294D62" w:rsidRDefault="00294D62" w:rsidP="00294D62">
      <w:pPr>
        <w:widowControl/>
        <w:tabs>
          <w:tab w:val="left" w:pos="993"/>
          <w:tab w:val="left" w:pos="1134"/>
        </w:tabs>
        <w:autoSpaceDE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94D62" w:rsidRPr="00294D62" w:rsidRDefault="00294D62" w:rsidP="00294D62">
      <w:pPr>
        <w:widowControl/>
        <w:tabs>
          <w:tab w:val="left" w:pos="993"/>
          <w:tab w:val="left" w:pos="1134"/>
        </w:tabs>
        <w:autoSpaceDE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15. Комиссия принимает решение о возможности заключения спец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ального инвестиционного контракта, в следующих случаях:</w:t>
      </w:r>
    </w:p>
    <w:p w:rsidR="00294D62" w:rsidRPr="00294D62" w:rsidRDefault="00294D62" w:rsidP="00294D62">
      <w:pPr>
        <w:widowControl/>
        <w:tabs>
          <w:tab w:val="left" w:pos="993"/>
          <w:tab w:val="left" w:pos="1134"/>
        </w:tabs>
        <w:autoSpaceDE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инвестиционный проект соответствует целям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социально-экономического развития Георгиевского городского округа Ставропольского края;</w:t>
      </w:r>
    </w:p>
    <w:p w:rsidR="00294D62" w:rsidRPr="00294D62" w:rsidRDefault="00294D62" w:rsidP="00294D62">
      <w:pPr>
        <w:widowControl/>
        <w:tabs>
          <w:tab w:val="left" w:pos="993"/>
          <w:tab w:val="left" w:pos="1134"/>
        </w:tabs>
        <w:autoSpaceDE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указанные в заявлении инвестора меры стимулирования, предложе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ные в отношении инвестора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(или) привлеченного лица (в случае его пр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влечения)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соответствуют законодательству Российской Федерации, закон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дательству Ставропольского края, муниципальным правовым актам 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Георг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евского городского округа Ставропольского края.</w:t>
      </w:r>
    </w:p>
    <w:p w:rsidR="00294D62" w:rsidRPr="00294D62" w:rsidRDefault="00294D62" w:rsidP="00294D62">
      <w:pPr>
        <w:widowControl/>
        <w:tabs>
          <w:tab w:val="left" w:pos="1134"/>
          <w:tab w:val="left" w:pos="1276"/>
        </w:tabs>
        <w:autoSpaceDE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294D62" w:rsidRPr="00294D62" w:rsidRDefault="00294D62" w:rsidP="00294D62">
      <w:pPr>
        <w:widowControl/>
        <w:tabs>
          <w:tab w:val="left" w:pos="1134"/>
          <w:tab w:val="left" w:pos="1276"/>
        </w:tabs>
        <w:autoSpaceDE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16. Комиссия направляет в Управление заключение, содержащее реш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ние о невозможности заключения специального инвестиционного контракта, в следующих случаях:</w:t>
      </w:r>
    </w:p>
    <w:p w:rsidR="00294D62" w:rsidRPr="00294D62" w:rsidRDefault="00294D62" w:rsidP="00294D62">
      <w:pPr>
        <w:widowControl/>
        <w:tabs>
          <w:tab w:val="left" w:pos="993"/>
        </w:tabs>
        <w:autoSpaceDE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инвестиционный проект не соответствует целям социально-экономического развития Георгиевского городского округа Ставропольского края;</w:t>
      </w:r>
    </w:p>
    <w:p w:rsidR="00294D62" w:rsidRPr="00294D62" w:rsidRDefault="00294D62" w:rsidP="00294D62">
      <w:pPr>
        <w:widowControl/>
        <w:tabs>
          <w:tab w:val="left" w:pos="993"/>
        </w:tabs>
        <w:autoSpaceDE/>
        <w:adjustRightInd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ни одна из указанных в заявлении инвестора мер стимулирования, предложенных в отношении инвестора и (или) привлеченного лица (в случае его привлечения), не соответствует законодательству Российской Федерации, нормативным правовым актам Ставропольского края, 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муниципальным пр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вовым актам </w:t>
      </w:r>
      <w:r w:rsidRPr="00294D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Георгиевского городского округа Ставропольского края.</w:t>
      </w: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17. Решения Комиссии оформляются протоколом, который подписыв</w:t>
      </w:r>
      <w:r w:rsidRPr="00294D62">
        <w:rPr>
          <w:rFonts w:ascii="Times New Roman" w:hAnsi="Times New Roman" w:cs="Times New Roman"/>
          <w:sz w:val="28"/>
          <w:szCs w:val="28"/>
        </w:rPr>
        <w:t>а</w:t>
      </w:r>
      <w:r w:rsidRPr="00294D62">
        <w:rPr>
          <w:rFonts w:ascii="Times New Roman" w:hAnsi="Times New Roman" w:cs="Times New Roman"/>
          <w:sz w:val="28"/>
          <w:szCs w:val="28"/>
        </w:rPr>
        <w:t>ется председателем Комиссии, секретарем Комиссии и всеми присутству</w:t>
      </w:r>
      <w:r w:rsidRPr="00294D62">
        <w:rPr>
          <w:rFonts w:ascii="Times New Roman" w:hAnsi="Times New Roman" w:cs="Times New Roman"/>
          <w:sz w:val="28"/>
          <w:szCs w:val="28"/>
        </w:rPr>
        <w:t>ю</w:t>
      </w:r>
      <w:r w:rsidRPr="00294D62">
        <w:rPr>
          <w:rFonts w:ascii="Times New Roman" w:hAnsi="Times New Roman" w:cs="Times New Roman"/>
          <w:sz w:val="28"/>
          <w:szCs w:val="28"/>
        </w:rPr>
        <w:t xml:space="preserve">щими на заседании Комиссии членами Комиссии. </w:t>
      </w:r>
    </w:p>
    <w:p w:rsidR="00294D62" w:rsidRPr="00294D62" w:rsidRDefault="00294D62" w:rsidP="00294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294D62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294D6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94D62" w:rsidRPr="00294D62" w:rsidRDefault="00294D62" w:rsidP="00294D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294D62" w:rsidRPr="00294D62" w:rsidRDefault="00294D62" w:rsidP="00294D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294D62" w:rsidRPr="00294D62" w:rsidRDefault="00294D62" w:rsidP="00294D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Н.Е.Филиппова</w:t>
      </w:r>
    </w:p>
    <w:p w:rsidR="00294D62" w:rsidRPr="00294D62" w:rsidRDefault="00294D62" w:rsidP="00294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br w:type="page"/>
      </w:r>
    </w:p>
    <w:p w:rsidR="00294D62" w:rsidRPr="00294D62" w:rsidRDefault="00294D62" w:rsidP="00294D62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94D62" w:rsidRPr="00294D62" w:rsidRDefault="00294D62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94D62" w:rsidRPr="00294D62" w:rsidRDefault="00294D62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294D62" w:rsidRPr="00294D62" w:rsidRDefault="00294D62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294D62" w:rsidRPr="00294D62" w:rsidRDefault="00DF66AC" w:rsidP="00294D62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2018 г. № 3528</w:t>
      </w:r>
      <w:bookmarkStart w:id="0" w:name="_GoBack"/>
      <w:bookmarkEnd w:id="0"/>
    </w:p>
    <w:p w:rsidR="00294D62" w:rsidRPr="00294D62" w:rsidRDefault="00294D62" w:rsidP="00294D6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widowControl/>
        <w:suppressAutoHyphens/>
        <w:autoSpaceDE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94D62">
        <w:rPr>
          <w:rFonts w:ascii="Times New Roman" w:hAnsi="Times New Roman" w:cs="Times New Roman"/>
          <w:sz w:val="28"/>
          <w:szCs w:val="28"/>
          <w:lang w:eastAsia="ar-SA"/>
        </w:rPr>
        <w:t>СОСТАВ</w:t>
      </w:r>
    </w:p>
    <w:p w:rsidR="00294D62" w:rsidRPr="00294D62" w:rsidRDefault="00294D62" w:rsidP="00294D62">
      <w:pPr>
        <w:widowControl/>
        <w:suppressAutoHyphens/>
        <w:autoSpaceDE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4D62" w:rsidRPr="00294D62" w:rsidRDefault="00294D62" w:rsidP="00294D6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межведомственной комиссии по оценке возможности заключения</w:t>
      </w:r>
    </w:p>
    <w:p w:rsidR="00294D62" w:rsidRPr="00294D62" w:rsidRDefault="00294D62" w:rsidP="00294D62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специального инвестиционного контракта </w:t>
      </w:r>
      <w:r w:rsidRPr="00294D62">
        <w:rPr>
          <w:rFonts w:ascii="Times New Roman" w:eastAsia="Calibri" w:hAnsi="Times New Roman" w:cs="Times New Roman"/>
          <w:sz w:val="28"/>
          <w:szCs w:val="28"/>
        </w:rPr>
        <w:t>администрацией</w:t>
      </w:r>
    </w:p>
    <w:p w:rsidR="00294D62" w:rsidRPr="00294D62" w:rsidRDefault="00294D62" w:rsidP="00294D6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eastAsia="Calibri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294D62" w:rsidRPr="00294D62" w:rsidRDefault="00294D62" w:rsidP="00294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6201"/>
      </w:tblGrid>
      <w:tr w:rsidR="00294D62" w:rsidRPr="00294D62" w:rsidTr="00294D62">
        <w:trPr>
          <w:jc w:val="center"/>
        </w:trPr>
        <w:tc>
          <w:tcPr>
            <w:tcW w:w="3369" w:type="dxa"/>
            <w:hideMark/>
          </w:tcPr>
          <w:p w:rsidR="00294D62" w:rsidRPr="00294D62" w:rsidRDefault="00294D62" w:rsidP="0029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Клетин</w:t>
            </w:r>
            <w:proofErr w:type="spellEnd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294D62" w:rsidRPr="00294D62" w:rsidRDefault="00294D62" w:rsidP="00294D62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6201" w:type="dxa"/>
          </w:tcPr>
          <w:p w:rsidR="00294D62" w:rsidRPr="00294D62" w:rsidRDefault="00294D62" w:rsidP="00294D62">
            <w:pPr>
              <w:widowControl/>
              <w:tabs>
                <w:tab w:val="left" w:pos="2977"/>
              </w:tabs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Глава Георгиевского городского округа Ставр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польского края, председатель межведомственной комиссии</w:t>
            </w:r>
          </w:p>
          <w:p w:rsidR="00294D62" w:rsidRPr="00294D62" w:rsidRDefault="00294D62" w:rsidP="00294D62">
            <w:pPr>
              <w:widowControl/>
              <w:tabs>
                <w:tab w:val="left" w:pos="2977"/>
              </w:tabs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  <w:hideMark/>
          </w:tcPr>
          <w:p w:rsidR="00294D62" w:rsidRPr="00294D62" w:rsidRDefault="00294D62" w:rsidP="00294D62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Хасанов Руслан </w:t>
            </w:r>
          </w:p>
          <w:p w:rsidR="00294D62" w:rsidRPr="00294D62" w:rsidRDefault="00294D62" w:rsidP="00294D62">
            <w:pPr>
              <w:widowControl/>
              <w:autoSpaceDE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6201" w:type="dxa"/>
          </w:tcPr>
          <w:p w:rsidR="00294D62" w:rsidRPr="00294D62" w:rsidRDefault="00294D62" w:rsidP="00294D62">
            <w:pPr>
              <w:widowControl/>
              <w:tabs>
                <w:tab w:val="left" w:pos="2977"/>
              </w:tabs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Георгиевского городского округа Ставропольского края, зам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ститель председателя межведомственной коми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  <w:p w:rsidR="00294D62" w:rsidRPr="00294D62" w:rsidRDefault="00294D62" w:rsidP="00294D62">
            <w:pPr>
              <w:widowControl/>
              <w:tabs>
                <w:tab w:val="left" w:pos="2977"/>
              </w:tabs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  <w:hideMark/>
          </w:tcPr>
          <w:p w:rsidR="00294D62" w:rsidRPr="00294D62" w:rsidRDefault="00294D62" w:rsidP="00294D62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Дзиова</w:t>
            </w:r>
            <w:proofErr w:type="spellEnd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294D62" w:rsidRPr="00294D62" w:rsidRDefault="00294D62" w:rsidP="00294D62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201" w:type="dxa"/>
          </w:tcPr>
          <w:p w:rsidR="00294D62" w:rsidRPr="00294D62" w:rsidRDefault="00294D62" w:rsidP="00294D62">
            <w:pPr>
              <w:widowControl/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и торговли администрации Георгиевского горо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Ставропольского края, секретарь межведомственной комиссии </w:t>
            </w:r>
          </w:p>
          <w:p w:rsidR="00294D62" w:rsidRPr="00294D62" w:rsidRDefault="00294D62" w:rsidP="00294D62">
            <w:pPr>
              <w:widowControl/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D62" w:rsidRPr="00294D62" w:rsidTr="00294D62">
        <w:trPr>
          <w:trHeight w:val="235"/>
          <w:jc w:val="center"/>
        </w:trPr>
        <w:tc>
          <w:tcPr>
            <w:tcW w:w="9570" w:type="dxa"/>
            <w:gridSpan w:val="2"/>
          </w:tcPr>
          <w:p w:rsidR="00294D62" w:rsidRPr="00294D62" w:rsidRDefault="00294D62" w:rsidP="00294D62">
            <w:pPr>
              <w:widowControl/>
              <w:autoSpaceDE/>
              <w:adjustRightInd/>
              <w:spacing w:line="240" w:lineRule="exact"/>
              <w:ind w:right="-2" w:firstLine="32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комиссии:</w:t>
            </w:r>
          </w:p>
          <w:p w:rsidR="00294D62" w:rsidRPr="00294D62" w:rsidRDefault="00294D62" w:rsidP="00294D62">
            <w:pPr>
              <w:widowControl/>
              <w:autoSpaceDE/>
              <w:adjustRightInd/>
              <w:spacing w:line="240" w:lineRule="exac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  <w:hideMark/>
          </w:tcPr>
          <w:p w:rsidR="00294D62" w:rsidRPr="00294D62" w:rsidRDefault="00294D62" w:rsidP="00294D62">
            <w:pPr>
              <w:widowControl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Волошина Ольга </w:t>
            </w:r>
          </w:p>
          <w:p w:rsidR="00294D62" w:rsidRPr="00294D62" w:rsidRDefault="00294D62" w:rsidP="00294D62">
            <w:pPr>
              <w:widowControl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Николаевна</w:t>
            </w:r>
          </w:p>
        </w:tc>
        <w:tc>
          <w:tcPr>
            <w:tcW w:w="6201" w:type="dxa"/>
          </w:tcPr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и земел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ных отношений администрации Георгиевского городского округа Ставропольского края</w:t>
            </w:r>
          </w:p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</w:tcPr>
          <w:p w:rsidR="00294D62" w:rsidRPr="00294D62" w:rsidRDefault="00294D62" w:rsidP="00294D62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Грищенко Игорь </w:t>
            </w:r>
          </w:p>
          <w:p w:rsidR="00294D62" w:rsidRPr="00294D62" w:rsidRDefault="00294D62" w:rsidP="00294D62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eastAsia="Calibri" w:hAnsi="Times New Roman" w:cs="Times New Roman"/>
                <w:sz w:val="28"/>
                <w:szCs w:val="28"/>
              </w:rPr>
              <w:t>Анатольевич</w:t>
            </w:r>
          </w:p>
          <w:p w:rsidR="00294D62" w:rsidRPr="00294D62" w:rsidRDefault="00294D62" w:rsidP="00294D6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294D62" w:rsidRPr="00294D62" w:rsidRDefault="00294D62" w:rsidP="00294D62">
            <w:pPr>
              <w:widowControl/>
              <w:autoSpaceDE/>
              <w:adjustRightInd/>
              <w:spacing w:line="100" w:lineRule="atLeas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4D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 по делам территорий а</w:t>
            </w:r>
            <w:r w:rsidRPr="00294D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294D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министрации Георгиевского городского округа Ставропольского края</w:t>
            </w:r>
          </w:p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  <w:hideMark/>
          </w:tcPr>
          <w:p w:rsidR="00294D62" w:rsidRPr="00294D62" w:rsidRDefault="00294D62" w:rsidP="00294D62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eastAsia="Calibri" w:hAnsi="Times New Roman" w:cs="Times New Roman"/>
                <w:sz w:val="28"/>
                <w:szCs w:val="28"/>
              </w:rPr>
              <w:t>Дмитрук Ольга</w:t>
            </w:r>
          </w:p>
          <w:p w:rsidR="00294D62" w:rsidRPr="00294D62" w:rsidRDefault="00294D62" w:rsidP="00294D62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6201" w:type="dxa"/>
          </w:tcPr>
          <w:p w:rsidR="00294D62" w:rsidRPr="00294D62" w:rsidRDefault="00294D62" w:rsidP="00294D6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производственно-технического отдела акционерного общества «</w:t>
            </w:r>
            <w:proofErr w:type="spellStart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Георгиевскмежрайгаз</w:t>
            </w:r>
            <w:proofErr w:type="spellEnd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94D62" w:rsidRDefault="00294D62" w:rsidP="00294D62">
            <w:pPr>
              <w:widowControl/>
              <w:autoSpaceDE/>
              <w:adjustRightInd/>
              <w:spacing w:line="100" w:lineRule="atLeas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815B5" w:rsidRPr="00294D62" w:rsidRDefault="004815B5" w:rsidP="00294D62">
            <w:pPr>
              <w:widowControl/>
              <w:autoSpaceDE/>
              <w:adjustRightInd/>
              <w:spacing w:line="100" w:lineRule="atLeas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94D62" w:rsidRPr="00294D62" w:rsidRDefault="00294D62" w:rsidP="00294D62">
            <w:pPr>
              <w:widowControl/>
              <w:autoSpaceDE/>
              <w:adjustRightInd/>
              <w:spacing w:line="100" w:lineRule="atLeas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</w:tcPr>
          <w:p w:rsidR="00294D62" w:rsidRPr="00294D62" w:rsidRDefault="00294D62" w:rsidP="0029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Драпиевский</w:t>
            </w:r>
            <w:proofErr w:type="spellEnd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Вадимович</w:t>
            </w:r>
          </w:p>
          <w:p w:rsidR="00294D62" w:rsidRPr="00294D62" w:rsidRDefault="00294D62" w:rsidP="00294D62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294D62" w:rsidRPr="00294D62" w:rsidRDefault="00294D62" w:rsidP="00294D6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акционерного общ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ства «Георгиевские городские электрические с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ти» (по согласованию)</w:t>
            </w:r>
          </w:p>
          <w:p w:rsidR="00294D62" w:rsidRPr="00294D62" w:rsidRDefault="00294D62" w:rsidP="00294D6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  <w:hideMark/>
          </w:tcPr>
          <w:p w:rsidR="00294D62" w:rsidRPr="00294D62" w:rsidRDefault="00294D62" w:rsidP="00294D6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Дубовикова Ирина </w:t>
            </w:r>
          </w:p>
          <w:p w:rsidR="00294D62" w:rsidRPr="00294D62" w:rsidRDefault="00294D62" w:rsidP="00294D6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6201" w:type="dxa"/>
          </w:tcPr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 Георг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евского городского округа Ставропольского края</w:t>
            </w:r>
          </w:p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</w:tcPr>
          <w:p w:rsidR="00294D62" w:rsidRPr="00294D62" w:rsidRDefault="00294D62" w:rsidP="00294D62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Инджиев Артур</w:t>
            </w:r>
          </w:p>
          <w:p w:rsidR="00294D62" w:rsidRPr="00294D62" w:rsidRDefault="00294D62" w:rsidP="00294D62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294D62" w:rsidRPr="00294D62" w:rsidRDefault="00294D62" w:rsidP="00294D6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294D62" w:rsidRPr="00294D62" w:rsidRDefault="00294D62" w:rsidP="00294D62">
            <w:pPr>
              <w:widowControl/>
              <w:suppressAutoHyphens/>
              <w:autoSpaceDE/>
              <w:adjustRightInd/>
              <w:spacing w:line="10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индивидуальный предприниматель, депутат Думы Георгиевского городского округа Ставропольского края, председатель постоянной комиссии по вопросам экономического развития, предпринимательству и инвестициям Думы Георгиевского городского округа Ставропольского края (по согласованию)</w:t>
            </w:r>
          </w:p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  <w:hideMark/>
          </w:tcPr>
          <w:p w:rsidR="00294D62" w:rsidRPr="00294D62" w:rsidRDefault="00294D62" w:rsidP="00294D6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Кельм Инна </w:t>
            </w:r>
          </w:p>
          <w:p w:rsidR="00294D62" w:rsidRPr="00294D62" w:rsidRDefault="00294D62" w:rsidP="00294D6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6201" w:type="dxa"/>
          </w:tcPr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Георгиевского городского округа Ставропол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</w:tcPr>
          <w:p w:rsidR="00294D62" w:rsidRPr="00294D62" w:rsidRDefault="00294D62" w:rsidP="0029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Литвиненко Юрий</w:t>
            </w:r>
          </w:p>
          <w:p w:rsidR="00294D62" w:rsidRPr="00294D62" w:rsidRDefault="00294D62" w:rsidP="0029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294D62" w:rsidRPr="00294D62" w:rsidRDefault="00294D62" w:rsidP="00294D6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294D62" w:rsidRPr="00294D62" w:rsidRDefault="00294D62" w:rsidP="00294D6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директор </w:t>
            </w:r>
            <w:proofErr w:type="spellStart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производственно</w:t>
            </w:r>
            <w:proofErr w:type="spellEnd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 - техн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ческого подразделения Георгиевское филиала государственного унитарного предприятия Ста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ропольского края «</w:t>
            </w:r>
            <w:proofErr w:type="spellStart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Ставрополькрайводоканал</w:t>
            </w:r>
            <w:proofErr w:type="spellEnd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» - «Южный» (по согласованию)</w:t>
            </w:r>
          </w:p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</w:tcPr>
          <w:p w:rsidR="00294D62" w:rsidRPr="00294D62" w:rsidRDefault="00294D62" w:rsidP="00294D62">
            <w:pPr>
              <w:widowControl/>
              <w:autoSpaceDE/>
              <w:adjustRightInd/>
              <w:spacing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4D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Стрельников Геннадий Васильевич</w:t>
            </w:r>
          </w:p>
          <w:p w:rsidR="00294D62" w:rsidRPr="00294D62" w:rsidRDefault="00294D62" w:rsidP="00294D62">
            <w:pPr>
              <w:widowControl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294D62" w:rsidRPr="00294D62" w:rsidRDefault="00294D62" w:rsidP="00294D62">
            <w:pPr>
              <w:widowControl/>
              <w:autoSpaceDE/>
              <w:adjustRightInd/>
              <w:spacing w:line="100" w:lineRule="atLeast"/>
              <w:ind w:right="-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94D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294D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управления сельского хозяйства а</w:t>
            </w:r>
            <w:r w:rsidRPr="00294D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294D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министрации Георгиевского городского округа Ставропольского края</w:t>
            </w:r>
            <w:proofErr w:type="gramEnd"/>
          </w:p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</w:tcPr>
          <w:p w:rsidR="00294D62" w:rsidRPr="00294D62" w:rsidRDefault="00294D62" w:rsidP="00294D62">
            <w:pPr>
              <w:widowControl/>
              <w:suppressAutoHyphens/>
              <w:autoSpaceDE/>
              <w:adjustRightInd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Урбанович Татьяна </w:t>
            </w:r>
          </w:p>
          <w:p w:rsidR="00294D62" w:rsidRPr="00294D62" w:rsidRDefault="00294D62" w:rsidP="00294D62">
            <w:pPr>
              <w:widowControl/>
              <w:suppressAutoHyphens/>
              <w:autoSpaceDE/>
              <w:adjustRightInd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Евгеньевна</w:t>
            </w:r>
          </w:p>
          <w:p w:rsidR="00294D62" w:rsidRPr="00294D62" w:rsidRDefault="00294D62" w:rsidP="00294D62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294D62" w:rsidRPr="00294D62" w:rsidRDefault="00294D62" w:rsidP="00294D62">
            <w:pPr>
              <w:widowControl/>
              <w:suppressAutoHyphens/>
              <w:autoSpaceDE/>
              <w:adjustRightInd/>
              <w:spacing w:line="100" w:lineRule="atLeast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управления архитектуры и градостроительства администрации Георгиевского городского округа Ставропольского края – главный архитектор</w:t>
            </w:r>
          </w:p>
          <w:p w:rsidR="00294D62" w:rsidRPr="00294D62" w:rsidRDefault="00294D62" w:rsidP="00294D62">
            <w:pPr>
              <w:autoSpaceDE/>
              <w:adjustRightInd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D62" w:rsidRPr="00294D62" w:rsidTr="00294D62">
        <w:trPr>
          <w:jc w:val="center"/>
        </w:trPr>
        <w:tc>
          <w:tcPr>
            <w:tcW w:w="3369" w:type="dxa"/>
          </w:tcPr>
          <w:p w:rsidR="00294D62" w:rsidRPr="00294D62" w:rsidRDefault="00294D62" w:rsidP="00294D62">
            <w:pPr>
              <w:widowControl/>
              <w:suppressAutoHyphens/>
              <w:autoSpaceDE/>
              <w:adjustRightInd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Федоров Дмитрий</w:t>
            </w:r>
          </w:p>
          <w:p w:rsidR="00294D62" w:rsidRPr="00294D62" w:rsidRDefault="00294D62" w:rsidP="00294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294D62" w:rsidRPr="00294D62" w:rsidRDefault="00294D62" w:rsidP="00294D62">
            <w:pPr>
              <w:widowControl/>
              <w:suppressAutoHyphens/>
              <w:autoSpaceDE/>
              <w:adjustRightInd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01" w:type="dxa"/>
            <w:hideMark/>
          </w:tcPr>
          <w:p w:rsidR="00294D62" w:rsidRPr="00294D62" w:rsidRDefault="00294D62" w:rsidP="00294D6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начальник Восточных Электрических сетей  пу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94D62"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акционерного общества  «МРСК СК – </w:t>
            </w:r>
            <w:proofErr w:type="spellStart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Ставопольэнерго</w:t>
            </w:r>
            <w:proofErr w:type="spellEnd"/>
            <w:r w:rsidRPr="00294D62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</w:tbl>
    <w:p w:rsidR="00294D62" w:rsidRPr="00294D62" w:rsidRDefault="00294D62" w:rsidP="00294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294D62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294D6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94D62" w:rsidRPr="00294D62" w:rsidRDefault="00294D62" w:rsidP="00294D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294D62" w:rsidRPr="00294D62" w:rsidRDefault="00294D62" w:rsidP="00294D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BA4093" w:rsidRPr="00294D62" w:rsidRDefault="00294D62" w:rsidP="00294D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Н.Е.Филиппова</w:t>
      </w:r>
    </w:p>
    <w:sectPr w:rsidR="00BA4093" w:rsidRPr="00294D62" w:rsidSect="00BA40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35" w:rsidRDefault="00E50535" w:rsidP="001E5066">
      <w:r>
        <w:separator/>
      </w:r>
    </w:p>
  </w:endnote>
  <w:endnote w:type="continuationSeparator" w:id="0">
    <w:p w:rsidR="00E50535" w:rsidRDefault="00E50535" w:rsidP="001E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D9" w:rsidRDefault="009518D9">
    <w:pPr>
      <w:pStyle w:val="aa"/>
      <w:jc w:val="right"/>
    </w:pPr>
  </w:p>
  <w:p w:rsidR="009518D9" w:rsidRDefault="009518D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7770"/>
      <w:docPartObj>
        <w:docPartGallery w:val="Page Numbers (Bottom of Page)"/>
        <w:docPartUnique/>
      </w:docPartObj>
    </w:sdtPr>
    <w:sdtEndPr/>
    <w:sdtContent>
      <w:p w:rsidR="009518D9" w:rsidRDefault="00E50535">
        <w:pPr>
          <w:pStyle w:val="aa"/>
          <w:jc w:val="right"/>
        </w:pPr>
      </w:p>
    </w:sdtContent>
  </w:sdt>
  <w:p w:rsidR="009518D9" w:rsidRDefault="009518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35" w:rsidRDefault="00E50535" w:rsidP="001E5066">
      <w:r>
        <w:separator/>
      </w:r>
    </w:p>
  </w:footnote>
  <w:footnote w:type="continuationSeparator" w:id="0">
    <w:p w:rsidR="00E50535" w:rsidRDefault="00E50535" w:rsidP="001E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7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416F" w:rsidRPr="00302B9D" w:rsidRDefault="00A40583" w:rsidP="00302B9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2B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5CA1" w:rsidRPr="00302B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2B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66A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02B9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403" w:rsidRPr="009A5403" w:rsidRDefault="009A5403" w:rsidP="009A5403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1342"/>
        </w:tabs>
        <w:ind w:left="2062" w:hanging="360"/>
      </w:pPr>
      <w:rPr>
        <w:rFonts w:ascii="Times New Roman" w:eastAsia="Calibri" w:hAnsi="Times New Roman" w:cs="Times New Roman" w:hint="default"/>
        <w:color w:val="000000"/>
        <w:sz w:val="28"/>
        <w:szCs w:val="28"/>
        <w:shd w:val="clear" w:color="auto" w:fill="FFFFFF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8"/>
        <w:szCs w:val="28"/>
        <w:shd w:val="clear" w:color="auto" w:fill="FFFFFF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color w:val="000000"/>
        <w:sz w:val="28"/>
        <w:szCs w:val="28"/>
        <w:shd w:val="clear" w:color="auto" w:fill="FFFFFF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148" w:firstLine="113"/>
      </w:pPr>
      <w:rPr>
        <w:rFonts w:ascii="Times New Roman" w:eastAsia="Calibri" w:hAnsi="Times New Roman" w:cs="Times New Roman" w:hint="default"/>
        <w:sz w:val="28"/>
        <w:szCs w:val="28"/>
      </w:rPr>
    </w:lvl>
  </w:abstractNum>
  <w:abstractNum w:abstractNumId="4">
    <w:nsid w:val="06633194"/>
    <w:multiLevelType w:val="hybridMultilevel"/>
    <w:tmpl w:val="706AF15E"/>
    <w:lvl w:ilvl="0" w:tplc="0DDAC2B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A85740B"/>
    <w:multiLevelType w:val="hybridMultilevel"/>
    <w:tmpl w:val="E0FE17EA"/>
    <w:lvl w:ilvl="0" w:tplc="5C686A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E940412"/>
    <w:multiLevelType w:val="hybridMultilevel"/>
    <w:tmpl w:val="87AA1C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5F57B0"/>
    <w:multiLevelType w:val="hybridMultilevel"/>
    <w:tmpl w:val="9FFC2746"/>
    <w:lvl w:ilvl="0" w:tplc="36445C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8675DF3"/>
    <w:multiLevelType w:val="hybridMultilevel"/>
    <w:tmpl w:val="4350C6DE"/>
    <w:lvl w:ilvl="0" w:tplc="9E6E88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EE4"/>
    <w:rsid w:val="00001708"/>
    <w:rsid w:val="00002A4C"/>
    <w:rsid w:val="000046AD"/>
    <w:rsid w:val="000053FA"/>
    <w:rsid w:val="00015CA1"/>
    <w:rsid w:val="0006589D"/>
    <w:rsid w:val="00097B5C"/>
    <w:rsid w:val="000A53F6"/>
    <w:rsid w:val="000A5F99"/>
    <w:rsid w:val="000B3C49"/>
    <w:rsid w:val="000C3749"/>
    <w:rsid w:val="000E09DD"/>
    <w:rsid w:val="000E09F2"/>
    <w:rsid w:val="0013642B"/>
    <w:rsid w:val="001410A9"/>
    <w:rsid w:val="00143B75"/>
    <w:rsid w:val="00144FE7"/>
    <w:rsid w:val="00147174"/>
    <w:rsid w:val="00156933"/>
    <w:rsid w:val="00161F1A"/>
    <w:rsid w:val="00176575"/>
    <w:rsid w:val="001A6408"/>
    <w:rsid w:val="001B76AF"/>
    <w:rsid w:val="001C1E1E"/>
    <w:rsid w:val="001E5066"/>
    <w:rsid w:val="001E65E7"/>
    <w:rsid w:val="00203FBE"/>
    <w:rsid w:val="00206E4F"/>
    <w:rsid w:val="00211AA4"/>
    <w:rsid w:val="00215982"/>
    <w:rsid w:val="002304CA"/>
    <w:rsid w:val="00235079"/>
    <w:rsid w:val="00257C9A"/>
    <w:rsid w:val="00260767"/>
    <w:rsid w:val="0027330D"/>
    <w:rsid w:val="002927EE"/>
    <w:rsid w:val="00294D62"/>
    <w:rsid w:val="002A062F"/>
    <w:rsid w:val="002A4571"/>
    <w:rsid w:val="002D659C"/>
    <w:rsid w:val="002E2D0F"/>
    <w:rsid w:val="00302B9D"/>
    <w:rsid w:val="00306C23"/>
    <w:rsid w:val="00314ADC"/>
    <w:rsid w:val="00315F90"/>
    <w:rsid w:val="0031797C"/>
    <w:rsid w:val="0032618F"/>
    <w:rsid w:val="00332FF6"/>
    <w:rsid w:val="003467F7"/>
    <w:rsid w:val="00347C69"/>
    <w:rsid w:val="00362058"/>
    <w:rsid w:val="00363860"/>
    <w:rsid w:val="003833B7"/>
    <w:rsid w:val="003858AC"/>
    <w:rsid w:val="00394D7D"/>
    <w:rsid w:val="003B7ECD"/>
    <w:rsid w:val="003D5345"/>
    <w:rsid w:val="0040773A"/>
    <w:rsid w:val="00431F19"/>
    <w:rsid w:val="00442CDE"/>
    <w:rsid w:val="00446184"/>
    <w:rsid w:val="00453401"/>
    <w:rsid w:val="004549ED"/>
    <w:rsid w:val="00462865"/>
    <w:rsid w:val="004815B5"/>
    <w:rsid w:val="004E0E13"/>
    <w:rsid w:val="004E4459"/>
    <w:rsid w:val="004E45F9"/>
    <w:rsid w:val="004F31BF"/>
    <w:rsid w:val="004F6CC7"/>
    <w:rsid w:val="005114D9"/>
    <w:rsid w:val="00540CE0"/>
    <w:rsid w:val="00553EB0"/>
    <w:rsid w:val="0055729E"/>
    <w:rsid w:val="0057515C"/>
    <w:rsid w:val="00581F6B"/>
    <w:rsid w:val="005A1B2A"/>
    <w:rsid w:val="005A2272"/>
    <w:rsid w:val="005B7322"/>
    <w:rsid w:val="005D2C0E"/>
    <w:rsid w:val="005F3912"/>
    <w:rsid w:val="006343C3"/>
    <w:rsid w:val="0063649B"/>
    <w:rsid w:val="00675361"/>
    <w:rsid w:val="006B304A"/>
    <w:rsid w:val="006B4A88"/>
    <w:rsid w:val="006B4F75"/>
    <w:rsid w:val="006B5425"/>
    <w:rsid w:val="006E4138"/>
    <w:rsid w:val="006F1103"/>
    <w:rsid w:val="006F1DAC"/>
    <w:rsid w:val="006F1FAA"/>
    <w:rsid w:val="006F2D53"/>
    <w:rsid w:val="006F616D"/>
    <w:rsid w:val="00701930"/>
    <w:rsid w:val="00711014"/>
    <w:rsid w:val="0071120F"/>
    <w:rsid w:val="00712A99"/>
    <w:rsid w:val="00715800"/>
    <w:rsid w:val="0072311D"/>
    <w:rsid w:val="007431E3"/>
    <w:rsid w:val="0078721E"/>
    <w:rsid w:val="007A6EE4"/>
    <w:rsid w:val="007C06F7"/>
    <w:rsid w:val="007C202E"/>
    <w:rsid w:val="007C4C92"/>
    <w:rsid w:val="007F1EF4"/>
    <w:rsid w:val="00812DBF"/>
    <w:rsid w:val="00813752"/>
    <w:rsid w:val="00816333"/>
    <w:rsid w:val="0082179D"/>
    <w:rsid w:val="0082292C"/>
    <w:rsid w:val="008248ED"/>
    <w:rsid w:val="00846807"/>
    <w:rsid w:val="00854F3F"/>
    <w:rsid w:val="008643C6"/>
    <w:rsid w:val="00870A71"/>
    <w:rsid w:val="00870E14"/>
    <w:rsid w:val="008717D7"/>
    <w:rsid w:val="00881BEB"/>
    <w:rsid w:val="008B1C91"/>
    <w:rsid w:val="008B1F6E"/>
    <w:rsid w:val="008E5023"/>
    <w:rsid w:val="008E528D"/>
    <w:rsid w:val="0090101B"/>
    <w:rsid w:val="00907E9A"/>
    <w:rsid w:val="00913F26"/>
    <w:rsid w:val="00942400"/>
    <w:rsid w:val="009518D9"/>
    <w:rsid w:val="00975731"/>
    <w:rsid w:val="0099416F"/>
    <w:rsid w:val="009A5403"/>
    <w:rsid w:val="009A7656"/>
    <w:rsid w:val="009D417B"/>
    <w:rsid w:val="00A40583"/>
    <w:rsid w:val="00A42AF1"/>
    <w:rsid w:val="00A52A89"/>
    <w:rsid w:val="00A56023"/>
    <w:rsid w:val="00A6692A"/>
    <w:rsid w:val="00A91795"/>
    <w:rsid w:val="00A957CC"/>
    <w:rsid w:val="00AB16DF"/>
    <w:rsid w:val="00AB33B1"/>
    <w:rsid w:val="00AC3544"/>
    <w:rsid w:val="00AC7761"/>
    <w:rsid w:val="00AD1D4E"/>
    <w:rsid w:val="00AE5E24"/>
    <w:rsid w:val="00B30DFB"/>
    <w:rsid w:val="00B41EB5"/>
    <w:rsid w:val="00B46D2C"/>
    <w:rsid w:val="00B5385C"/>
    <w:rsid w:val="00B629F6"/>
    <w:rsid w:val="00B632B4"/>
    <w:rsid w:val="00B86299"/>
    <w:rsid w:val="00BA4093"/>
    <w:rsid w:val="00BB7D63"/>
    <w:rsid w:val="00BD25D6"/>
    <w:rsid w:val="00BD2653"/>
    <w:rsid w:val="00C12AA2"/>
    <w:rsid w:val="00C30FA1"/>
    <w:rsid w:val="00C335EF"/>
    <w:rsid w:val="00C33DED"/>
    <w:rsid w:val="00C55B7D"/>
    <w:rsid w:val="00C8323E"/>
    <w:rsid w:val="00CB339D"/>
    <w:rsid w:val="00CB4DB9"/>
    <w:rsid w:val="00CC68AE"/>
    <w:rsid w:val="00CC6B6E"/>
    <w:rsid w:val="00CD0897"/>
    <w:rsid w:val="00CE2481"/>
    <w:rsid w:val="00CE6C20"/>
    <w:rsid w:val="00CF57B6"/>
    <w:rsid w:val="00D02CB9"/>
    <w:rsid w:val="00D2108A"/>
    <w:rsid w:val="00D215D1"/>
    <w:rsid w:val="00D22E8D"/>
    <w:rsid w:val="00D37FE7"/>
    <w:rsid w:val="00D457D3"/>
    <w:rsid w:val="00D46563"/>
    <w:rsid w:val="00D65560"/>
    <w:rsid w:val="00D72AC8"/>
    <w:rsid w:val="00DB744A"/>
    <w:rsid w:val="00DD3261"/>
    <w:rsid w:val="00DF66AC"/>
    <w:rsid w:val="00E10850"/>
    <w:rsid w:val="00E10FBE"/>
    <w:rsid w:val="00E50535"/>
    <w:rsid w:val="00E6575A"/>
    <w:rsid w:val="00EA4E45"/>
    <w:rsid w:val="00ED264E"/>
    <w:rsid w:val="00EE5AB3"/>
    <w:rsid w:val="00EF3731"/>
    <w:rsid w:val="00F22646"/>
    <w:rsid w:val="00F34A9E"/>
    <w:rsid w:val="00F5123C"/>
    <w:rsid w:val="00F60267"/>
    <w:rsid w:val="00F70EBF"/>
    <w:rsid w:val="00FA36A5"/>
    <w:rsid w:val="00FB4353"/>
    <w:rsid w:val="00FC1144"/>
    <w:rsid w:val="00FD56E8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EE4"/>
    <w:rPr>
      <w:rFonts w:ascii="Times New Roman" w:hAnsi="Times New Roman"/>
      <w:sz w:val="28"/>
      <w:szCs w:val="22"/>
      <w:lang w:eastAsia="en-US"/>
    </w:rPr>
  </w:style>
  <w:style w:type="table" w:styleId="a4">
    <w:name w:val="Table Grid"/>
    <w:basedOn w:val="a1"/>
    <w:rsid w:val="007A6EE4"/>
    <w:rPr>
      <w:rFonts w:ascii="Tunga" w:hAnsi="Tunga"/>
      <w:spacing w:val="-18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1B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A1B2A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3D5345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E5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5066"/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1E5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5066"/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qFormat/>
    <w:rsid w:val="00EF3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AC77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99416F"/>
    <w:pPr>
      <w:widowControl w:val="0"/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9D4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48</cp:revision>
  <cp:lastPrinted>2018-09-06T11:34:00Z</cp:lastPrinted>
  <dcterms:created xsi:type="dcterms:W3CDTF">2018-06-27T06:02:00Z</dcterms:created>
  <dcterms:modified xsi:type="dcterms:W3CDTF">2018-12-19T11:35:00Z</dcterms:modified>
</cp:coreProperties>
</file>