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беременной жене в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>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</w:t>
      </w:r>
      <w:r w:rsidR="00482304" w:rsidRPr="003211F2">
        <w:rPr>
          <w:szCs w:val="28"/>
          <w:lang w:eastAsia="ru-RU"/>
        </w:rPr>
        <w:t>о</w:t>
      </w:r>
      <w:r w:rsidR="00482304" w:rsidRPr="003211F2">
        <w:rPr>
          <w:szCs w:val="28"/>
          <w:lang w:eastAsia="ru-RU"/>
        </w:rPr>
        <w:t>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го края от 11 декабря 2009 г. № 92-кз «О наделении органов местного</w:t>
      </w:r>
      <w:proofErr w:type="gramEnd"/>
      <w:r w:rsidR="00D37030" w:rsidRPr="00D37030">
        <w:rPr>
          <w:kern w:val="28"/>
          <w:szCs w:val="28"/>
          <w:lang w:eastAsia="ru-RU"/>
        </w:rPr>
        <w:t xml:space="preserve"> </w:t>
      </w:r>
      <w:proofErr w:type="gramStart"/>
      <w:r w:rsidR="00D37030" w:rsidRPr="00D37030">
        <w:rPr>
          <w:kern w:val="28"/>
          <w:szCs w:val="28"/>
          <w:lang w:eastAsia="ru-RU"/>
        </w:rPr>
        <w:t>сам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D37030" w:rsidRPr="00D37030">
        <w:rPr>
          <w:kern w:val="28"/>
          <w:szCs w:val="28"/>
          <w:lang w:eastAsia="ru-RU"/>
        </w:rPr>
        <w:t>е</w:t>
      </w:r>
      <w:r w:rsidR="00D37030" w:rsidRPr="00D37030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D37030" w:rsidRPr="00D37030">
        <w:rPr>
          <w:kern w:val="28"/>
          <w:szCs w:val="28"/>
          <w:lang w:eastAsia="ru-RU"/>
        </w:rPr>
        <w:t>с</w:t>
      </w:r>
      <w:r w:rsidR="00D37030" w:rsidRPr="00D37030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D37030" w:rsidRPr="00D37030">
        <w:rPr>
          <w:kern w:val="28"/>
          <w:szCs w:val="28"/>
          <w:lang w:eastAsia="ru-RU"/>
        </w:rPr>
        <w:t>в</w:t>
      </w:r>
      <w:r w:rsidR="00D37030" w:rsidRPr="00D37030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</w:t>
      </w:r>
      <w:r w:rsidR="00184F50">
        <w:rPr>
          <w:szCs w:val="28"/>
          <w:lang w:eastAsia="ru-RU"/>
        </w:rPr>
        <w:t>и</w:t>
      </w:r>
      <w:r w:rsidR="00184F50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</w:t>
      </w:r>
      <w:proofErr w:type="gramEnd"/>
      <w:r w:rsidR="00482304" w:rsidRPr="003211F2">
        <w:rPr>
          <w:szCs w:val="28"/>
          <w:lang w:eastAsia="ru-RU"/>
        </w:rPr>
        <w:t xml:space="preserve">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</w:t>
      </w:r>
      <w:r w:rsidR="008B47B8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менной жене военнослужащего,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</w:t>
      </w:r>
      <w:r w:rsidR="00482304" w:rsidRPr="003211F2">
        <w:rPr>
          <w:szCs w:val="28"/>
          <w:lang w:eastAsia="ru-RU"/>
        </w:rPr>
        <w:t>р</w:t>
      </w:r>
      <w:r w:rsidR="00482304" w:rsidRPr="003211F2">
        <w:rPr>
          <w:szCs w:val="28"/>
          <w:lang w:eastAsia="ru-RU"/>
        </w:rPr>
        <w:t>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92948">
        <w:rPr>
          <w:szCs w:val="28"/>
          <w:lang w:eastAsia="ru-RU"/>
        </w:rPr>
        <w:t>1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712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>ние и выплата единовременного пособия беременной жене военнослужащ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>го, проходящего военную службу по призыву»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0047CC" w:rsidRPr="003211F2">
        <w:rPr>
          <w:rFonts w:eastAsia="Calibri"/>
          <w:szCs w:val="28"/>
          <w:lang w:eastAsia="en-US"/>
        </w:rPr>
        <w:t>Контроль за</w:t>
      </w:r>
      <w:proofErr w:type="gramEnd"/>
      <w:r w:rsidR="000047CC" w:rsidRPr="003211F2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 w:rsidR="000342F3">
        <w:rPr>
          <w:szCs w:val="28"/>
          <w:lang w:eastAsia="ru-RU"/>
        </w:rPr>
        <w:t>а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 w:rsidR="00F27B3C"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 w:rsidR="009158AC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 w:rsidR="009158AC">
        <w:rPr>
          <w:szCs w:val="28"/>
        </w:rPr>
        <w:t>А.В.Зайцев</w:t>
      </w:r>
      <w:proofErr w:type="spellEnd"/>
    </w:p>
    <w:p w:rsidR="000047CC" w:rsidRPr="003211F2" w:rsidRDefault="009158A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184F5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5C4D" w:rsidRDefault="00AE7782" w:rsidP="00184F5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 w:rsidR="008C5C4D">
        <w:rPr>
          <w:kern w:val="2"/>
          <w:szCs w:val="28"/>
          <w:lang w:eastAsia="ar-SA"/>
        </w:rPr>
        <w:t xml:space="preserve">администрации – </w:t>
      </w:r>
    </w:p>
    <w:p w:rsidR="008C5C4D" w:rsidRDefault="008C5C4D" w:rsidP="00184F5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начальник управления по </w:t>
      </w:r>
      <w:proofErr w:type="gramStart"/>
      <w:r>
        <w:rPr>
          <w:kern w:val="2"/>
          <w:szCs w:val="28"/>
          <w:lang w:eastAsia="ar-SA"/>
        </w:rPr>
        <w:t>общественной</w:t>
      </w:r>
      <w:proofErr w:type="gramEnd"/>
      <w:r>
        <w:rPr>
          <w:kern w:val="2"/>
          <w:szCs w:val="28"/>
          <w:lang w:eastAsia="ar-SA"/>
        </w:rPr>
        <w:t xml:space="preserve"> </w:t>
      </w:r>
    </w:p>
    <w:p w:rsidR="00AE7782" w:rsidRPr="003211F2" w:rsidRDefault="008C5C4D" w:rsidP="00184F50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безопасности администрации</w:t>
      </w:r>
      <w:r w:rsidR="00AE7782"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="00AE7782" w:rsidRPr="003211F2">
        <w:rPr>
          <w:kern w:val="2"/>
          <w:szCs w:val="28"/>
          <w:lang w:eastAsia="ar-SA"/>
        </w:rPr>
        <w:t xml:space="preserve">                                   </w:t>
      </w:r>
      <w:r w:rsidR="00EF1932">
        <w:rPr>
          <w:kern w:val="2"/>
          <w:szCs w:val="28"/>
          <w:lang w:eastAsia="ar-SA"/>
        </w:rPr>
        <w:t xml:space="preserve">   </w:t>
      </w:r>
      <w:r w:rsidR="00AE7782" w:rsidRPr="003211F2">
        <w:rPr>
          <w:kern w:val="2"/>
          <w:szCs w:val="28"/>
          <w:lang w:eastAsia="ar-SA"/>
        </w:rPr>
        <w:t xml:space="preserve">      </w:t>
      </w:r>
      <w:proofErr w:type="spellStart"/>
      <w:r w:rsidR="009158AC">
        <w:rPr>
          <w:kern w:val="2"/>
          <w:szCs w:val="28"/>
          <w:lang w:eastAsia="ar-SA"/>
        </w:rPr>
        <w:t>А.Е.</w:t>
      </w:r>
      <w:r w:rsidR="00DC2D88">
        <w:rPr>
          <w:kern w:val="2"/>
          <w:szCs w:val="28"/>
          <w:lang w:eastAsia="ar-SA"/>
        </w:rPr>
        <w:t>Феодосиади</w:t>
      </w:r>
      <w:proofErr w:type="spellEnd"/>
    </w:p>
    <w:p w:rsidR="008C5C4D" w:rsidRDefault="008C5C4D" w:rsidP="00184F50">
      <w:pPr>
        <w:spacing w:line="240" w:lineRule="exact"/>
        <w:jc w:val="both"/>
        <w:rPr>
          <w:szCs w:val="28"/>
        </w:rPr>
      </w:pP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0047CC" w:rsidRPr="003211F2" w:rsidRDefault="0088223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управляющ</w:t>
      </w:r>
      <w:r w:rsidR="00CF4EFC" w:rsidRPr="003211F2">
        <w:rPr>
          <w:szCs w:val="28"/>
        </w:rPr>
        <w:t>ий</w:t>
      </w:r>
      <w:r w:rsidR="000047CC" w:rsidRPr="003211F2">
        <w:rPr>
          <w:szCs w:val="28"/>
        </w:rPr>
        <w:t xml:space="preserve"> делами администрации                      </w:t>
      </w:r>
      <w:r w:rsidR="00C975BA" w:rsidRPr="003211F2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  </w:t>
      </w:r>
      <w:r w:rsidR="00184F50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А.Н.Савченко</w:t>
      </w:r>
      <w:proofErr w:type="spellEnd"/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C975BA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C975BA" w:rsidRPr="003211F2">
        <w:rPr>
          <w:szCs w:val="28"/>
        </w:rPr>
        <w:t xml:space="preserve"> отдела общего</w:t>
      </w:r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делопроизводства</w:t>
      </w:r>
      <w:r w:rsidR="00C975BA" w:rsidRPr="003211F2">
        <w:rPr>
          <w:szCs w:val="28"/>
        </w:rPr>
        <w:t xml:space="preserve"> </w:t>
      </w:r>
      <w:r w:rsidRPr="003211F2">
        <w:rPr>
          <w:szCs w:val="28"/>
        </w:rPr>
        <w:t>и протокола администрации</w:t>
      </w:r>
      <w:r w:rsidR="00C975BA" w:rsidRPr="003211F2">
        <w:rPr>
          <w:szCs w:val="28"/>
        </w:rPr>
        <w:t xml:space="preserve">                       </w:t>
      </w:r>
      <w:r w:rsidR="00184F50">
        <w:rPr>
          <w:szCs w:val="28"/>
        </w:rPr>
        <w:t xml:space="preserve"> </w:t>
      </w:r>
      <w:r w:rsidR="00C975BA" w:rsidRPr="003211F2">
        <w:rPr>
          <w:szCs w:val="28"/>
        </w:rPr>
        <w:t xml:space="preserve">     </w:t>
      </w:r>
      <w:proofErr w:type="spellStart"/>
      <w:r w:rsidR="00CF4EFC" w:rsidRPr="003211F2">
        <w:rPr>
          <w:szCs w:val="28"/>
        </w:rPr>
        <w:t>С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А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Воробьев</w:t>
      </w:r>
      <w:proofErr w:type="spellEnd"/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</w:p>
    <w:p w:rsidR="0004795F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04795F" w:rsidRPr="003211F2">
        <w:rPr>
          <w:szCs w:val="28"/>
        </w:rPr>
        <w:t xml:space="preserve"> </w:t>
      </w:r>
      <w:proofErr w:type="gramStart"/>
      <w:r w:rsidR="0004795F" w:rsidRPr="003211F2">
        <w:rPr>
          <w:szCs w:val="28"/>
        </w:rPr>
        <w:t>правового</w:t>
      </w:r>
      <w:proofErr w:type="gramEnd"/>
    </w:p>
    <w:p w:rsidR="000047CC" w:rsidRPr="003211F2" w:rsidRDefault="000047CC" w:rsidP="00184F50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управления</w:t>
      </w:r>
      <w:r w:rsidR="0004795F" w:rsidRPr="003211F2">
        <w:rPr>
          <w:szCs w:val="28"/>
        </w:rPr>
        <w:t xml:space="preserve"> </w:t>
      </w:r>
      <w:r w:rsidRPr="003211F2">
        <w:rPr>
          <w:szCs w:val="28"/>
        </w:rPr>
        <w:t xml:space="preserve">администрации                                </w:t>
      </w:r>
      <w:r w:rsidR="00AE7782" w:rsidRPr="003211F2"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AE7782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    </w:t>
      </w:r>
      <w:r w:rsidR="0082518B">
        <w:rPr>
          <w:szCs w:val="28"/>
        </w:rPr>
        <w:t xml:space="preserve">  </w:t>
      </w:r>
      <w:r w:rsidRPr="003211F2">
        <w:rPr>
          <w:szCs w:val="28"/>
        </w:rPr>
        <w:t xml:space="preserve">       </w:t>
      </w:r>
      <w:r w:rsidR="0004795F" w:rsidRPr="003211F2">
        <w:rPr>
          <w:szCs w:val="28"/>
        </w:rPr>
        <w:t xml:space="preserve"> </w:t>
      </w:r>
      <w:r w:rsidR="00184F50">
        <w:rPr>
          <w:szCs w:val="28"/>
        </w:rPr>
        <w:t xml:space="preserve"> </w:t>
      </w:r>
      <w:r w:rsidR="0004795F" w:rsidRPr="003211F2">
        <w:rPr>
          <w:szCs w:val="28"/>
        </w:rPr>
        <w:t xml:space="preserve">     </w:t>
      </w:r>
      <w:proofErr w:type="spellStart"/>
      <w:r w:rsidR="0004795F" w:rsidRPr="003211F2">
        <w:rPr>
          <w:szCs w:val="28"/>
        </w:rPr>
        <w:t>И.В.</w:t>
      </w:r>
      <w:r w:rsidR="00AE7782" w:rsidRPr="003211F2">
        <w:rPr>
          <w:szCs w:val="28"/>
        </w:rPr>
        <w:t>Кельм</w:t>
      </w:r>
      <w:proofErr w:type="spellEnd"/>
    </w:p>
    <w:p w:rsidR="00AE7782" w:rsidRPr="003211F2" w:rsidRDefault="00AE7782" w:rsidP="00184F50">
      <w:pPr>
        <w:spacing w:line="240" w:lineRule="exact"/>
        <w:jc w:val="both"/>
        <w:rPr>
          <w:szCs w:val="28"/>
        </w:rPr>
      </w:pPr>
    </w:p>
    <w:p w:rsidR="000047CC" w:rsidRPr="003211F2" w:rsidRDefault="00DC2D88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0047CC" w:rsidRPr="003211F2">
        <w:rPr>
          <w:szCs w:val="28"/>
        </w:rPr>
        <w:t>начальник</w:t>
      </w:r>
      <w:r>
        <w:rPr>
          <w:szCs w:val="28"/>
        </w:rPr>
        <w:t>а</w:t>
      </w:r>
      <w:r w:rsidR="000047CC" w:rsidRPr="003211F2">
        <w:rPr>
          <w:szCs w:val="28"/>
        </w:rPr>
        <w:t xml:space="preserve"> управления экономического </w:t>
      </w:r>
    </w:p>
    <w:p w:rsidR="000047CC" w:rsidRPr="003211F2" w:rsidRDefault="000047CC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 w:rsidR="0082518B"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="00DC2D88">
        <w:rPr>
          <w:szCs w:val="28"/>
        </w:rPr>
        <w:t>И.В.Бабичев</w:t>
      </w:r>
      <w:proofErr w:type="spellEnd"/>
    </w:p>
    <w:p w:rsidR="00AE7782" w:rsidRPr="003211F2" w:rsidRDefault="00AE7782" w:rsidP="00184F50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C975BA" w:rsidRPr="003211F2" w:rsidRDefault="000047CC" w:rsidP="00184F50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="00C975BA" w:rsidRPr="003211F2">
        <w:rPr>
          <w:szCs w:val="28"/>
        </w:rPr>
        <w:t>социальной</w:t>
      </w:r>
      <w:proofErr w:type="gramEnd"/>
    </w:p>
    <w:p w:rsidR="000047CC" w:rsidRPr="003211F2" w:rsidRDefault="000047CC" w:rsidP="00184F50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</w:t>
      </w:r>
      <w:r w:rsidR="004239FB" w:rsidRPr="003211F2">
        <w:rPr>
          <w:szCs w:val="28"/>
        </w:rPr>
        <w:t xml:space="preserve">                      </w:t>
      </w:r>
      <w:r w:rsidR="00C975BA" w:rsidRPr="003211F2">
        <w:rPr>
          <w:szCs w:val="28"/>
        </w:rPr>
        <w:t xml:space="preserve">          </w:t>
      </w:r>
      <w:r w:rsidR="0088223C" w:rsidRPr="003211F2">
        <w:rPr>
          <w:szCs w:val="28"/>
        </w:rPr>
        <w:t xml:space="preserve">         </w:t>
      </w:r>
      <w:r w:rsidR="0082518B">
        <w:rPr>
          <w:szCs w:val="28"/>
        </w:rPr>
        <w:t xml:space="preserve"> </w:t>
      </w:r>
      <w:r w:rsidR="0088223C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</w:t>
      </w:r>
      <w:proofErr w:type="spellStart"/>
      <w:r w:rsidR="0088223C" w:rsidRPr="003211F2">
        <w:rPr>
          <w:szCs w:val="28"/>
        </w:rPr>
        <w:t>Ю.И.Капшук</w:t>
      </w:r>
      <w:proofErr w:type="spellEnd"/>
    </w:p>
    <w:p w:rsidR="000047CC" w:rsidRDefault="000047CC" w:rsidP="00184F50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8C5C4D" w:rsidRPr="003211F2" w:rsidRDefault="008C5C4D" w:rsidP="00184F50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8C5C4D" w:rsidRDefault="008C5C4D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C175BA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bookmarkStart w:id="0" w:name="_GoBack"/>
      <w:bookmarkEnd w:id="0"/>
      <w:r w:rsidRPr="003211F2">
        <w:rPr>
          <w:szCs w:val="28"/>
        </w:rPr>
        <w:lastRenderedPageBreak/>
        <w:t xml:space="preserve">консультант – юрисконсульт управления </w:t>
      </w:r>
    </w:p>
    <w:p w:rsidR="00C175BA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</w:t>
      </w:r>
      <w:r w:rsidR="00C175BA" w:rsidRPr="003211F2">
        <w:rPr>
          <w:szCs w:val="28"/>
        </w:rPr>
        <w:t xml:space="preserve"> </w:t>
      </w:r>
      <w:r w:rsidRPr="003211F2">
        <w:rPr>
          <w:szCs w:val="28"/>
        </w:rPr>
        <w:t>защиты населения</w:t>
      </w:r>
    </w:p>
    <w:p w:rsidR="000047CC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</w:t>
      </w:r>
      <w:r w:rsidR="00C175BA" w:rsidRPr="003211F2">
        <w:rPr>
          <w:szCs w:val="28"/>
        </w:rPr>
        <w:t xml:space="preserve">                             </w:t>
      </w:r>
      <w:r w:rsidRPr="003211F2">
        <w:rPr>
          <w:szCs w:val="28"/>
        </w:rPr>
        <w:t xml:space="preserve">                    </w:t>
      </w:r>
      <w:r w:rsidR="004239FB" w:rsidRPr="003211F2">
        <w:rPr>
          <w:szCs w:val="28"/>
        </w:rPr>
        <w:t xml:space="preserve"> </w:t>
      </w:r>
      <w:r w:rsidR="0082518B">
        <w:rPr>
          <w:szCs w:val="28"/>
        </w:rPr>
        <w:t xml:space="preserve">    </w:t>
      </w:r>
      <w:r w:rsidR="004239FB" w:rsidRPr="003211F2">
        <w:rPr>
          <w:szCs w:val="28"/>
        </w:rPr>
        <w:t xml:space="preserve">               </w:t>
      </w:r>
      <w:r w:rsidRPr="003211F2">
        <w:rPr>
          <w:szCs w:val="28"/>
        </w:rPr>
        <w:t xml:space="preserve">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0047CC" w:rsidRPr="003211F2" w:rsidRDefault="000047CC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4B22F2" w:rsidP="00184F50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 w:rsidR="00F27B3C"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 w:rsidR="0082518B">
        <w:rPr>
          <w:szCs w:val="28"/>
        </w:rPr>
        <w:t xml:space="preserve"> </w:t>
      </w:r>
      <w:r w:rsidRPr="003211F2">
        <w:rPr>
          <w:szCs w:val="28"/>
        </w:rPr>
        <w:t xml:space="preserve">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8C5C4D">
          <w:headerReference w:type="default" r:id="rId10"/>
          <w:headerReference w:type="first" r:id="rId11"/>
          <w:footerReference w:type="first" r:id="rId12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9809D3" w:rsidRPr="00857964" w:rsidRDefault="00CD6FFD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192948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9809D3" w:rsidRPr="00857964">
        <w:rPr>
          <w:szCs w:val="28"/>
        </w:rPr>
        <w:t>20</w:t>
      </w:r>
      <w:r w:rsidR="009809D3">
        <w:rPr>
          <w:szCs w:val="28"/>
        </w:rPr>
        <w:t>21</w:t>
      </w:r>
      <w:r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>«Осуществление назначения и выплаты единовр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менного пособия беременной жене военнослужащего, проходящего военную службу по призыву в соответствии с Федеральным законом от 19 мая 1995 г. № 81-ФЗ «О государственных пособиях гражданам, имеющим детей»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8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8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proofErr w:type="gramStart"/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>«Осуществление назначения и выплаты единовременного пособия беременной жене военн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>служащего, проходящего военную службу по призыву в соответствии с Ф</w:t>
      </w:r>
      <w:r w:rsidR="00192948" w:rsidRPr="00192948">
        <w:rPr>
          <w:szCs w:val="28"/>
          <w:lang w:eastAsia="ru-RU"/>
        </w:rPr>
        <w:t>е</w:t>
      </w:r>
      <w:r w:rsidR="00192948" w:rsidRPr="00192948">
        <w:rPr>
          <w:szCs w:val="28"/>
          <w:lang w:eastAsia="ru-RU"/>
        </w:rPr>
        <w:t>деральным законом от 19 мая 1995 г. № 81-ФЗ «О государственных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</w:t>
      </w:r>
      <w:r w:rsidRPr="003211F2">
        <w:rPr>
          <w:bCs/>
          <w:szCs w:val="28"/>
        </w:rPr>
        <w:t>е</w:t>
      </w:r>
      <w:r w:rsidRPr="003211F2">
        <w:rPr>
          <w:bCs/>
          <w:szCs w:val="28"/>
        </w:rPr>
        <w:t xml:space="preserve">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</w:t>
      </w:r>
      <w:proofErr w:type="gramEnd"/>
      <w:r w:rsidRPr="003211F2">
        <w:t xml:space="preserve"> административных процедур и действий по предоста</w:t>
      </w:r>
      <w:r w:rsidRPr="003211F2">
        <w:t>в</w:t>
      </w:r>
      <w:r w:rsidRPr="003211F2">
        <w:t>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8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041FD2" w:rsidRDefault="00192948" w:rsidP="00EC6DB3">
      <w:pPr>
        <w:ind w:firstLine="720"/>
        <w:jc w:val="both"/>
        <w:rPr>
          <w:szCs w:val="28"/>
        </w:rPr>
      </w:pPr>
      <w:r w:rsidRPr="00192948">
        <w:rPr>
          <w:szCs w:val="28"/>
        </w:rPr>
        <w:t>Заявителями при предоставлении государственной услуги являют</w:t>
      </w:r>
      <w:r w:rsidR="00041FD2">
        <w:rPr>
          <w:szCs w:val="28"/>
        </w:rPr>
        <w:t>ся:</w:t>
      </w:r>
    </w:p>
    <w:p w:rsidR="00F93128" w:rsidRPr="003211F2" w:rsidRDefault="00192948" w:rsidP="00EC6DB3">
      <w:pPr>
        <w:ind w:firstLine="720"/>
        <w:jc w:val="both"/>
      </w:pPr>
      <w:r w:rsidRPr="00192948">
        <w:rPr>
          <w:szCs w:val="28"/>
        </w:rPr>
        <w:t>жены военнослужащих, проходящих военную службу по призыву, срок беременности которых составляет не менее 180 дней.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lastRenderedPageBreak/>
        <w:t>начало рабочего дня - 8.00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</w:t>
      </w:r>
      <w:proofErr w:type="gramStart"/>
      <w:r w:rsidRPr="003211F2">
        <w:rPr>
          <w:szCs w:val="28"/>
          <w:lang w:eastAsia="ar-SA"/>
        </w:rPr>
        <w:t xml:space="preserve">., </w:t>
      </w:r>
      <w:proofErr w:type="gramEnd"/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3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4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1.3.1.2. </w:t>
      </w:r>
      <w:proofErr w:type="gramStart"/>
      <w:r w:rsidRPr="003211F2">
        <w:rPr>
          <w:szCs w:val="28"/>
        </w:rPr>
        <w:t>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 xml:space="preserve">1.3.1.3. </w:t>
      </w:r>
      <w:proofErr w:type="gramStart"/>
      <w:r w:rsidRPr="003211F2">
        <w:rPr>
          <w:szCs w:val="28"/>
        </w:rPr>
        <w:t>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</w:t>
      </w:r>
      <w:proofErr w:type="gramEnd"/>
      <w:r w:rsidRPr="003211F2">
        <w:rPr>
          <w:szCs w:val="28"/>
        </w:rPr>
        <w:t xml:space="preserve">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proofErr w:type="gramStart"/>
      <w:r w:rsidRPr="003211F2">
        <w:rPr>
          <w:szCs w:val="28"/>
          <w:lang w:eastAsia="ru-RU"/>
        </w:rPr>
        <w:lastRenderedPageBreak/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 xml:space="preserve">обращения в форме электронного документа </w:t>
      </w:r>
      <w:proofErr w:type="gramStart"/>
      <w:r w:rsidRPr="003211F2">
        <w:rPr>
          <w:szCs w:val="28"/>
        </w:rPr>
        <w:t>с</w:t>
      </w:r>
      <w:proofErr w:type="gramEnd"/>
      <w:r w:rsidRPr="003211F2">
        <w:rPr>
          <w:szCs w:val="28"/>
        </w:rPr>
        <w:t>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5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6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7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proofErr w:type="spellStart"/>
        <w:r w:rsidRPr="003211F2">
          <w:rPr>
            <w:szCs w:val="28"/>
            <w:lang w:val="en-US"/>
          </w:rPr>
          <w:t>georgievsk</w:t>
        </w:r>
        <w:proofErr w:type="spellEnd"/>
        <w:r w:rsidRPr="003211F2">
          <w:rPr>
            <w:szCs w:val="28"/>
          </w:rPr>
          <w:t>.</w:t>
        </w:r>
        <w:proofErr w:type="spellStart"/>
        <w:r w:rsidRPr="003211F2">
          <w:rPr>
            <w:szCs w:val="28"/>
            <w:lang w:val="en-US"/>
          </w:rPr>
          <w:t>ru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administr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stradm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utszn</w:t>
        </w:r>
        <w:proofErr w:type="spellEnd"/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lastRenderedPageBreak/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211F2">
        <w:rPr>
          <w:szCs w:val="28"/>
        </w:rPr>
        <w:t xml:space="preserve">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192948" w:rsidRPr="00192948">
        <w:rPr>
          <w:szCs w:val="28"/>
          <w:lang w:eastAsia="ru-RU"/>
        </w:rPr>
        <w:t>единовременного пособия беременной жене военнослужащего, пр</w:t>
      </w:r>
      <w:r w:rsidR="00192948" w:rsidRPr="00192948">
        <w:rPr>
          <w:szCs w:val="28"/>
          <w:lang w:eastAsia="ru-RU"/>
        </w:rPr>
        <w:t>о</w:t>
      </w:r>
      <w:r w:rsidR="00192948" w:rsidRPr="00192948">
        <w:rPr>
          <w:szCs w:val="28"/>
          <w:lang w:eastAsia="ru-RU"/>
        </w:rPr>
        <w:t xml:space="preserve">ходящего военную службу по призыву </w:t>
      </w:r>
      <w:r w:rsidRPr="003211F2">
        <w:rPr>
          <w:szCs w:val="28"/>
          <w:lang w:eastAsia="ru-RU"/>
        </w:rPr>
        <w:t>в соответствии с Федеральным зак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ном от 19 мая 1995 г. № 81-ФЗ «О государственных пособиях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="00704324">
        <w:rPr>
          <w:szCs w:val="28"/>
        </w:rPr>
        <w:t xml:space="preserve">по </w:t>
      </w:r>
      <w:r w:rsidRPr="003211F2">
        <w:t>месту ж</w:t>
      </w:r>
      <w:r w:rsidRPr="003211F2">
        <w:t>и</w:t>
      </w:r>
      <w:r w:rsidRPr="003211F2">
        <w:t>тельства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  <w:proofErr w:type="gramEnd"/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lastRenderedPageBreak/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8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 xml:space="preserve">смотрению управлением в 10-дневный срок </w:t>
      </w:r>
      <w:proofErr w:type="gramStart"/>
      <w:r w:rsidRPr="003211F2">
        <w:t>с даты приема</w:t>
      </w:r>
      <w:proofErr w:type="gramEnd"/>
      <w:r w:rsidRPr="003211F2">
        <w:t xml:space="preserve">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lastRenderedPageBreak/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2.6.1. Для назначения единовременного пособия беременной жене в</w:t>
      </w:r>
      <w:r>
        <w:t>о</w:t>
      </w:r>
      <w:r>
        <w:t>еннослужащего заявитель представляет в управление либо МФЦ следующие документы: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паспорт или иной документ, удостоверяющий личность;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заявление о назначении единовременного пособия беременной жене военнослужащего, проходящего военную службу по призыву (по форме с</w:t>
      </w:r>
      <w:r>
        <w:t>о</w:t>
      </w:r>
      <w:r>
        <w:t>гласно приложению 2 к Административному регламенту);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копию свидетельства о браке;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справку из женской консультации либо другой медицинской организ</w:t>
      </w:r>
      <w:r>
        <w:t>а</w:t>
      </w:r>
      <w:r>
        <w:t>ции, поставившей женщину на учет;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9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или региональном портале </w:t>
      </w:r>
      <w:r w:rsidRPr="003211F2">
        <w:rPr>
          <w:szCs w:val="28"/>
        </w:rPr>
        <w:lastRenderedPageBreak/>
        <w:t>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формы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3211F2">
        <w:rPr>
          <w:szCs w:val="28"/>
        </w:rPr>
        <w:t xml:space="preserve"> сведений, отсутствующих в единой системе идентификац</w:t>
      </w:r>
      <w:proofErr w:type="gramStart"/>
      <w:r w:rsidRPr="003211F2">
        <w:rPr>
          <w:szCs w:val="28"/>
        </w:rPr>
        <w:t>ии и ау</w:t>
      </w:r>
      <w:proofErr w:type="gramEnd"/>
      <w:r w:rsidRPr="003211F2">
        <w:rPr>
          <w:szCs w:val="28"/>
        </w:rPr>
        <w:t>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11F2">
        <w:rPr>
          <w:szCs w:val="28"/>
        </w:rPr>
        <w:t>потери</w:t>
      </w:r>
      <w:proofErr w:type="gramEnd"/>
      <w:r w:rsidRPr="003211F2">
        <w:rPr>
          <w:szCs w:val="28"/>
        </w:rPr>
        <w:t xml:space="preserve">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Предоставление государственной услуги начинается с момента приема и регистрации управлением заявления, поступившего в электронной форме, </w:t>
      </w:r>
      <w:proofErr w:type="gramStart"/>
      <w:r w:rsidRPr="003211F2">
        <w:rPr>
          <w:szCs w:val="28"/>
        </w:rPr>
        <w:t>необходимых</w:t>
      </w:r>
      <w:proofErr w:type="gramEnd"/>
      <w:r w:rsidRPr="003211F2">
        <w:rPr>
          <w:szCs w:val="28"/>
        </w:rPr>
        <w:t xml:space="preserve">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</w:t>
      </w:r>
      <w:proofErr w:type="gramEnd"/>
      <w:r w:rsidRPr="003211F2">
        <w:rPr>
          <w:szCs w:val="28"/>
        </w:rPr>
        <w:t xml:space="preserve">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Default="00AC5A6D" w:rsidP="00EC6DB3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  <w:proofErr w:type="gramEnd"/>
    </w:p>
    <w:p w:rsidR="00AD46CE" w:rsidRPr="003211F2" w:rsidRDefault="00AD46CE" w:rsidP="00EC6DB3">
      <w:pPr>
        <w:autoSpaceDE w:val="0"/>
        <w:autoSpaceDN w:val="0"/>
        <w:adjustRightInd w:val="0"/>
        <w:ind w:firstLine="720"/>
        <w:jc w:val="both"/>
      </w:pPr>
      <w:r w:rsidRPr="00AD46CE">
        <w:lastRenderedPageBreak/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военного комиссариата по месту призыва.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  <w:proofErr w:type="gramEnd"/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  <w:proofErr w:type="gramEnd"/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lastRenderedPageBreak/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 xml:space="preserve">2.8. Исчерпывающий перечень оснований для отказа в приеме </w:t>
      </w:r>
      <w:proofErr w:type="gramStart"/>
      <w:r w:rsidRPr="00FE6DC1">
        <w:rPr>
          <w:szCs w:val="28"/>
        </w:rPr>
        <w:t>доку-ментов</w:t>
      </w:r>
      <w:proofErr w:type="gramEnd"/>
      <w:r w:rsidRPr="00FE6DC1">
        <w:rPr>
          <w:szCs w:val="28"/>
        </w:rPr>
        <w:t>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наличие у жены военнослужащего срока беременности менее 180 дней;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обращени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за назначением единовременного пособия беременной жене военнослужащего по истечении шести месяцев со дня окончания военносл</w:t>
      </w:r>
      <w:r w:rsidRPr="00EE03CC">
        <w:rPr>
          <w:szCs w:val="28"/>
        </w:rPr>
        <w:t>у</w:t>
      </w:r>
      <w:r w:rsidRPr="00EE03CC">
        <w:rPr>
          <w:szCs w:val="28"/>
        </w:rPr>
        <w:t>жащим военной службы по призыву;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обращени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за назначением единовременного пособия беременной жене военнослужащего жены курсанта военного образовательного учреждения профессионального образования;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выезд жены военнослужащего на постоянное место жительства за пр</w:t>
      </w:r>
      <w:r w:rsidRPr="00EE03CC">
        <w:rPr>
          <w:szCs w:val="28"/>
        </w:rPr>
        <w:t>е</w:t>
      </w:r>
      <w:r w:rsidRPr="00EE03CC">
        <w:rPr>
          <w:szCs w:val="28"/>
        </w:rPr>
        <w:t>делы Ставропольского края и Российской Федерации;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отсутстви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у заявителя регистрации по месту жительства на террит</w:t>
      </w:r>
      <w:r w:rsidRPr="00EE03CC">
        <w:rPr>
          <w:szCs w:val="28"/>
        </w:rPr>
        <w:t>о</w:t>
      </w:r>
      <w:r w:rsidRPr="00EE03CC">
        <w:rPr>
          <w:szCs w:val="28"/>
        </w:rPr>
        <w:t>рии Ставропольского края;</w:t>
      </w:r>
    </w:p>
    <w:p w:rsidR="00EE03CC" w:rsidRP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назначени</w:t>
      </w:r>
      <w:r w:rsidR="00704324">
        <w:rPr>
          <w:szCs w:val="28"/>
        </w:rPr>
        <w:t>е</w:t>
      </w:r>
      <w:r w:rsidRPr="00EE03CC">
        <w:rPr>
          <w:szCs w:val="28"/>
        </w:rPr>
        <w:t xml:space="preserve"> единовременного пособия беременной жене военнослуж</w:t>
      </w:r>
      <w:r w:rsidRPr="00EE03CC">
        <w:rPr>
          <w:szCs w:val="28"/>
        </w:rPr>
        <w:t>а</w:t>
      </w:r>
      <w:r w:rsidRPr="00EE03CC">
        <w:rPr>
          <w:szCs w:val="28"/>
        </w:rPr>
        <w:t>щего другим территориальным органом соцзащиты;</w:t>
      </w:r>
    </w:p>
    <w:p w:rsidR="00EE03CC" w:rsidRDefault="00EE03CC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E03CC">
        <w:rPr>
          <w:szCs w:val="28"/>
        </w:rPr>
        <w:t>выплат</w:t>
      </w:r>
      <w:r w:rsidR="004F4887">
        <w:rPr>
          <w:szCs w:val="28"/>
        </w:rPr>
        <w:t>а</w:t>
      </w:r>
      <w:r w:rsidRPr="00EE03CC">
        <w:rPr>
          <w:szCs w:val="28"/>
        </w:rPr>
        <w:t xml:space="preserve"> единовременного пособия беременной жене военнослужащего доверенному лицу.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  <w:proofErr w:type="gramEnd"/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 xml:space="preserve">2.15. </w:t>
      </w:r>
      <w:proofErr w:type="gramStart"/>
      <w:r w:rsidRPr="003211F2">
        <w:rPr>
          <w:szCs w:val="28"/>
        </w:rPr>
        <w:t>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211F2">
        <w:rPr>
          <w:szCs w:val="28"/>
        </w:rPr>
        <w:t xml:space="preserve">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постановлением Правительства Российской Федерации от 22 декабря 2012 г. № 1376 «Об утверждении </w:t>
      </w:r>
      <w:proofErr w:type="gramStart"/>
      <w:r w:rsidRPr="003211F2">
        <w:rPr>
          <w:szCs w:val="28"/>
        </w:rPr>
        <w:t>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</w:t>
      </w:r>
      <w:proofErr w:type="gramEnd"/>
      <w:r w:rsidRPr="003211F2">
        <w:rPr>
          <w:szCs w:val="28"/>
        </w:rPr>
        <w:t xml:space="preserve">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2.16. </w:t>
      </w:r>
      <w:proofErr w:type="gramStart"/>
      <w:r w:rsidRPr="003211F2">
        <w:rPr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  <w:proofErr w:type="gramEnd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</w:t>
      </w: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</w:t>
      </w: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б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/б с </w:t>
      </w:r>
      <w:r w:rsidRPr="003211F2">
        <w:rPr>
          <w:szCs w:val="28"/>
          <w:lang w:eastAsia="ru-RU"/>
        </w:rPr>
        <w:t xml:space="preserve">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жит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 </w:t>
      </w:r>
      <w:r w:rsidRPr="003211F2">
        <w:rPr>
          <w:kern w:val="28"/>
          <w:szCs w:val="28"/>
          <w:lang w:eastAsia="ru-RU"/>
        </w:rPr>
        <w:t xml:space="preserve">+ </w:t>
      </w:r>
      <w:proofErr w:type="spellStart"/>
      <w:r w:rsidRPr="003211F2">
        <w:rPr>
          <w:kern w:val="28"/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– наличие </w:t>
      </w:r>
      <w:proofErr w:type="spellStart"/>
      <w:r w:rsidRPr="003211F2">
        <w:rPr>
          <w:szCs w:val="28"/>
          <w:lang w:eastAsia="ru-RU"/>
        </w:rPr>
        <w:t>безбарьерной</w:t>
      </w:r>
      <w:proofErr w:type="spellEnd"/>
      <w:r w:rsidRPr="003211F2">
        <w:rPr>
          <w:szCs w:val="28"/>
          <w:lang w:eastAsia="ru-RU"/>
        </w:rPr>
        <w:t xml:space="preserve">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</w:t>
      </w: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Уд = 100% –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/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заявл</w:t>
      </w:r>
      <w:proofErr w:type="spellEnd"/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</w:t>
      </w:r>
      <w:proofErr w:type="spellEnd"/>
      <w:r w:rsidRPr="003211F2">
        <w:rPr>
          <w:szCs w:val="28"/>
          <w:vertAlign w:val="subscript"/>
          <w:lang w:eastAsia="ru-RU"/>
        </w:rPr>
        <w:t xml:space="preserve">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</w:t>
      </w:r>
      <w:proofErr w:type="gramEnd"/>
      <w:r w:rsidRPr="003211F2">
        <w:rPr>
          <w:szCs w:val="28"/>
        </w:rPr>
        <w:t xml:space="preserve">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211F2">
        <w:rPr>
          <w:szCs w:val="28"/>
        </w:rPr>
        <w:t>предоставляемых</w:t>
      </w:r>
      <w:proofErr w:type="gramEnd"/>
      <w:r w:rsidRPr="003211F2">
        <w:rPr>
          <w:szCs w:val="28"/>
        </w:rPr>
        <w:t xml:space="preserve">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lastRenderedPageBreak/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ется заявителю в течение </w:t>
      </w:r>
      <w:proofErr w:type="gramStart"/>
      <w:r w:rsidRPr="003211F2">
        <w:rPr>
          <w:szCs w:val="28"/>
        </w:rPr>
        <w:t>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proofErr w:type="gramEnd"/>
      <w:r w:rsidRPr="003211F2">
        <w:rPr>
          <w:szCs w:val="28"/>
        </w:rPr>
        <w:t>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3211F2">
        <w:rPr>
          <w:szCs w:val="28"/>
          <w:lang w:eastAsia="ru-RU"/>
        </w:rPr>
        <w:t>ии и ау</w:t>
      </w:r>
      <w:proofErr w:type="gramEnd"/>
      <w:r w:rsidRPr="003211F2">
        <w:rPr>
          <w:szCs w:val="28"/>
          <w:lang w:eastAsia="ru-RU"/>
        </w:rPr>
        <w:t>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211F2">
        <w:rPr>
          <w:szCs w:val="28"/>
          <w:lang w:eastAsia="ru-RU"/>
        </w:rPr>
        <w:t>инфоматов</w:t>
      </w:r>
      <w:proofErr w:type="spellEnd"/>
      <w:r w:rsidRPr="003211F2">
        <w:rPr>
          <w:szCs w:val="28"/>
          <w:lang w:eastAsia="ru-RU"/>
        </w:rPr>
        <w:t>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  <w:proofErr w:type="gramEnd"/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  <w:proofErr w:type="gramEnd"/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lastRenderedPageBreak/>
        <w:t>ствия и системы электронного почтового сервиса гарантированной доставки с применением сре</w:t>
      </w:r>
      <w:proofErr w:type="gramStart"/>
      <w:r w:rsidRPr="003211F2">
        <w:rPr>
          <w:szCs w:val="28"/>
        </w:rPr>
        <w:t>дств кр</w:t>
      </w:r>
      <w:proofErr w:type="gramEnd"/>
      <w:r w:rsidRPr="003211F2">
        <w:rPr>
          <w:szCs w:val="28"/>
        </w:rPr>
        <w:t>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</w:t>
      </w:r>
      <w:proofErr w:type="gramStart"/>
      <w:r w:rsidRPr="003211F2">
        <w:rPr>
          <w:szCs w:val="28"/>
        </w:rPr>
        <w:t xml:space="preserve">выплате) </w:t>
      </w:r>
      <w:proofErr w:type="gramEnd"/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 xml:space="preserve">4. Формы </w:t>
      </w:r>
      <w:proofErr w:type="gramStart"/>
      <w:r w:rsidRPr="003211F2">
        <w:rPr>
          <w:bCs/>
          <w:szCs w:val="28"/>
        </w:rPr>
        <w:t>контроля за</w:t>
      </w:r>
      <w:proofErr w:type="gramEnd"/>
      <w:r w:rsidRPr="003211F2">
        <w:rPr>
          <w:bCs/>
          <w:szCs w:val="28"/>
        </w:rPr>
        <w:t xml:space="preserve">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 xml:space="preserve">4.1. Текущий контроль </w:t>
      </w:r>
      <w:proofErr w:type="gramStart"/>
      <w:r w:rsidRPr="003211F2">
        <w:rPr>
          <w:szCs w:val="28"/>
        </w:rPr>
        <w:t>за</w:t>
      </w:r>
      <w:proofErr w:type="gramEnd"/>
      <w:r w:rsidRPr="003211F2">
        <w:rPr>
          <w:szCs w:val="28"/>
        </w:rPr>
        <w:t>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proofErr w:type="gramEnd"/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Текущий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4.2. </w:t>
      </w:r>
      <w:proofErr w:type="gramStart"/>
      <w:r w:rsidRPr="003211F2">
        <w:rPr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4.6. </w:t>
      </w:r>
      <w:proofErr w:type="gramStart"/>
      <w:r w:rsidRPr="003211F2">
        <w:rPr>
          <w:szCs w:val="28"/>
        </w:rPr>
        <w:t>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услуги, за соблюдение и исполнение положений настоящего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и правовых актов Российской</w:t>
      </w:r>
      <w:proofErr w:type="gramEnd"/>
      <w:r w:rsidRPr="003211F2">
        <w:rPr>
          <w:szCs w:val="28"/>
        </w:rPr>
        <w:t xml:space="preserve"> Федерации и Ставр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польского края, </w:t>
      </w:r>
      <w:proofErr w:type="gramStart"/>
      <w:r w:rsidRPr="003211F2">
        <w:rPr>
          <w:szCs w:val="28"/>
        </w:rPr>
        <w:t>устанавливающих</w:t>
      </w:r>
      <w:proofErr w:type="gramEnd"/>
      <w:r w:rsidRPr="003211F2">
        <w:rPr>
          <w:szCs w:val="28"/>
        </w:rPr>
        <w:t xml:space="preserve"> требования к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 xml:space="preserve">ской Федерации формы </w:t>
      </w:r>
      <w:proofErr w:type="gramStart"/>
      <w:r w:rsidRPr="003211F2">
        <w:rPr>
          <w:szCs w:val="28"/>
        </w:rPr>
        <w:t>контроля за</w:t>
      </w:r>
      <w:proofErr w:type="gramEnd"/>
      <w:r w:rsidRPr="003211F2">
        <w:rPr>
          <w:szCs w:val="28"/>
        </w:rPr>
        <w:t xml:space="preserve">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211F2">
        <w:rPr>
          <w:szCs w:val="28"/>
        </w:rPr>
        <w:t>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</w:t>
      </w:r>
      <w:proofErr w:type="gramEnd"/>
      <w:r w:rsidRPr="003211F2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 xml:space="preserve">5. </w:t>
      </w:r>
      <w:proofErr w:type="gramStart"/>
      <w:r w:rsidRPr="003211F2">
        <w:rPr>
          <w:bCs/>
          <w:szCs w:val="28"/>
        </w:rPr>
        <w:t>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может быть подана заявителем через МФЦ, который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3211F2">
        <w:rPr>
          <w:rFonts w:ascii="Times New Roman" w:hAnsi="Times New Roman"/>
          <w:sz w:val="28"/>
          <w:szCs w:val="28"/>
        </w:rPr>
        <w:t>А.Н.Савченко</w:t>
      </w:r>
      <w:proofErr w:type="spellEnd"/>
    </w:p>
    <w:p w:rsidR="009A31BD" w:rsidRPr="009A31BD" w:rsidRDefault="009A31BD" w:rsidP="009A31BD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90776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2838FC">
          <w:headerReference w:type="default" r:id="rId20"/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EC3913" w:rsidRPr="00EC3913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П</w:t>
      </w:r>
      <w:r w:rsidR="00EC3913" w:rsidRPr="00EC3913">
        <w:rPr>
          <w:rFonts w:eastAsia="Arial"/>
          <w:szCs w:val="28"/>
        </w:rPr>
        <w:t>риложение 1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EC3913" w:rsidRDefault="00EC3913" w:rsidP="00EC3913">
      <w:pPr>
        <w:spacing w:after="240" w:line="240" w:lineRule="exact"/>
        <w:jc w:val="center"/>
        <w:rPr>
          <w:szCs w:val="28"/>
        </w:rPr>
      </w:pPr>
      <w:r w:rsidRPr="00EC3913">
        <w:rPr>
          <w:szCs w:val="28"/>
        </w:rPr>
        <w:t>БЛОК-СХЕМА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  <w:r w:rsidRPr="00EC3913">
        <w:rPr>
          <w:szCs w:val="28"/>
        </w:rPr>
        <w:t>назначения и выплаты единовременного пособия беременной жене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  <w:r w:rsidRPr="00EC3913">
        <w:rPr>
          <w:szCs w:val="28"/>
        </w:rPr>
        <w:t xml:space="preserve">военнослужащего, проходящего военную службу по призыву </w:t>
      </w:r>
    </w:p>
    <w:p w:rsidR="00EC3913" w:rsidRPr="00EC3913" w:rsidRDefault="00EC3913" w:rsidP="00EC3913">
      <w:pPr>
        <w:spacing w:line="240" w:lineRule="exact"/>
        <w:jc w:val="center"/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19F94199" wp14:editId="0A5644A8">
                <wp:simplePos x="0" y="0"/>
                <wp:positionH relativeFrom="column">
                  <wp:posOffset>111125</wp:posOffset>
                </wp:positionH>
                <wp:positionV relativeFrom="paragraph">
                  <wp:posOffset>57785</wp:posOffset>
                </wp:positionV>
                <wp:extent cx="2838450" cy="476250"/>
                <wp:effectExtent l="0" t="0" r="1905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Информирование и консультир</w:t>
                            </w:r>
                            <w:r w:rsidRPr="00EC3913">
                              <w:rPr>
                                <w:szCs w:val="28"/>
                              </w:rPr>
                              <w:t>о</w:t>
                            </w:r>
                            <w:r w:rsidRPr="00EC3913">
                              <w:rPr>
                                <w:szCs w:val="28"/>
                              </w:rPr>
                              <w:t>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8.75pt;margin-top:4.55pt;width:223.5pt;height:37.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" strokeweight=".5pt">
                <v:fill opacity="0"/>
                <v:textbox inset="7.45pt,3.85pt,7.45pt,3.85pt">
                  <w:txbxContent>
                    <w:p w:rsidR="009158AC" w:rsidRPr="00EC3913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Информирование и консультир</w:t>
                      </w:r>
                      <w:r w:rsidRPr="00EC3913">
                        <w:rPr>
                          <w:szCs w:val="28"/>
                        </w:rPr>
                        <w:t>о</w:t>
                      </w:r>
                      <w:r w:rsidRPr="00EC3913">
                        <w:rPr>
                          <w:szCs w:val="28"/>
                        </w:rPr>
                        <w:t>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48BBE" wp14:editId="1FC1C008">
                <wp:simplePos x="0" y="0"/>
                <wp:positionH relativeFrom="column">
                  <wp:posOffset>904240</wp:posOffset>
                </wp:positionH>
                <wp:positionV relativeFrom="paragraph">
                  <wp:posOffset>73660</wp:posOffset>
                </wp:positionV>
                <wp:extent cx="8890" cy="272415"/>
                <wp:effectExtent l="59690" t="13970" r="45720" b="184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724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5.8pt" to="71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66F0BBBC" wp14:editId="3C5F0A6B">
                <wp:simplePos x="0" y="0"/>
                <wp:positionH relativeFrom="column">
                  <wp:posOffset>111125</wp:posOffset>
                </wp:positionH>
                <wp:positionV relativeFrom="paragraph">
                  <wp:posOffset>168274</wp:posOffset>
                </wp:positionV>
                <wp:extent cx="2838450" cy="31432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margin-left:8.75pt;margin-top:13.25pt;width:223.5pt;height:24.7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" strokeweight=".5pt">
                <v:fill opacity="0"/>
                <v:textbox inset="7.45pt,3.85pt,7.45pt,3.85pt">
                  <w:txbxContent>
                    <w:p w:rsidR="009158AC" w:rsidRPr="00EC3913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6CA9" wp14:editId="4198554E">
                <wp:simplePos x="0" y="0"/>
                <wp:positionH relativeFrom="column">
                  <wp:posOffset>130175</wp:posOffset>
                </wp:positionH>
                <wp:positionV relativeFrom="paragraph">
                  <wp:posOffset>168910</wp:posOffset>
                </wp:positionV>
                <wp:extent cx="2333625" cy="676275"/>
                <wp:effectExtent l="0" t="0" r="28575" b="285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8" style="position:absolute;margin-left:10.25pt;margin-top:13.3pt;width:18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" filled="f" strokeweight=".26mm">
                <v:stroke joinstyle="miter" endcap="square"/>
                <v:textbox>
                  <w:txbxContent>
                    <w:p w:rsidR="009158AC" w:rsidRPr="00EC3913" w:rsidRDefault="009158AC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D56DF" wp14:editId="76CA7210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8890" cy="161925"/>
                <wp:effectExtent l="60325" t="6985" r="45085" b="2159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85pt" to="72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81465F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6D3D6" wp14:editId="027994AF">
                <wp:simplePos x="0" y="0"/>
                <wp:positionH relativeFrom="column">
                  <wp:posOffset>4435475</wp:posOffset>
                </wp:positionH>
                <wp:positionV relativeFrom="paragraph">
                  <wp:posOffset>31750</wp:posOffset>
                </wp:positionV>
                <wp:extent cx="1294130" cy="666750"/>
                <wp:effectExtent l="0" t="0" r="20320" b="1905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6675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Уведо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м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ление </w:t>
                            </w:r>
                          </w:p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9" style="position:absolute;margin-left:349.25pt;margin-top:2.5pt;width:101.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" filled="f" strokeweight=".26mm">
                <v:stroke joinstyle="miter" endcap="square"/>
                <v:textbox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Уведо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м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ление </w:t>
                      </w:r>
                    </w:p>
                    <w:p w:rsidR="009158AC" w:rsidRPr="0081465F" w:rsidRDefault="009158AC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об отказе</w:t>
                      </w:r>
                    </w:p>
                  </w:txbxContent>
                </v:textbox>
              </v:oval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49AC2F" wp14:editId="5E5F39CD">
                <wp:simplePos x="0" y="0"/>
                <wp:positionH relativeFrom="column">
                  <wp:posOffset>2134870</wp:posOffset>
                </wp:positionH>
                <wp:positionV relativeFrom="paragraph">
                  <wp:posOffset>79375</wp:posOffset>
                </wp:positionV>
                <wp:extent cx="2000250" cy="942975"/>
                <wp:effectExtent l="0" t="0" r="1905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Отказ в назначении единовременного п</w:t>
                            </w:r>
                            <w:r w:rsidRPr="00EC3913">
                              <w:rPr>
                                <w:szCs w:val="28"/>
                              </w:rPr>
                              <w:t>о</w:t>
                            </w:r>
                            <w:r w:rsidRPr="00EC3913">
                              <w:rPr>
                                <w:szCs w:val="28"/>
                              </w:rPr>
                              <w:t>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0" type="#_x0000_t202" style="position:absolute;margin-left:168.1pt;margin-top:6.25pt;width:157.5pt;height:7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" strokeweight=".5pt">
                <v:fill opacity="0"/>
                <v:textbox inset="7.45pt,3.85pt,7.45pt,3.85pt">
                  <w:txbxContent>
                    <w:p w:rsidR="009158AC" w:rsidRPr="00EC3913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Отказ в назначении единовременного п</w:t>
                      </w:r>
                      <w:r w:rsidRPr="00EC3913">
                        <w:rPr>
                          <w:szCs w:val="28"/>
                        </w:rPr>
                        <w:t>о</w:t>
                      </w:r>
                      <w:r w:rsidRPr="00EC3913">
                        <w:rPr>
                          <w:szCs w:val="28"/>
                        </w:rPr>
                        <w:t>собия беременной жене военнослужащего</w:t>
                      </w:r>
                    </w:p>
                  </w:txbxContent>
                </v:textbox>
              </v:shape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95D2F" wp14:editId="61B897F5">
                <wp:simplePos x="0" y="0"/>
                <wp:positionH relativeFrom="column">
                  <wp:posOffset>885190</wp:posOffset>
                </wp:positionH>
                <wp:positionV relativeFrom="paragraph">
                  <wp:posOffset>128270</wp:posOffset>
                </wp:positionV>
                <wp:extent cx="0" cy="209550"/>
                <wp:effectExtent l="59690" t="5715" r="5461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0.1pt" to="69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AA8194" wp14:editId="0539A9A4">
                <wp:simplePos x="0" y="0"/>
                <wp:positionH relativeFrom="column">
                  <wp:posOffset>149225</wp:posOffset>
                </wp:positionH>
                <wp:positionV relativeFrom="paragraph">
                  <wp:posOffset>170179</wp:posOffset>
                </wp:positionV>
                <wp:extent cx="1726565" cy="295275"/>
                <wp:effectExtent l="0" t="0" r="26035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C3913">
                              <w:rPr>
                                <w:szCs w:val="28"/>
                              </w:rPr>
                              <w:t>Проверка права</w:t>
                            </w:r>
                          </w:p>
                          <w:p w:rsidR="009158AC" w:rsidRDefault="009158AC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1" type="#_x0000_t202" style="position:absolute;margin-left:11.75pt;margin-top:13.4pt;width:135.95pt;height:2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" strokeweight=".5pt">
                <v:fill opacity="0"/>
                <v:textbox inset="7.45pt,3.85pt,7.45pt,3.85pt">
                  <w:txbxContent>
                    <w:p w:rsidR="009158AC" w:rsidRPr="00EC3913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EC3913">
                        <w:rPr>
                          <w:szCs w:val="28"/>
                        </w:rPr>
                        <w:t>Проверка права</w:t>
                      </w:r>
                    </w:p>
                    <w:p w:rsidR="009158AC" w:rsidRDefault="009158AC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DA5C4" wp14:editId="423D089D">
                <wp:simplePos x="0" y="0"/>
                <wp:positionH relativeFrom="column">
                  <wp:posOffset>4160520</wp:posOffset>
                </wp:positionH>
                <wp:positionV relativeFrom="paragraph">
                  <wp:posOffset>80010</wp:posOffset>
                </wp:positionV>
                <wp:extent cx="163195" cy="0"/>
                <wp:effectExtent l="0" t="76200" r="27305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3pt" to="34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05760" wp14:editId="68A4C20F">
                <wp:simplePos x="0" y="0"/>
                <wp:positionH relativeFrom="column">
                  <wp:posOffset>1875790</wp:posOffset>
                </wp:positionH>
                <wp:positionV relativeFrom="paragraph">
                  <wp:posOffset>89535</wp:posOffset>
                </wp:positionV>
                <wp:extent cx="261620" cy="0"/>
                <wp:effectExtent l="0" t="76200" r="2413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7.05pt" to="168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9E88" wp14:editId="398F7C28">
                <wp:simplePos x="0" y="0"/>
                <wp:positionH relativeFrom="column">
                  <wp:posOffset>-79375</wp:posOffset>
                </wp:positionH>
                <wp:positionV relativeFrom="paragraph">
                  <wp:posOffset>161290</wp:posOffset>
                </wp:positionV>
                <wp:extent cx="2362200" cy="1524000"/>
                <wp:effectExtent l="0" t="0" r="19050" b="19050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EC3913" w:rsidRDefault="009158AC" w:rsidP="00EC3913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Решение о назн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а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чении единовр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е</w:t>
                            </w:r>
                            <w:r w:rsidRPr="00EC3913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менного пособия беременной жене </w:t>
                            </w:r>
                            <w:r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 xml:space="preserve">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32" style="position:absolute;margin-left:-6.25pt;margin-top:12.7pt;width:18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" filled="f" strokeweight=".26mm">
                <v:stroke joinstyle="miter" endcap="square"/>
                <v:textbox>
                  <w:txbxContent>
                    <w:p w:rsidR="009158AC" w:rsidRPr="00EC3913" w:rsidRDefault="009158AC" w:rsidP="00EC3913">
                      <w:pPr>
                        <w:tabs>
                          <w:tab w:val="left" w:pos="180"/>
                        </w:tabs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Решение о назн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а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чении единовр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>е</w:t>
                      </w:r>
                      <w:r w:rsidRPr="00EC3913"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менного пособия беременной жене </w:t>
                      </w:r>
                      <w:r>
                        <w:rPr>
                          <w:rFonts w:eastAsia="Lucida Sans Unicode"/>
                          <w:kern w:val="1"/>
                          <w:szCs w:val="28"/>
                        </w:rPr>
                        <w:t xml:space="preserve">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ADF93" wp14:editId="607FEA75">
                <wp:simplePos x="0" y="0"/>
                <wp:positionH relativeFrom="column">
                  <wp:posOffset>4997450</wp:posOffset>
                </wp:positionH>
                <wp:positionV relativeFrom="paragraph">
                  <wp:posOffset>78105</wp:posOffset>
                </wp:positionV>
                <wp:extent cx="635" cy="228600"/>
                <wp:effectExtent l="76200" t="19050" r="75565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6.15pt" to="393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28577" wp14:editId="46D6DC7A">
                <wp:simplePos x="0" y="0"/>
                <wp:positionH relativeFrom="column">
                  <wp:posOffset>885190</wp:posOffset>
                </wp:positionH>
                <wp:positionV relativeFrom="paragraph">
                  <wp:posOffset>54610</wp:posOffset>
                </wp:positionV>
                <wp:extent cx="635" cy="184150"/>
                <wp:effectExtent l="59690" t="10160" r="5397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4.3pt" to="69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521A4" wp14:editId="7A786AF0">
                <wp:simplePos x="0" y="0"/>
                <wp:positionH relativeFrom="column">
                  <wp:posOffset>4435475</wp:posOffset>
                </wp:positionH>
                <wp:positionV relativeFrom="paragraph">
                  <wp:posOffset>131445</wp:posOffset>
                </wp:positionV>
                <wp:extent cx="1295400" cy="368300"/>
                <wp:effectExtent l="9525" t="5080" r="9525" b="762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683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Ж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33" style="position:absolute;margin-left:349.25pt;margin-top:10.35pt;width:102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" filled="f" strokeweight=".26mm">
                <v:stroke joinstyle="miter" endcap="square"/>
                <v:textbox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>
                        <w:rPr>
                          <w:rFonts w:eastAsia="Lucida Sans Unicode"/>
                          <w:kern w:val="1"/>
                          <w:szCs w:val="28"/>
                        </w:rPr>
                        <w:t>Ж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алоба</w:t>
                      </w:r>
                    </w:p>
                  </w:txbxContent>
                </v:textbox>
              </v:oval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81465F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B7BA2" wp14:editId="65B2FF31">
                <wp:simplePos x="0" y="0"/>
                <wp:positionH relativeFrom="column">
                  <wp:posOffset>4998720</wp:posOffset>
                </wp:positionH>
                <wp:positionV relativeFrom="paragraph">
                  <wp:posOffset>139065</wp:posOffset>
                </wp:positionV>
                <wp:extent cx="9525" cy="257175"/>
                <wp:effectExtent l="38100" t="19050" r="6667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10.95pt" to="394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tabs>
          <w:tab w:val="left" w:pos="1455"/>
        </w:tabs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EF4F90F" wp14:editId="37036A66">
                <wp:simplePos x="0" y="0"/>
                <wp:positionH relativeFrom="column">
                  <wp:posOffset>2463800</wp:posOffset>
                </wp:positionH>
                <wp:positionV relativeFrom="paragraph">
                  <wp:posOffset>191134</wp:posOffset>
                </wp:positionV>
                <wp:extent cx="1590675" cy="1102995"/>
                <wp:effectExtent l="0" t="0" r="28575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Зачисление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собия беременной жене военносл</w:t>
                            </w:r>
                            <w:r w:rsidRPr="0081465F">
                              <w:rPr>
                                <w:szCs w:val="28"/>
                              </w:rPr>
                              <w:t>у</w:t>
                            </w:r>
                            <w:r w:rsidRPr="0081465F">
                              <w:rPr>
                                <w:szCs w:val="28"/>
                              </w:rPr>
                              <w:t>жащего</w:t>
                            </w:r>
                          </w:p>
                          <w:p w:rsidR="009158AC" w:rsidRDefault="009158AC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4" type="#_x0000_t202" style="position:absolute;margin-left:194pt;margin-top:15.05pt;width:125.25pt;height:86.8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Зачисление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собия беременной жене военносл</w:t>
                      </w:r>
                      <w:r w:rsidRPr="0081465F">
                        <w:rPr>
                          <w:szCs w:val="28"/>
                        </w:rPr>
                        <w:t>у</w:t>
                      </w:r>
                      <w:r w:rsidRPr="0081465F">
                        <w:rPr>
                          <w:szCs w:val="28"/>
                        </w:rPr>
                        <w:t>жащего</w:t>
                      </w:r>
                    </w:p>
                    <w:p w:rsidR="009158AC" w:rsidRDefault="009158AC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9159C81" wp14:editId="6D21C558">
                <wp:simplePos x="0" y="0"/>
                <wp:positionH relativeFrom="column">
                  <wp:posOffset>4178300</wp:posOffset>
                </wp:positionH>
                <wp:positionV relativeFrom="paragraph">
                  <wp:posOffset>191135</wp:posOffset>
                </wp:positionV>
                <wp:extent cx="1762125" cy="676275"/>
                <wp:effectExtent l="0" t="0" r="28575" b="2857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Обжалование отказа в досудебном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329pt;margin-top:15.05pt;width:138.75pt;height:53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Обжалование отказа в досудебном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tabs>
          <w:tab w:val="left" w:pos="1770"/>
        </w:tabs>
        <w:rPr>
          <w:szCs w:val="28"/>
        </w:rPr>
      </w:pPr>
      <w:r w:rsidRPr="00EC3913">
        <w:rPr>
          <w:szCs w:val="28"/>
        </w:rPr>
        <w:tab/>
      </w: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B931C5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C1EC" wp14:editId="6FC8456F">
                <wp:simplePos x="0" y="0"/>
                <wp:positionH relativeFrom="column">
                  <wp:posOffset>2087245</wp:posOffset>
                </wp:positionH>
                <wp:positionV relativeFrom="paragraph">
                  <wp:posOffset>79375</wp:posOffset>
                </wp:positionV>
                <wp:extent cx="326390" cy="408940"/>
                <wp:effectExtent l="19050" t="38100" r="54610" b="292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390" cy="4089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6.25pt" to="190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" strokeweight=".26mm">
                <v:stroke endarrow="block" joinstyle="miter" endcap="square"/>
              </v:lin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CB732" wp14:editId="75ACED60">
                <wp:simplePos x="0" y="0"/>
                <wp:positionH relativeFrom="column">
                  <wp:posOffset>-212725</wp:posOffset>
                </wp:positionH>
                <wp:positionV relativeFrom="paragraph">
                  <wp:posOffset>164465</wp:posOffset>
                </wp:positionV>
                <wp:extent cx="2495550" cy="1609725"/>
                <wp:effectExtent l="0" t="0" r="19050" b="2857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60972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Уведомление о назначении един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временного пособия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6" style="position:absolute;margin-left:-16.75pt;margin-top:12.95pt;width:196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" filled="f" strokeweight=".26mm">
                <v:stroke joinstyle="miter" endcap="square"/>
                <v:textbox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Уведомление о назначении един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о</w:t>
                      </w:r>
                      <w:r w:rsidRPr="0081465F">
                        <w:rPr>
                          <w:rFonts w:eastAsia="Lucida Sans Unicode"/>
                          <w:kern w:val="1"/>
                          <w:szCs w:val="28"/>
                        </w:rPr>
                        <w:t>временного пособия беременной жене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B7197" wp14:editId="65E16F1E">
                <wp:simplePos x="0" y="0"/>
                <wp:positionH relativeFrom="column">
                  <wp:posOffset>1056640</wp:posOffset>
                </wp:positionH>
                <wp:positionV relativeFrom="paragraph">
                  <wp:posOffset>50800</wp:posOffset>
                </wp:positionV>
                <wp:extent cx="635" cy="228600"/>
                <wp:effectExtent l="76200" t="19050" r="75565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4pt" to="8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0B3C2" wp14:editId="42ACD57F">
                <wp:simplePos x="0" y="0"/>
                <wp:positionH relativeFrom="column">
                  <wp:posOffset>4054475</wp:posOffset>
                </wp:positionH>
                <wp:positionV relativeFrom="paragraph">
                  <wp:posOffset>50165</wp:posOffset>
                </wp:positionV>
                <wp:extent cx="771525" cy="514350"/>
                <wp:effectExtent l="19050" t="19050" r="66675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5143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5pt,3.95pt" to="38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81465F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B872F91" wp14:editId="0C38C3FE">
                <wp:simplePos x="0" y="0"/>
                <wp:positionH relativeFrom="column">
                  <wp:posOffset>4540250</wp:posOffset>
                </wp:positionH>
                <wp:positionV relativeFrom="paragraph">
                  <wp:posOffset>155575</wp:posOffset>
                </wp:positionV>
                <wp:extent cx="1466850" cy="981075"/>
                <wp:effectExtent l="0" t="0" r="1905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Получение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пособия бер</w:t>
                            </w:r>
                            <w:r w:rsidRPr="0081465F">
                              <w:rPr>
                                <w:szCs w:val="28"/>
                              </w:rPr>
                              <w:t>е</w:t>
                            </w:r>
                            <w:r w:rsidRPr="0081465F">
                              <w:rPr>
                                <w:szCs w:val="28"/>
                              </w:rPr>
                              <w:t>менной жене военнослуж</w:t>
                            </w:r>
                            <w:r w:rsidRPr="0081465F">
                              <w:rPr>
                                <w:szCs w:val="28"/>
                              </w:rPr>
                              <w:t>а</w:t>
                            </w:r>
                            <w:r w:rsidRPr="0081465F">
                              <w:rPr>
                                <w:szCs w:val="28"/>
                              </w:rPr>
                              <w:t>щего</w:t>
                            </w:r>
                          </w:p>
                          <w:p w:rsidR="009158AC" w:rsidRDefault="009158AC" w:rsidP="00EC3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margin-left:357.5pt;margin-top:12.25pt;width:115.5pt;height:77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Получение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пособия бер</w:t>
                      </w:r>
                      <w:r w:rsidRPr="0081465F">
                        <w:rPr>
                          <w:szCs w:val="28"/>
                        </w:rPr>
                        <w:t>е</w:t>
                      </w:r>
                      <w:r w:rsidRPr="0081465F">
                        <w:rPr>
                          <w:szCs w:val="28"/>
                        </w:rPr>
                        <w:t>менной жене военнослуж</w:t>
                      </w:r>
                      <w:r w:rsidRPr="0081465F">
                        <w:rPr>
                          <w:szCs w:val="28"/>
                        </w:rPr>
                        <w:t>а</w:t>
                      </w:r>
                      <w:r w:rsidRPr="0081465F">
                        <w:rPr>
                          <w:szCs w:val="28"/>
                        </w:rPr>
                        <w:t>щего</w:t>
                      </w:r>
                    </w:p>
                    <w:p w:rsidR="009158AC" w:rsidRDefault="009158AC" w:rsidP="00EC3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3938E" wp14:editId="020095D7">
                <wp:simplePos x="0" y="0"/>
                <wp:positionH relativeFrom="column">
                  <wp:posOffset>3216275</wp:posOffset>
                </wp:positionH>
                <wp:positionV relativeFrom="paragraph">
                  <wp:posOffset>68580</wp:posOffset>
                </wp:positionV>
                <wp:extent cx="0" cy="257810"/>
                <wp:effectExtent l="76200" t="19050" r="57150" b="660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5.4pt" to="253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uB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w0iQEmZUf9183FzXP+tvm2u0+VT/rn/U3+ub+ld9s/kM8u3mC8j2&#10;sL7dma8RhAOWy0pHkDIR58qika7ERfVcpm81EjIpiJhT19PluoJ7QhvhH4RYRVdQ0Wz5QmbgQ66M&#10;dMCuclXalAAZWrn5rZv50ZVB6daYgrXV7Q9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6B811845" wp14:editId="528CEDA1">
                <wp:simplePos x="0" y="0"/>
                <wp:positionH relativeFrom="column">
                  <wp:posOffset>2282825</wp:posOffset>
                </wp:positionH>
                <wp:positionV relativeFrom="paragraph">
                  <wp:posOffset>55880</wp:posOffset>
                </wp:positionV>
                <wp:extent cx="2000885" cy="933450"/>
                <wp:effectExtent l="0" t="0" r="1841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Неполучение един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временного пособия беременной жене в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8" type="#_x0000_t202" style="position:absolute;margin-left:179.75pt;margin-top:4.4pt;width:157.55pt;height:73.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Неполучение един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временного пособия беременной жене в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еннослужащего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81465F" w:rsidRDefault="0081465F" w:rsidP="00EC3913">
      <w:pPr>
        <w:rPr>
          <w:szCs w:val="28"/>
          <w:lang w:eastAsia="ru-RU"/>
        </w:rPr>
      </w:pPr>
    </w:p>
    <w:p w:rsidR="0081465F" w:rsidRDefault="0081465F" w:rsidP="00EC3913">
      <w:pPr>
        <w:rPr>
          <w:szCs w:val="28"/>
          <w:lang w:eastAsia="ru-RU"/>
        </w:rPr>
      </w:pPr>
    </w:p>
    <w:p w:rsidR="0081465F" w:rsidRDefault="0081465F" w:rsidP="00EC3913">
      <w:pPr>
        <w:rPr>
          <w:szCs w:val="28"/>
          <w:lang w:eastAsia="ru-RU"/>
        </w:rPr>
      </w:pPr>
    </w:p>
    <w:p w:rsidR="00EC3913" w:rsidRPr="00EC3913" w:rsidRDefault="00B931C5" w:rsidP="00EC3913">
      <w:pPr>
        <w:rPr>
          <w:szCs w:val="28"/>
          <w:lang w:eastAsia="ru-RU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50CE3" wp14:editId="224C1A50">
                <wp:simplePos x="0" y="0"/>
                <wp:positionH relativeFrom="column">
                  <wp:posOffset>828040</wp:posOffset>
                </wp:positionH>
                <wp:positionV relativeFrom="paragraph">
                  <wp:posOffset>61595</wp:posOffset>
                </wp:positionV>
                <wp:extent cx="0" cy="228600"/>
                <wp:effectExtent l="76200" t="1905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4.85pt" to="65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47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xkiQEmZUf9183FzXP+tvm2u0+VT/rn/U3+ub+ld9s/kM8u3mC8j2&#10;sL7dma8RhAOWy0pHkDIR58qika7ERfVcpm81EjIpiJhT19PluoJ7QhvhH4RYRVdQ0Wz5QmbgQ66M&#10;dMCuclXalAAZWrn5rZv50ZVB6daYgrXVGvQ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 w:rsidR="00EC3913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A2B3A" wp14:editId="21794ACE">
                <wp:simplePos x="0" y="0"/>
                <wp:positionH relativeFrom="column">
                  <wp:posOffset>3272155</wp:posOffset>
                </wp:positionH>
                <wp:positionV relativeFrom="paragraph">
                  <wp:posOffset>156210</wp:posOffset>
                </wp:positionV>
                <wp:extent cx="635" cy="228600"/>
                <wp:effectExtent l="55880" t="13970" r="57785" b="146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12.3pt" to="257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cv7QIAAMw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B931C5" w:rsidP="00EC3913">
      <w:pPr>
        <w:rPr>
          <w:szCs w:val="28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7888B" wp14:editId="7E7E0FD0">
                <wp:simplePos x="0" y="0"/>
                <wp:positionH relativeFrom="column">
                  <wp:posOffset>2206624</wp:posOffset>
                </wp:positionH>
                <wp:positionV relativeFrom="paragraph">
                  <wp:posOffset>172085</wp:posOffset>
                </wp:positionV>
                <wp:extent cx="2524125" cy="1638300"/>
                <wp:effectExtent l="0" t="0" r="28575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6383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8AC" w:rsidRPr="00B931C5" w:rsidRDefault="009158AC" w:rsidP="00B931C5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</w:pP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Список не зачисле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н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ных сумм  един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о</w:t>
                            </w:r>
                            <w:r w:rsidRPr="00B931C5">
                              <w:rPr>
                                <w:rFonts w:eastAsia="Lucida Sans Unicode"/>
                                <w:kern w:val="1"/>
                                <w:szCs w:val="28"/>
                              </w:rPr>
                              <w:t>временного пособия беременной жене военнослужащего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9" style="position:absolute;margin-left:173.75pt;margin-top:13.55pt;width:198.7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" filled="f" strokeweight=".26mm">
                <v:stroke joinstyle="miter" endcap="square"/>
                <v:textbox>
                  <w:txbxContent>
                    <w:p w:rsidR="009158AC" w:rsidRPr="00B931C5" w:rsidRDefault="009158AC" w:rsidP="00B931C5">
                      <w:pPr>
                        <w:jc w:val="center"/>
                        <w:rPr>
                          <w:rFonts w:eastAsia="Lucida Sans Unicode"/>
                          <w:kern w:val="1"/>
                          <w:szCs w:val="28"/>
                        </w:rPr>
                      </w:pP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Список не зачисле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н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ных сумм  един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о</w:t>
                      </w:r>
                      <w:r w:rsidRPr="00B931C5">
                        <w:rPr>
                          <w:rFonts w:eastAsia="Lucida Sans Unicode"/>
                          <w:kern w:val="1"/>
                          <w:szCs w:val="28"/>
                        </w:rPr>
                        <w:t>временного пособия беременной жене военнослужащего</w:t>
                      </w:r>
                    </w:p>
                  </w:txbxContent>
                </v:textbox>
              </v:oval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45319E2A" wp14:editId="1B8D97FD">
                <wp:simplePos x="0" y="0"/>
                <wp:positionH relativeFrom="column">
                  <wp:posOffset>111125</wp:posOffset>
                </wp:positionH>
                <wp:positionV relativeFrom="paragraph">
                  <wp:posOffset>114935</wp:posOffset>
                </wp:positionV>
                <wp:extent cx="1533525" cy="11811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Выплата един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временного п</w:t>
                            </w:r>
                            <w:r w:rsidRPr="0081465F">
                              <w:rPr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szCs w:val="28"/>
                              </w:rPr>
                              <w:t>собия береме</w:t>
                            </w:r>
                            <w:r w:rsidRPr="0081465F">
                              <w:rPr>
                                <w:szCs w:val="28"/>
                              </w:rPr>
                              <w:t>н</w:t>
                            </w:r>
                            <w:r w:rsidRPr="0081465F">
                              <w:rPr>
                                <w:szCs w:val="28"/>
                              </w:rPr>
                              <w:t>ной жене вое</w:t>
                            </w:r>
                            <w:r w:rsidRPr="0081465F">
                              <w:rPr>
                                <w:szCs w:val="28"/>
                              </w:rPr>
                              <w:t>н</w:t>
                            </w:r>
                            <w:r w:rsidRPr="0081465F">
                              <w:rPr>
                                <w:szCs w:val="28"/>
                              </w:rPr>
                              <w:t>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8.75pt;margin-top:9.05pt;width:120.75pt;height:93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Выплата един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временного п</w:t>
                      </w:r>
                      <w:r w:rsidRPr="0081465F">
                        <w:rPr>
                          <w:szCs w:val="28"/>
                        </w:rPr>
                        <w:t>о</w:t>
                      </w:r>
                      <w:r w:rsidRPr="0081465F">
                        <w:rPr>
                          <w:szCs w:val="28"/>
                        </w:rPr>
                        <w:t>собия береме</w:t>
                      </w:r>
                      <w:r w:rsidRPr="0081465F">
                        <w:rPr>
                          <w:szCs w:val="28"/>
                        </w:rPr>
                        <w:t>н</w:t>
                      </w:r>
                      <w:r w:rsidRPr="0081465F">
                        <w:rPr>
                          <w:szCs w:val="28"/>
                        </w:rPr>
                        <w:t>ной жене вое</w:t>
                      </w:r>
                      <w:r w:rsidRPr="0081465F">
                        <w:rPr>
                          <w:szCs w:val="28"/>
                        </w:rPr>
                        <w:t>н</w:t>
                      </w:r>
                      <w:r w:rsidRPr="0081465F">
                        <w:rPr>
                          <w:szCs w:val="28"/>
                        </w:rPr>
                        <w:t>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  <w:lang w:eastAsia="ru-RU"/>
        </w:rPr>
      </w:pPr>
    </w:p>
    <w:p w:rsidR="00EC3913" w:rsidRPr="00EC3913" w:rsidRDefault="00EC3913" w:rsidP="00EC3913">
      <w:pPr>
        <w:rPr>
          <w:szCs w:val="28"/>
        </w:rPr>
      </w:pPr>
    </w:p>
    <w:p w:rsidR="00EC3913" w:rsidRPr="00EC3913" w:rsidRDefault="00B931C5" w:rsidP="00EC3913">
      <w:pPr>
        <w:tabs>
          <w:tab w:val="left" w:pos="16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C7983" wp14:editId="539E5DB2">
                <wp:simplePos x="0" y="0"/>
                <wp:positionH relativeFrom="column">
                  <wp:posOffset>4730750</wp:posOffset>
                </wp:positionH>
                <wp:positionV relativeFrom="paragraph">
                  <wp:posOffset>92710</wp:posOffset>
                </wp:positionV>
                <wp:extent cx="250190" cy="438150"/>
                <wp:effectExtent l="19050" t="19050" r="5461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4381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7.3pt" to="392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81465F" w:rsidP="00EC3913">
      <w:pPr>
        <w:tabs>
          <w:tab w:val="left" w:pos="1410"/>
        </w:tabs>
        <w:rPr>
          <w:sz w:val="24"/>
          <w:szCs w:val="24"/>
        </w:rPr>
      </w:pPr>
      <w:r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D5DF6" wp14:editId="4D8AA093">
                <wp:simplePos x="0" y="0"/>
                <wp:positionH relativeFrom="column">
                  <wp:posOffset>885190</wp:posOffset>
                </wp:positionH>
                <wp:positionV relativeFrom="paragraph">
                  <wp:posOffset>127635</wp:posOffset>
                </wp:positionV>
                <wp:extent cx="0" cy="302260"/>
                <wp:effectExtent l="76200" t="19050" r="57150" b="596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0.05pt" to="69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2C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EC3913" w:rsidRPr="00EC3913" w:rsidRDefault="00EC3913" w:rsidP="00EC3913">
      <w:pPr>
        <w:rPr>
          <w:sz w:val="24"/>
          <w:szCs w:val="24"/>
        </w:rPr>
      </w:pPr>
    </w:p>
    <w:p w:rsidR="00EC3913" w:rsidRPr="00EC3913" w:rsidRDefault="00B931C5" w:rsidP="00EC3913">
      <w:pPr>
        <w:rPr>
          <w:rFonts w:ascii="Arial" w:eastAsia="Arial" w:hAnsi="Arial" w:cs="Arial"/>
          <w:sz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A3F0B21" wp14:editId="3F9AE820">
                <wp:simplePos x="0" y="0"/>
                <wp:positionH relativeFrom="column">
                  <wp:posOffset>2654300</wp:posOffset>
                </wp:positionH>
                <wp:positionV relativeFrom="paragraph">
                  <wp:posOffset>652780</wp:posOffset>
                </wp:positionV>
                <wp:extent cx="1309370" cy="781050"/>
                <wp:effectExtent l="0" t="0" r="2413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B931C5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931C5">
                              <w:rPr>
                                <w:szCs w:val="28"/>
                              </w:rPr>
                              <w:t>Отработка списка во</w:t>
                            </w:r>
                            <w:r w:rsidRPr="00B931C5">
                              <w:rPr>
                                <w:szCs w:val="28"/>
                              </w:rPr>
                              <w:t>з</w:t>
                            </w:r>
                            <w:r w:rsidRPr="00B931C5">
                              <w:rPr>
                                <w:szCs w:val="28"/>
                              </w:rPr>
                              <w:t>вратов</w:t>
                            </w:r>
                          </w:p>
                          <w:p w:rsidR="009158AC" w:rsidRPr="00B931C5" w:rsidRDefault="009158AC" w:rsidP="00EC39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1" type="#_x0000_t202" style="position:absolute;margin-left:209pt;margin-top:51.4pt;width:103.1pt;height:61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" strokeweight=".5pt">
                <v:fill opacity="0"/>
                <v:textbox inset="7.45pt,3.85pt,7.45pt,3.85pt">
                  <w:txbxContent>
                    <w:p w:rsidR="009158AC" w:rsidRPr="00B931C5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B931C5">
                        <w:rPr>
                          <w:szCs w:val="28"/>
                        </w:rPr>
                        <w:t>Отработка списка во</w:t>
                      </w:r>
                      <w:r w:rsidRPr="00B931C5">
                        <w:rPr>
                          <w:szCs w:val="28"/>
                        </w:rPr>
                        <w:t>з</w:t>
                      </w:r>
                      <w:r w:rsidRPr="00B931C5">
                        <w:rPr>
                          <w:szCs w:val="28"/>
                        </w:rPr>
                        <w:t>вратов</w:t>
                      </w:r>
                    </w:p>
                    <w:p w:rsidR="009158AC" w:rsidRPr="00B931C5" w:rsidRDefault="009158AC" w:rsidP="00EC39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7E61F" wp14:editId="73D40C93">
                <wp:simplePos x="0" y="0"/>
                <wp:positionH relativeFrom="column">
                  <wp:posOffset>3330575</wp:posOffset>
                </wp:positionH>
                <wp:positionV relativeFrom="paragraph">
                  <wp:posOffset>337185</wp:posOffset>
                </wp:positionV>
                <wp:extent cx="635" cy="229235"/>
                <wp:effectExtent l="76200" t="19050" r="75565" b="5651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26.55pt" to="262.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 w:rsidR="008146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8F35106" wp14:editId="19782321">
                <wp:simplePos x="0" y="0"/>
                <wp:positionH relativeFrom="column">
                  <wp:posOffset>4368800</wp:posOffset>
                </wp:positionH>
                <wp:positionV relativeFrom="paragraph">
                  <wp:posOffset>5080</wp:posOffset>
                </wp:positionV>
                <wp:extent cx="1468755" cy="1428750"/>
                <wp:effectExtent l="0" t="0" r="17145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szCs w:val="28"/>
                              </w:rPr>
                              <w:t>Получение ед</w:t>
                            </w:r>
                            <w:r w:rsidRPr="0081465F">
                              <w:rPr>
                                <w:szCs w:val="28"/>
                              </w:rPr>
                              <w:t>и</w:t>
                            </w:r>
                            <w:r w:rsidRPr="0081465F">
                              <w:rPr>
                                <w:szCs w:val="28"/>
                              </w:rPr>
                              <w:t>новременного пособия бер</w:t>
                            </w:r>
                            <w:r w:rsidRPr="0081465F">
                              <w:rPr>
                                <w:szCs w:val="28"/>
                              </w:rPr>
                              <w:t>е</w:t>
                            </w:r>
                            <w:r w:rsidRPr="0081465F">
                              <w:rPr>
                                <w:szCs w:val="28"/>
                              </w:rPr>
                              <w:t>менной жене военнослуж</w:t>
                            </w:r>
                            <w:r w:rsidRPr="0081465F">
                              <w:rPr>
                                <w:szCs w:val="28"/>
                              </w:rPr>
                              <w:t>а</w:t>
                            </w:r>
                            <w:r w:rsidRPr="0081465F">
                              <w:rPr>
                                <w:szCs w:val="28"/>
                              </w:rPr>
                              <w:t>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margin-left:344pt;margin-top:.4pt;width:115.65pt;height:112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szCs w:val="28"/>
                        </w:rPr>
                        <w:t>Получение ед</w:t>
                      </w:r>
                      <w:r w:rsidRPr="0081465F">
                        <w:rPr>
                          <w:szCs w:val="28"/>
                        </w:rPr>
                        <w:t>и</w:t>
                      </w:r>
                      <w:r w:rsidRPr="0081465F">
                        <w:rPr>
                          <w:szCs w:val="28"/>
                        </w:rPr>
                        <w:t>новременного пособия бер</w:t>
                      </w:r>
                      <w:r w:rsidRPr="0081465F">
                        <w:rPr>
                          <w:szCs w:val="28"/>
                        </w:rPr>
                        <w:t>е</w:t>
                      </w:r>
                      <w:r w:rsidRPr="0081465F">
                        <w:rPr>
                          <w:szCs w:val="28"/>
                        </w:rPr>
                        <w:t>менной жене военнослуж</w:t>
                      </w:r>
                      <w:r w:rsidRPr="0081465F">
                        <w:rPr>
                          <w:szCs w:val="28"/>
                        </w:rPr>
                        <w:t>а</w:t>
                      </w:r>
                      <w:r w:rsidRPr="0081465F">
                        <w:rPr>
                          <w:szCs w:val="28"/>
                        </w:rPr>
                        <w:t>щего</w:t>
                      </w:r>
                    </w:p>
                  </w:txbxContent>
                </v:textbox>
              </v:shape>
            </w:pict>
          </mc:Fallback>
        </mc:AlternateContent>
      </w:r>
      <w:r w:rsidR="0081465F" w:rsidRPr="00EC3913">
        <w:rPr>
          <w:noProof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0E87B8F" wp14:editId="61D8FD3B">
                <wp:simplePos x="0" y="0"/>
                <wp:positionH relativeFrom="column">
                  <wp:posOffset>92075</wp:posOffset>
                </wp:positionH>
                <wp:positionV relativeFrom="paragraph">
                  <wp:posOffset>81281</wp:posOffset>
                </wp:positionV>
                <wp:extent cx="1654175" cy="1143000"/>
                <wp:effectExtent l="0" t="0" r="2222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Получение един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временного пос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о</w:t>
                            </w: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бия беременной жене</w:t>
                            </w:r>
                          </w:p>
                          <w:p w:rsidR="009158AC" w:rsidRPr="0081465F" w:rsidRDefault="009158AC" w:rsidP="00EC391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1465F">
                              <w:rPr>
                                <w:color w:val="000000"/>
                                <w:szCs w:val="28"/>
                              </w:rPr>
                              <w:t>военнослужащего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3" type="#_x0000_t202" style="position:absolute;margin-left:7.25pt;margin-top:6.4pt;width:130.25pt;height:90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" strokeweight=".5pt">
                <v:fill opacity="0"/>
                <v:textbox inset="7.45pt,3.85pt,7.45pt,3.85pt">
                  <w:txbxContent>
                    <w:p w:rsidR="009158AC" w:rsidRPr="0081465F" w:rsidRDefault="009158AC" w:rsidP="00EC3913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81465F">
                        <w:rPr>
                          <w:color w:val="000000"/>
                          <w:szCs w:val="28"/>
                        </w:rPr>
                        <w:t>Получение един</w:t>
                      </w:r>
                      <w:r w:rsidRPr="0081465F">
                        <w:rPr>
                          <w:color w:val="000000"/>
                          <w:szCs w:val="28"/>
                        </w:rPr>
                        <w:t>о</w:t>
                      </w:r>
                      <w:r w:rsidRPr="0081465F">
                        <w:rPr>
                          <w:color w:val="000000"/>
                          <w:szCs w:val="28"/>
                        </w:rPr>
                        <w:t>временного пос</w:t>
                      </w:r>
                      <w:r w:rsidRPr="0081465F">
                        <w:rPr>
                          <w:color w:val="000000"/>
                          <w:szCs w:val="28"/>
                        </w:rPr>
                        <w:t>о</w:t>
                      </w:r>
                      <w:r w:rsidRPr="0081465F">
                        <w:rPr>
                          <w:color w:val="000000"/>
                          <w:szCs w:val="28"/>
                        </w:rPr>
                        <w:t>бия беременной жене</w:t>
                      </w:r>
                    </w:p>
                    <w:p w:rsidR="009158AC" w:rsidRPr="0081465F" w:rsidRDefault="009158AC" w:rsidP="00EC3913">
                      <w:pPr>
                        <w:jc w:val="center"/>
                        <w:rPr>
                          <w:szCs w:val="28"/>
                        </w:rPr>
                      </w:pPr>
                      <w:r w:rsidRPr="0081465F">
                        <w:rPr>
                          <w:color w:val="000000"/>
                          <w:szCs w:val="28"/>
                        </w:rPr>
                        <w:t>военнослужащего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9A31BD" w:rsidRDefault="009A31BD" w:rsidP="00EC3913">
      <w:pPr>
        <w:rPr>
          <w:sz w:val="24"/>
          <w:szCs w:val="24"/>
        </w:rPr>
        <w:sectPr w:rsidR="009A31BD" w:rsidSect="005D44F7">
          <w:headerReference w:type="default" r:id="rId21"/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2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shd w:val="clear" w:color="auto" w:fill="FFFFFF"/>
        <w:spacing w:line="240" w:lineRule="exact"/>
        <w:ind w:right="14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 xml:space="preserve">ЗАЯВЛЕНИЕ </w:t>
      </w:r>
    </w:p>
    <w:p w:rsidR="00EC3913" w:rsidRPr="00EC3913" w:rsidRDefault="00EC3913" w:rsidP="00EC3913">
      <w:pPr>
        <w:shd w:val="clear" w:color="auto" w:fill="FFFFFF"/>
        <w:spacing w:line="240" w:lineRule="exact"/>
        <w:ind w:right="14"/>
        <w:jc w:val="center"/>
        <w:rPr>
          <w:spacing w:val="3"/>
          <w:szCs w:val="28"/>
        </w:rPr>
      </w:pPr>
    </w:p>
    <w:p w:rsidR="00EC3913" w:rsidRPr="00EC3913" w:rsidRDefault="00EC3913" w:rsidP="00EC3913">
      <w:pPr>
        <w:shd w:val="clear" w:color="auto" w:fill="FFFFFF"/>
        <w:spacing w:line="240" w:lineRule="exact"/>
        <w:ind w:right="11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>о назначении единовременного пособия беременной жене</w:t>
      </w:r>
    </w:p>
    <w:p w:rsidR="00EC3913" w:rsidRPr="00EC3913" w:rsidRDefault="00EC3913" w:rsidP="00EC3913">
      <w:pPr>
        <w:shd w:val="clear" w:color="auto" w:fill="FFFFFF"/>
        <w:spacing w:line="240" w:lineRule="exact"/>
        <w:ind w:right="11"/>
        <w:jc w:val="center"/>
        <w:rPr>
          <w:spacing w:val="3"/>
          <w:szCs w:val="28"/>
        </w:rPr>
      </w:pPr>
      <w:r w:rsidRPr="00EC3913">
        <w:rPr>
          <w:spacing w:val="3"/>
          <w:szCs w:val="28"/>
        </w:rPr>
        <w:t>военнослужащего, проходящего военную службу по призыву</w:t>
      </w:r>
    </w:p>
    <w:p w:rsidR="00EC3913" w:rsidRPr="00EC3913" w:rsidRDefault="00EC3913" w:rsidP="00EC3913">
      <w:pPr>
        <w:shd w:val="clear" w:color="auto" w:fill="FFFFFF"/>
        <w:ind w:right="14"/>
        <w:jc w:val="center"/>
        <w:rPr>
          <w:b/>
          <w:spacing w:val="3"/>
          <w:sz w:val="24"/>
          <w:szCs w:val="24"/>
        </w:rPr>
      </w:pPr>
    </w:p>
    <w:p w:rsidR="00EC3913" w:rsidRPr="00EC3913" w:rsidRDefault="00EC3913" w:rsidP="00EC3913">
      <w:pPr>
        <w:shd w:val="clear" w:color="auto" w:fill="FFFFFF"/>
        <w:ind w:right="14"/>
        <w:jc w:val="center"/>
        <w:rPr>
          <w:b/>
          <w:spacing w:val="3"/>
          <w:sz w:val="24"/>
          <w:szCs w:val="24"/>
        </w:rPr>
      </w:pPr>
    </w:p>
    <w:p w:rsidR="00EC3913" w:rsidRPr="00EC3913" w:rsidRDefault="00EC3913" w:rsidP="00EC3913">
      <w:pPr>
        <w:shd w:val="clear" w:color="auto" w:fill="FFFFFF"/>
        <w:tabs>
          <w:tab w:val="left" w:pos="540"/>
        </w:tabs>
        <w:ind w:right="14"/>
        <w:rPr>
          <w:spacing w:val="4"/>
          <w:sz w:val="24"/>
          <w:szCs w:val="24"/>
        </w:rPr>
      </w:pPr>
      <w:r w:rsidRPr="00B931C5">
        <w:rPr>
          <w:spacing w:val="4"/>
          <w:szCs w:val="28"/>
        </w:rPr>
        <w:t>Гр.</w:t>
      </w:r>
      <w:r w:rsidRPr="00EC3913">
        <w:rPr>
          <w:spacing w:val="4"/>
          <w:sz w:val="24"/>
          <w:szCs w:val="24"/>
        </w:rPr>
        <w:t xml:space="preserve"> _______________________________________________________________________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B931C5" w:rsidRPr="003211F2" w:rsidRDefault="00B931C5" w:rsidP="00B931C5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____________________________________________________________________</w:t>
      </w:r>
    </w:p>
    <w:p w:rsidR="00B931C5" w:rsidRDefault="00B931C5" w:rsidP="00B931C5">
      <w:pPr>
        <w:jc w:val="both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______________________________________</w:t>
      </w:r>
      <w:r>
        <w:rPr>
          <w:rFonts w:eastAsia="Lucida Sans Unicode"/>
          <w:spacing w:val="-3"/>
          <w:kern w:val="1"/>
          <w:szCs w:val="28"/>
          <w:lang w:eastAsia="ar-SA"/>
        </w:rPr>
        <w:t>телефон  __________________</w:t>
      </w:r>
      <w:r w:rsidRPr="003211F2">
        <w:rPr>
          <w:rFonts w:eastAsia="Lucida Sans Unicode"/>
          <w:spacing w:val="-3"/>
          <w:kern w:val="1"/>
          <w:szCs w:val="28"/>
          <w:lang w:eastAsia="ar-SA"/>
        </w:rPr>
        <w:t>_</w:t>
      </w:r>
    </w:p>
    <w:p w:rsidR="00EC3913" w:rsidRPr="00B931C5" w:rsidRDefault="00EC3913" w:rsidP="00B931C5">
      <w:pPr>
        <w:jc w:val="both"/>
        <w:rPr>
          <w:spacing w:val="2"/>
          <w:szCs w:val="28"/>
        </w:rPr>
      </w:pPr>
      <w:r w:rsidRPr="00B931C5">
        <w:rPr>
          <w:szCs w:val="28"/>
        </w:rPr>
        <w:t>Паспорт</w:t>
      </w:r>
    </w:p>
    <w:tbl>
      <w:tblPr>
        <w:tblW w:w="0" w:type="auto"/>
        <w:tblInd w:w="-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72"/>
        <w:gridCol w:w="2088"/>
        <w:gridCol w:w="2935"/>
      </w:tblGrid>
      <w:tr w:rsidR="00EC3913" w:rsidRPr="00B931C5" w:rsidTr="00EC3913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2"/>
                <w:szCs w:val="28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>Дата выдачи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EC3913" w:rsidRPr="00B931C5" w:rsidTr="00EC3913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2"/>
                <w:szCs w:val="28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>Дата рождения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  <w:tr w:rsidR="00EC3913" w:rsidRPr="00B931C5" w:rsidTr="00B931C5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  <w:r w:rsidRPr="00B931C5">
              <w:rPr>
                <w:spacing w:val="4"/>
                <w:szCs w:val="28"/>
              </w:rPr>
              <w:t xml:space="preserve">Кем </w:t>
            </w:r>
            <w:proofErr w:type="gramStart"/>
            <w:r w:rsidRPr="00B931C5">
              <w:rPr>
                <w:spacing w:val="4"/>
                <w:szCs w:val="28"/>
              </w:rPr>
              <w:t>выдан</w:t>
            </w:r>
            <w:proofErr w:type="gramEnd"/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913" w:rsidRPr="00B931C5" w:rsidRDefault="00EC3913" w:rsidP="00EC3913">
            <w:pPr>
              <w:shd w:val="clear" w:color="auto" w:fill="FFFFFF"/>
              <w:snapToGrid w:val="0"/>
              <w:rPr>
                <w:szCs w:val="28"/>
              </w:rPr>
            </w:pPr>
          </w:p>
        </w:tc>
      </w:tr>
    </w:tbl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*Гр. ________________________________________________________________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(Ф.И.О. законного представителя/доверенного лица - </w:t>
      </w:r>
      <w:proofErr w:type="gramStart"/>
      <w:r w:rsidRPr="003211F2">
        <w:rPr>
          <w:rFonts w:eastAsia="Lucida Sans Unicode"/>
          <w:spacing w:val="-3"/>
          <w:kern w:val="22"/>
          <w:sz w:val="20"/>
          <w:lang w:eastAsia="ar-SA"/>
        </w:rPr>
        <w:t>нужное</w:t>
      </w:r>
      <w:proofErr w:type="gramEnd"/>
      <w:r w:rsidRPr="003211F2">
        <w:rPr>
          <w:rFonts w:eastAsia="Lucida Sans Unicode"/>
          <w:spacing w:val="-3"/>
          <w:kern w:val="22"/>
          <w:sz w:val="20"/>
          <w:lang w:eastAsia="ar-SA"/>
        </w:rPr>
        <w:t xml:space="preserve"> подчеркнуть) 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 ______________________________________________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 (фактического проживания) ______________________</w:t>
      </w:r>
    </w:p>
    <w:p w:rsidR="00B931C5" w:rsidRPr="003211F2" w:rsidRDefault="00B931C5" w:rsidP="00B931C5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</w:p>
    <w:p w:rsidR="00B931C5" w:rsidRPr="003211F2" w:rsidRDefault="00B931C5" w:rsidP="00B931C5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3211F2">
        <w:rPr>
          <w:rFonts w:eastAsia="Lucida Sans Unicode"/>
          <w:spacing w:val="-3"/>
          <w:kern w:val="1"/>
          <w:szCs w:val="28"/>
          <w:lang w:eastAsia="ar-SA"/>
        </w:rPr>
        <w:t>Паспорт: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772"/>
        <w:gridCol w:w="2088"/>
        <w:gridCol w:w="3060"/>
      </w:tblGrid>
      <w:tr w:rsidR="00B931C5" w:rsidRPr="003211F2" w:rsidTr="00704324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31C5" w:rsidRPr="003211F2" w:rsidTr="00704324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B931C5" w:rsidRPr="003211F2" w:rsidTr="00704324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3211F2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C5" w:rsidRPr="003211F2" w:rsidRDefault="00B931C5" w:rsidP="0070432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3211F2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Серия _____ Номер __________ Дата выдачи________________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Кем </w:t>
      </w:r>
      <w:proofErr w:type="gramStart"/>
      <w:r w:rsidRPr="003211F2">
        <w:rPr>
          <w:rFonts w:eastAsia="Lucida Sans Unicode"/>
          <w:spacing w:val="-3"/>
          <w:kern w:val="22"/>
          <w:szCs w:val="28"/>
          <w:lang w:eastAsia="ar-SA"/>
        </w:rPr>
        <w:t>выдан</w:t>
      </w:r>
      <w:proofErr w:type="gramEnd"/>
      <w:r w:rsidRPr="003211F2">
        <w:rPr>
          <w:rFonts w:eastAsia="Lucida Sans Unicode"/>
          <w:spacing w:val="-3"/>
          <w:kern w:val="22"/>
          <w:szCs w:val="28"/>
          <w:lang w:eastAsia="ar-SA"/>
        </w:rPr>
        <w:t>__________________________________________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kern w:val="1"/>
          <w:szCs w:val="28"/>
          <w:lang w:eastAsia="ar-SA"/>
        </w:rPr>
        <w:lastRenderedPageBreak/>
        <w:t>«___»_____________20___года               ________________________________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                         </w:t>
      </w:r>
      <w:r w:rsidRPr="003211F2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лица)</w:t>
      </w:r>
    </w:p>
    <w:p w:rsidR="00B931C5" w:rsidRPr="003211F2" w:rsidRDefault="00B931C5" w:rsidP="00B931C5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3211F2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представителем (доверенным лицом).</w:t>
      </w:r>
    </w:p>
    <w:p w:rsidR="00EC3913" w:rsidRPr="00B931C5" w:rsidRDefault="00EC3913" w:rsidP="00EC3913">
      <w:pPr>
        <w:shd w:val="clear" w:color="auto" w:fill="FFFFFF"/>
        <w:tabs>
          <w:tab w:val="left" w:pos="540"/>
        </w:tabs>
        <w:rPr>
          <w:spacing w:val="-1"/>
          <w:szCs w:val="28"/>
        </w:rPr>
      </w:pPr>
      <w:r w:rsidRPr="00B931C5">
        <w:rPr>
          <w:spacing w:val="2"/>
          <w:szCs w:val="28"/>
        </w:rPr>
        <w:t>Прошу назначить мне единовременное пособие беременной жене военн</w:t>
      </w:r>
      <w:r w:rsidRPr="00B931C5">
        <w:rPr>
          <w:spacing w:val="2"/>
          <w:szCs w:val="28"/>
        </w:rPr>
        <w:t>о</w:t>
      </w:r>
      <w:r w:rsidRPr="00B931C5">
        <w:rPr>
          <w:spacing w:val="2"/>
          <w:szCs w:val="28"/>
        </w:rPr>
        <w:t>служащего</w:t>
      </w:r>
    </w:p>
    <w:p w:rsidR="00EC3913" w:rsidRPr="00B931C5" w:rsidRDefault="00EC3913" w:rsidP="00EC3913">
      <w:pPr>
        <w:pBdr>
          <w:bottom w:val="single" w:sz="8" w:space="0" w:color="000000"/>
        </w:pBdr>
        <w:shd w:val="clear" w:color="auto" w:fill="FFFFFF"/>
        <w:rPr>
          <w:spacing w:val="-3"/>
          <w:szCs w:val="28"/>
        </w:rPr>
      </w:pPr>
      <w:r w:rsidRPr="00B931C5">
        <w:rPr>
          <w:spacing w:val="-1"/>
          <w:szCs w:val="28"/>
        </w:rPr>
        <w:t xml:space="preserve">Ранее пособие не </w:t>
      </w:r>
      <w:proofErr w:type="gramStart"/>
      <w:r w:rsidRPr="00B931C5">
        <w:rPr>
          <w:spacing w:val="-1"/>
          <w:szCs w:val="28"/>
        </w:rPr>
        <w:t>назначалось</w:t>
      </w:r>
      <w:proofErr w:type="gramEnd"/>
      <w:r w:rsidRPr="00B931C5">
        <w:rPr>
          <w:spacing w:val="-1"/>
          <w:szCs w:val="28"/>
        </w:rPr>
        <w:t>/назначалось</w:t>
      </w:r>
      <w:r w:rsidRPr="00B931C5">
        <w:rPr>
          <w:spacing w:val="-3"/>
          <w:szCs w:val="28"/>
        </w:rPr>
        <w:t>.</w:t>
      </w:r>
    </w:p>
    <w:p w:rsidR="00EC3913" w:rsidRPr="00B931C5" w:rsidRDefault="00EC3913" w:rsidP="00EC3913">
      <w:pPr>
        <w:pBdr>
          <w:bottom w:val="single" w:sz="8" w:space="0" w:color="000000"/>
        </w:pBdr>
        <w:shd w:val="clear" w:color="auto" w:fill="FFFFFF"/>
        <w:tabs>
          <w:tab w:val="left" w:pos="540"/>
        </w:tabs>
        <w:jc w:val="both"/>
        <w:rPr>
          <w:spacing w:val="-3"/>
          <w:szCs w:val="28"/>
        </w:rPr>
      </w:pPr>
      <w:r w:rsidRPr="00B931C5">
        <w:rPr>
          <w:spacing w:val="-3"/>
          <w:szCs w:val="28"/>
        </w:rPr>
        <w:t xml:space="preserve">Для назначения единовременного пособия беременной жене военнослужащего </w:t>
      </w:r>
      <w:proofErr w:type="gramStart"/>
      <w:r w:rsidRPr="00B931C5">
        <w:rPr>
          <w:spacing w:val="-3"/>
          <w:szCs w:val="28"/>
        </w:rPr>
        <w:t>предоставляю следующие документы</w:t>
      </w:r>
      <w:proofErr w:type="gramEnd"/>
      <w:r w:rsidRPr="00B931C5">
        <w:rPr>
          <w:spacing w:val="-3"/>
          <w:szCs w:val="28"/>
        </w:rPr>
        <w:t>:</w:t>
      </w:r>
    </w:p>
    <w:tbl>
      <w:tblPr>
        <w:tblW w:w="9590" w:type="dxa"/>
        <w:jc w:val="center"/>
        <w:tblInd w:w="-97" w:type="dxa"/>
        <w:tblLayout w:type="fixed"/>
        <w:tblLook w:val="0000" w:firstRow="0" w:lastRow="0" w:firstColumn="0" w:lastColumn="0" w:noHBand="0" w:noVBand="0"/>
      </w:tblPr>
      <w:tblGrid>
        <w:gridCol w:w="685"/>
        <w:gridCol w:w="7235"/>
        <w:gridCol w:w="1670"/>
      </w:tblGrid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№</w:t>
            </w:r>
          </w:p>
          <w:p w:rsidR="00EC3913" w:rsidRPr="00B931C5" w:rsidRDefault="00EC3913" w:rsidP="00EC3913">
            <w:pPr>
              <w:jc w:val="center"/>
              <w:rPr>
                <w:szCs w:val="28"/>
              </w:rPr>
            </w:pPr>
            <w:proofErr w:type="gramStart"/>
            <w:r w:rsidRPr="00B931C5">
              <w:rPr>
                <w:szCs w:val="28"/>
              </w:rPr>
              <w:t>п</w:t>
            </w:r>
            <w:proofErr w:type="gramEnd"/>
            <w:r w:rsidRPr="00B931C5">
              <w:rPr>
                <w:szCs w:val="28"/>
              </w:rPr>
              <w:t>/п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Наименование документов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Количество</w:t>
            </w:r>
          </w:p>
          <w:p w:rsidR="00EC3913" w:rsidRPr="00B931C5" w:rsidRDefault="00EC3913" w:rsidP="00EC3913">
            <w:pPr>
              <w:jc w:val="center"/>
              <w:rPr>
                <w:szCs w:val="28"/>
              </w:rPr>
            </w:pPr>
            <w:r w:rsidRPr="00B931C5">
              <w:rPr>
                <w:szCs w:val="28"/>
              </w:rPr>
              <w:t>экземпл</w:t>
            </w:r>
            <w:r w:rsidRPr="00B931C5">
              <w:rPr>
                <w:szCs w:val="28"/>
              </w:rPr>
              <w:t>я</w:t>
            </w:r>
            <w:r w:rsidRPr="00B931C5">
              <w:rPr>
                <w:szCs w:val="28"/>
              </w:rPr>
              <w:t>ров</w:t>
            </w: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1.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Свидетельство о браке, копия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2.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женской консультации о постановке на учет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3.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воинской части о прохождении мужем вое</w:t>
            </w:r>
            <w:r w:rsidRPr="00B931C5">
              <w:rPr>
                <w:szCs w:val="28"/>
              </w:rPr>
              <w:t>н</w:t>
            </w:r>
            <w:r w:rsidRPr="00B931C5">
              <w:rPr>
                <w:szCs w:val="28"/>
              </w:rPr>
              <w:t>ной службы по призыву (с указанием срока службы)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4.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  <w:r w:rsidRPr="00B931C5">
              <w:rPr>
                <w:szCs w:val="28"/>
              </w:rPr>
              <w:t>Дополнительно предоставляю: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B931C5" w:rsidRDefault="00EC3913" w:rsidP="00EC3913">
            <w:pPr>
              <w:rPr>
                <w:szCs w:val="28"/>
              </w:rPr>
            </w:pPr>
          </w:p>
        </w:tc>
      </w:tr>
      <w:tr w:rsidR="00EC3913" w:rsidRPr="00EC3913" w:rsidTr="00005773">
        <w:trPr>
          <w:trHeight w:val="397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  <w:r w:rsidRPr="00EC3913">
              <w:rPr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rPr>
                <w:sz w:val="24"/>
                <w:szCs w:val="24"/>
              </w:rPr>
            </w:pPr>
          </w:p>
        </w:tc>
      </w:tr>
    </w:tbl>
    <w:p w:rsidR="00EC3913" w:rsidRPr="00EC3913" w:rsidRDefault="00EC3913" w:rsidP="009E29E6">
      <w:pPr>
        <w:shd w:val="clear" w:color="auto" w:fill="FFFFFF"/>
        <w:ind w:left="-180" w:right="-186"/>
        <w:jc w:val="both"/>
        <w:rPr>
          <w:rFonts w:eastAsia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5773" w:rsidRPr="00005773" w:rsidTr="00704324">
        <w:tc>
          <w:tcPr>
            <w:tcW w:w="9070" w:type="dxa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2BE7837D" wp14:editId="6BAC207C">
                  <wp:extent cx="255905" cy="33655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Единовременное пособие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</w:t>
            </w:r>
            <w:r w:rsidRPr="00005773">
              <w:rPr>
                <w:szCs w:val="28"/>
                <w:lang w:eastAsia="ru-RU"/>
              </w:rPr>
              <w:t>а</w:t>
            </w:r>
            <w:r w:rsidRPr="00005773">
              <w:rPr>
                <w:szCs w:val="28"/>
                <w:lang w:eastAsia="ru-RU"/>
              </w:rPr>
              <w:t>низацию:</w:t>
            </w:r>
          </w:p>
        </w:tc>
      </w:tr>
    </w:tbl>
    <w:p w:rsidR="00005773" w:rsidRPr="00005773" w:rsidRDefault="00005773" w:rsidP="00005773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005773" w:rsidRPr="00005773" w:rsidTr="00704324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452B9D71" wp14:editId="3543D603">
                  <wp:extent cx="255905" cy="33655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Единовременное пособие прошу выплачивать через почтовое отдел</w:t>
            </w:r>
            <w:r w:rsidRPr="00005773">
              <w:rPr>
                <w:szCs w:val="28"/>
                <w:lang w:eastAsia="ru-RU"/>
              </w:rPr>
              <w:t>е</w:t>
            </w:r>
            <w:r w:rsidRPr="00005773">
              <w:rPr>
                <w:szCs w:val="28"/>
                <w:lang w:eastAsia="ru-RU"/>
              </w:rPr>
              <w:t>ние:</w:t>
            </w:r>
          </w:p>
        </w:tc>
      </w:tr>
      <w:tr w:rsidR="00005773" w:rsidRPr="00005773" w:rsidTr="00704324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005773" w:rsidRPr="00005773" w:rsidTr="00704324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3" w:rsidRPr="00005773" w:rsidRDefault="00005773" w:rsidP="000057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EC3913" w:rsidRPr="00EC3913" w:rsidRDefault="00EC3913" w:rsidP="00EC3913">
      <w:pPr>
        <w:suppressAutoHyphens/>
        <w:autoSpaceDE w:val="0"/>
        <w:rPr>
          <w:rFonts w:eastAsia="Arial"/>
          <w:sz w:val="24"/>
          <w:szCs w:val="24"/>
        </w:rPr>
      </w:pPr>
    </w:p>
    <w:p w:rsidR="00EC3913" w:rsidRPr="00EC3913" w:rsidRDefault="00EC3913" w:rsidP="00EC3913">
      <w:pPr>
        <w:rPr>
          <w:szCs w:val="28"/>
        </w:rPr>
      </w:pPr>
    </w:p>
    <w:p w:rsidR="00F43118" w:rsidRPr="00F43118" w:rsidRDefault="00F43118" w:rsidP="00F43118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lastRenderedPageBreak/>
        <w:t xml:space="preserve">Результат о назначении </w:t>
      </w:r>
      <w:r w:rsidR="007E5342">
        <w:rPr>
          <w:szCs w:val="28"/>
          <w:lang w:eastAsia="ru-RU"/>
        </w:rPr>
        <w:t>пособия</w:t>
      </w:r>
      <w:r w:rsidRPr="00F43118">
        <w:rPr>
          <w:szCs w:val="28"/>
          <w:lang w:eastAsia="ru-RU"/>
        </w:rPr>
        <w:t xml:space="preserve"> выдать (направить) следующим способом:</w:t>
      </w:r>
    </w:p>
    <w:p w:rsidR="00F43118" w:rsidRPr="00F43118" w:rsidRDefault="00F43118" w:rsidP="00F43118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F43118" w:rsidRPr="00F43118" w:rsidRDefault="00F43118" w:rsidP="00F43118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F43118" w:rsidRPr="00F43118" w:rsidRDefault="00F43118" w:rsidP="00F43118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005773" w:rsidRPr="00005773" w:rsidRDefault="00005773" w:rsidP="00005773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EC3913" w:rsidRPr="00EC3913" w:rsidRDefault="00005773" w:rsidP="00005773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EC3913" w:rsidRPr="00EC3913" w:rsidRDefault="00EC3913" w:rsidP="00EC3913">
      <w:pPr>
        <w:ind w:firstLine="708"/>
        <w:jc w:val="both"/>
        <w:rPr>
          <w:szCs w:val="28"/>
        </w:rPr>
      </w:pPr>
      <w:proofErr w:type="gramStart"/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>ботку моих персональных данных в целях предоставления мне единовреме</w:t>
      </w:r>
      <w:r w:rsidRPr="00EC3913">
        <w:rPr>
          <w:szCs w:val="28"/>
        </w:rPr>
        <w:t>н</w:t>
      </w:r>
      <w:r w:rsidRPr="00EC3913">
        <w:rPr>
          <w:szCs w:val="28"/>
        </w:rPr>
        <w:t>ного пособия беременной жене военнослужащего и на истребование необх</w:t>
      </w:r>
      <w:r w:rsidRPr="00EC3913">
        <w:rPr>
          <w:szCs w:val="28"/>
        </w:rPr>
        <w:t>о</w:t>
      </w:r>
      <w:r w:rsidRPr="00EC3913">
        <w:rPr>
          <w:szCs w:val="28"/>
        </w:rPr>
        <w:t>димых сведений из других органов и организаций, в рамках предоставления государственной услуги.</w:t>
      </w:r>
      <w:proofErr w:type="gramEnd"/>
    </w:p>
    <w:p w:rsidR="00EC3913" w:rsidRPr="00EC3913" w:rsidRDefault="00EC3913" w:rsidP="00EC3913">
      <w:pPr>
        <w:ind w:firstLine="709"/>
        <w:jc w:val="both"/>
        <w:rPr>
          <w:szCs w:val="28"/>
        </w:rPr>
      </w:pPr>
    </w:p>
    <w:p w:rsidR="00EC3913" w:rsidRPr="00EC3913" w:rsidRDefault="00F62FD9" w:rsidP="00EC3913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="00EC3913" w:rsidRPr="00EC3913">
        <w:rPr>
          <w:rFonts w:eastAsia="Arial"/>
          <w:szCs w:val="28"/>
        </w:rPr>
        <w:tab/>
        <w:t>____________________________</w:t>
      </w:r>
    </w:p>
    <w:p w:rsidR="00EC3913" w:rsidRPr="00EC3913" w:rsidRDefault="00EC3913" w:rsidP="00EC3913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EC3913" w:rsidRPr="00EC3913" w:rsidRDefault="00EC3913" w:rsidP="00EC3913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F62FD9" w:rsidRPr="003211F2" w:rsidTr="00704324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62FD9" w:rsidRPr="003211F2" w:rsidTr="00704324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F62FD9" w:rsidRPr="003211F2" w:rsidRDefault="00F62FD9" w:rsidP="00704324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F62FD9" w:rsidRPr="003211F2" w:rsidTr="00704324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F62FD9" w:rsidRPr="003211F2" w:rsidTr="00704324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F62FD9" w:rsidRPr="003211F2" w:rsidTr="00704324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F62FD9" w:rsidRPr="003211F2" w:rsidRDefault="00F62FD9" w:rsidP="0070432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F62FD9" w:rsidRPr="003211F2" w:rsidTr="00704324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F62FD9" w:rsidRPr="003211F2" w:rsidRDefault="00F62FD9" w:rsidP="0070432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9A31BD" w:rsidRDefault="009A31BD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 w:val="24"/>
          <w:szCs w:val="24"/>
        </w:rPr>
      </w:pPr>
    </w:p>
    <w:p w:rsidR="00890776" w:rsidRDefault="00890776" w:rsidP="009A31BD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  <w:sectPr w:rsidR="00890776" w:rsidSect="00EC391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9A31BD" w:rsidRPr="009A31BD" w:rsidRDefault="009A31BD" w:rsidP="009A31BD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C3913" w:rsidRPr="00EC3913" w:rsidRDefault="00EC3913" w:rsidP="009A31BD">
      <w:pPr>
        <w:ind w:firstLine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>Приложение 3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ind w:firstLine="540"/>
        <w:jc w:val="both"/>
        <w:rPr>
          <w:szCs w:val="28"/>
        </w:rPr>
      </w:pPr>
    </w:p>
    <w:p w:rsidR="00EC3913" w:rsidRPr="00EC3913" w:rsidRDefault="00EC3913" w:rsidP="00EC3913">
      <w:pPr>
        <w:suppressAutoHyphens/>
        <w:autoSpaceDE w:val="0"/>
        <w:spacing w:after="240" w:line="240" w:lineRule="exact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>ЖУРНАЛ</w:t>
      </w:r>
    </w:p>
    <w:p w:rsidR="00EC3913" w:rsidRPr="00EC3913" w:rsidRDefault="00EC3913" w:rsidP="00EC3913">
      <w:pPr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 xml:space="preserve">регистрации заявлений о назначении единовременного пособия беременной жене военнослужащего, </w:t>
      </w:r>
      <w:r w:rsidRPr="00EC3913">
        <w:rPr>
          <w:rFonts w:eastAsia="Arial"/>
          <w:bCs/>
          <w:szCs w:val="28"/>
        </w:rPr>
        <w:t>проходящего военную службу по призыву</w:t>
      </w:r>
    </w:p>
    <w:p w:rsidR="00EC3913" w:rsidRPr="00EC3913" w:rsidRDefault="00EC3913" w:rsidP="00EC3913">
      <w:pPr>
        <w:suppressAutoHyphens/>
        <w:autoSpaceDE w:val="0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suppressAutoHyphens/>
        <w:autoSpaceDE w:val="0"/>
        <w:jc w:val="center"/>
        <w:rPr>
          <w:rFonts w:eastAsia="Arial"/>
          <w:szCs w:val="28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jc w:val="right"/>
        <w:rPr>
          <w:rFonts w:eastAsia="Arial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00"/>
        <w:gridCol w:w="1886"/>
        <w:gridCol w:w="1417"/>
        <w:gridCol w:w="1418"/>
        <w:gridCol w:w="1276"/>
      </w:tblGrid>
      <w:tr w:rsidR="00EC3913" w:rsidRPr="00EC3913" w:rsidTr="00F43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ind w:left="-24" w:hanging="15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ind w:left="-24" w:hanging="15"/>
              <w:jc w:val="center"/>
              <w:rPr>
                <w:rFonts w:eastAsia="Arial"/>
                <w:szCs w:val="28"/>
              </w:rPr>
            </w:pPr>
            <w:r w:rsidRPr="00F43118">
              <w:rPr>
                <w:szCs w:val="28"/>
              </w:rPr>
              <w:t>№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proofErr w:type="gramStart"/>
            <w:r w:rsidRPr="00F43118">
              <w:rPr>
                <w:rFonts w:eastAsia="Arial"/>
                <w:szCs w:val="28"/>
              </w:rPr>
              <w:t>п</w:t>
            </w:r>
            <w:proofErr w:type="gramEnd"/>
            <w:r w:rsidRPr="00F43118">
              <w:rPr>
                <w:rFonts w:eastAsia="Arial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Дата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приема заявления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Ф.И.О.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заявителя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Адрес</w:t>
            </w: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места жительства (пребывания)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  <w:r w:rsidRPr="00F43118">
              <w:rPr>
                <w:rFonts w:eastAsia="Arial"/>
                <w:szCs w:val="28"/>
              </w:rPr>
              <w:t>Дата принятия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Срок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 xml:space="preserve">№ </w:t>
            </w:r>
            <w:r w:rsidRPr="00F43118">
              <w:rPr>
                <w:rFonts w:eastAsia="Arial"/>
                <w:szCs w:val="28"/>
              </w:rPr>
              <w:t>личного</w:t>
            </w:r>
          </w:p>
          <w:p w:rsidR="00EC3913" w:rsidRPr="00F43118" w:rsidRDefault="00EC3913" w:rsidP="00EC3913">
            <w:pPr>
              <w:suppressAutoHyphens/>
              <w:autoSpaceDE w:val="0"/>
              <w:snapToGrid w:val="0"/>
              <w:spacing w:line="240" w:lineRule="exact"/>
              <w:jc w:val="center"/>
              <w:rPr>
                <w:rFonts w:eastAsia="Arial"/>
                <w:szCs w:val="28"/>
              </w:rPr>
            </w:pPr>
            <w:r w:rsidRPr="00F43118">
              <w:rPr>
                <w:rFonts w:eastAsia="Arial"/>
                <w:szCs w:val="28"/>
              </w:rPr>
              <w:t>дела</w:t>
            </w:r>
          </w:p>
        </w:tc>
      </w:tr>
      <w:tr w:rsidR="00EC3913" w:rsidRPr="00EC3913" w:rsidTr="00F43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suppressAutoHyphens/>
              <w:autoSpaceDE w:val="0"/>
              <w:snapToGrid w:val="0"/>
              <w:spacing w:line="240" w:lineRule="exact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890776" w:rsidRDefault="00890776" w:rsidP="00EC3913">
      <w:pPr>
        <w:suppressAutoHyphens/>
        <w:autoSpaceDE w:val="0"/>
        <w:spacing w:line="240" w:lineRule="exact"/>
        <w:jc w:val="right"/>
        <w:rPr>
          <w:rFonts w:ascii="Arial" w:eastAsia="Arial" w:hAnsi="Arial" w:cs="Arial"/>
          <w:sz w:val="20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jc w:val="right"/>
        <w:rPr>
          <w:rFonts w:ascii="Arial" w:eastAsia="Arial" w:hAnsi="Arial" w:cs="Arial"/>
          <w:sz w:val="20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>Приложение 4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ind w:left="5103"/>
        <w:jc w:val="both"/>
        <w:rPr>
          <w:szCs w:val="28"/>
        </w:rPr>
      </w:pPr>
    </w:p>
    <w:p w:rsidR="00EC3913" w:rsidRPr="00EC3913" w:rsidRDefault="00EC3913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EC3913" w:rsidRDefault="00EC3913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F43118" w:rsidRPr="00EC3913" w:rsidRDefault="00F43118" w:rsidP="00EC3913">
      <w:pPr>
        <w:suppressAutoHyphens/>
        <w:autoSpaceDE w:val="0"/>
        <w:ind w:left="5103"/>
        <w:rPr>
          <w:rFonts w:eastAsia="Arial"/>
          <w:szCs w:val="28"/>
        </w:rPr>
      </w:pPr>
    </w:p>
    <w:p w:rsidR="00EC3913" w:rsidRPr="00F43118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F43118">
        <w:rPr>
          <w:szCs w:val="28"/>
        </w:rPr>
        <w:t>Управление труда и социальной защиты населения</w:t>
      </w:r>
    </w:p>
    <w:p w:rsidR="00EC3913" w:rsidRPr="00F43118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F43118">
        <w:rPr>
          <w:szCs w:val="28"/>
        </w:rPr>
        <w:t>администрации Георгиевского городского округа Ставропольского края</w:t>
      </w:r>
    </w:p>
    <w:tbl>
      <w:tblPr>
        <w:tblW w:w="9731" w:type="dxa"/>
        <w:tblInd w:w="-4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9"/>
        <w:gridCol w:w="834"/>
        <w:gridCol w:w="440"/>
        <w:gridCol w:w="1701"/>
        <w:gridCol w:w="1842"/>
        <w:gridCol w:w="1813"/>
        <w:gridCol w:w="30"/>
        <w:gridCol w:w="60"/>
      </w:tblGrid>
      <w:tr w:rsidR="00EC3913" w:rsidRPr="00F43118" w:rsidTr="00F43118">
        <w:trPr>
          <w:trHeight w:val="2629"/>
        </w:trPr>
        <w:tc>
          <w:tcPr>
            <w:tcW w:w="9671" w:type="dxa"/>
            <w:gridSpan w:val="8"/>
            <w:shd w:val="clear" w:color="auto" w:fill="auto"/>
          </w:tcPr>
          <w:p w:rsidR="00F43118" w:rsidRDefault="00F43118" w:rsidP="00EC3913">
            <w:pPr>
              <w:autoSpaceDE w:val="0"/>
              <w:snapToGrid w:val="0"/>
              <w:spacing w:before="14" w:line="156" w:lineRule="atLeast"/>
              <w:ind w:right="-15"/>
              <w:jc w:val="center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 xml:space="preserve">РЕШЕНИЕ № _____ </w:t>
            </w:r>
            <w:proofErr w:type="gramStart"/>
            <w:r w:rsidRPr="00F43118">
              <w:rPr>
                <w:szCs w:val="28"/>
              </w:rPr>
              <w:t>от</w:t>
            </w:r>
            <w:proofErr w:type="gramEnd"/>
            <w:r w:rsidRPr="00F43118">
              <w:rPr>
                <w:szCs w:val="28"/>
              </w:rPr>
              <w:t xml:space="preserve"> _____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о назначении и выплате пособий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Федеральный закон Российской Федерации № 81-ФЗ от 19.05.1995</w:t>
            </w:r>
            <w:r w:rsidRPr="00F43118">
              <w:rPr>
                <w:szCs w:val="28"/>
              </w:rPr>
              <w:br/>
              <w:t xml:space="preserve">«О </w:t>
            </w:r>
            <w:r w:rsidR="00F43118">
              <w:rPr>
                <w:szCs w:val="28"/>
              </w:rPr>
              <w:t>государственных пособиях гражданам, имеющим детей</w:t>
            </w:r>
            <w:r w:rsidRPr="00F43118">
              <w:rPr>
                <w:szCs w:val="28"/>
              </w:rPr>
              <w:t>»</w:t>
            </w:r>
          </w:p>
          <w:p w:rsidR="00EC3913" w:rsidRPr="00F43118" w:rsidRDefault="00EC3913" w:rsidP="00F43118">
            <w:pPr>
              <w:autoSpaceDE w:val="0"/>
              <w:spacing w:before="14" w:line="156" w:lineRule="atLeast"/>
              <w:ind w:right="-1185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br/>
              <w:t xml:space="preserve">Заявка на единовременное пособие беременной жене военнослужащего (ФЗ) № __  </w:t>
            </w:r>
            <w:proofErr w:type="gramStart"/>
            <w:r w:rsidRPr="00F43118">
              <w:rPr>
                <w:szCs w:val="28"/>
              </w:rPr>
              <w:t>от</w:t>
            </w:r>
            <w:proofErr w:type="gramEnd"/>
            <w:r w:rsidRPr="00F43118">
              <w:rPr>
                <w:szCs w:val="28"/>
              </w:rPr>
              <w:t xml:space="preserve"> </w:t>
            </w:r>
          </w:p>
        </w:tc>
        <w:tc>
          <w:tcPr>
            <w:tcW w:w="60" w:type="dxa"/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  <w:tr w:rsidR="00EC3913" w:rsidRPr="00F43118" w:rsidTr="00EC3913">
        <w:trPr>
          <w:trHeight w:val="1221"/>
        </w:trPr>
        <w:tc>
          <w:tcPr>
            <w:tcW w:w="9671" w:type="dxa"/>
            <w:gridSpan w:val="8"/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440"/>
              <w:rPr>
                <w:szCs w:val="28"/>
              </w:rPr>
            </w:pPr>
            <w:r w:rsidRPr="00F43118">
              <w:rPr>
                <w:szCs w:val="28"/>
              </w:rPr>
              <w:t>НАЗНАЧИТЬ</w:t>
            </w:r>
            <w:r w:rsidRPr="00F43118">
              <w:rPr>
                <w:szCs w:val="28"/>
              </w:rPr>
              <w:br/>
              <w:t>Фамилия, имя, отчество заявителя</w:t>
            </w:r>
            <w:r w:rsidRPr="00F43118">
              <w:rPr>
                <w:szCs w:val="28"/>
              </w:rPr>
              <w:br/>
              <w:t>Адрес регистрации, проживания заявителя</w:t>
            </w:r>
            <w:r w:rsidRPr="00F43118">
              <w:rPr>
                <w:szCs w:val="28"/>
              </w:rPr>
              <w:br/>
              <w:t xml:space="preserve">Списки (касса учреждения), лицевой счет     </w:t>
            </w:r>
            <w:r w:rsidRPr="00F43118">
              <w:rPr>
                <w:szCs w:val="28"/>
              </w:rPr>
              <w:br/>
              <w:t xml:space="preserve"> </w:t>
            </w:r>
            <w:r w:rsidRPr="00F43118">
              <w:rPr>
                <w:szCs w:val="28"/>
              </w:rPr>
              <w:br/>
              <w:t xml:space="preserve"> </w:t>
            </w:r>
          </w:p>
        </w:tc>
        <w:tc>
          <w:tcPr>
            <w:tcW w:w="60" w:type="dxa"/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  <w:trHeight w:val="322"/>
        </w:trPr>
        <w:tc>
          <w:tcPr>
            <w:tcW w:w="3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288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Вид пособия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53"/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53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Начало в</w:t>
            </w:r>
            <w:r w:rsidRPr="00F43118">
              <w:rPr>
                <w:szCs w:val="28"/>
              </w:rPr>
              <w:t>ы</w:t>
            </w:r>
            <w:r w:rsidRPr="00F43118">
              <w:rPr>
                <w:szCs w:val="28"/>
              </w:rPr>
              <w:t>платы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142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Окончание</w:t>
            </w:r>
            <w:r w:rsidRPr="00F43118">
              <w:rPr>
                <w:szCs w:val="28"/>
              </w:rPr>
              <w:br/>
              <w:t>выплаты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288"/>
              <w:jc w:val="center"/>
              <w:rPr>
                <w:szCs w:val="28"/>
              </w:rPr>
            </w:pPr>
            <w:r w:rsidRPr="00F43118">
              <w:rPr>
                <w:szCs w:val="28"/>
              </w:rPr>
              <w:t>Сумма за</w:t>
            </w:r>
            <w:r w:rsidRPr="00F43118">
              <w:rPr>
                <w:szCs w:val="28"/>
              </w:rPr>
              <w:br/>
              <w:t>месяц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blPrEx>
          <w:tblCellMar>
            <w:left w:w="0" w:type="dxa"/>
            <w:right w:w="0" w:type="dxa"/>
          </w:tblCellMar>
        </w:tblPrEx>
        <w:trPr>
          <w:gridAfter w:val="1"/>
          <w:wAfter w:w="60" w:type="dxa"/>
          <w:trHeight w:val="322"/>
        </w:trPr>
        <w:tc>
          <w:tcPr>
            <w:tcW w:w="3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ind w:right="-1185"/>
              <w:rPr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F43118" w:rsidRPr="00F43118" w:rsidTr="00F43118">
        <w:trPr>
          <w:trHeight w:val="268"/>
        </w:trPr>
        <w:tc>
          <w:tcPr>
            <w:tcW w:w="3002" w:type="dxa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Единовременное </w:t>
            </w:r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пособие беременной </w:t>
            </w:r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жене военнослужащего, проход</w:t>
            </w:r>
            <w:r w:rsidRPr="00F43118">
              <w:rPr>
                <w:szCs w:val="28"/>
              </w:rPr>
              <w:t>я</w:t>
            </w:r>
            <w:r w:rsidRPr="00F43118">
              <w:rPr>
                <w:szCs w:val="28"/>
              </w:rPr>
              <w:t xml:space="preserve">щего </w:t>
            </w:r>
            <w:proofErr w:type="gramStart"/>
            <w:r w:rsidRPr="00F43118">
              <w:rPr>
                <w:szCs w:val="28"/>
              </w:rPr>
              <w:t>военную</w:t>
            </w:r>
            <w:proofErr w:type="gramEnd"/>
          </w:p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службу по призыву (ФЗ)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left="450" w:right="-7" w:hanging="450"/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43118" w:rsidRPr="00F43118" w:rsidRDefault="00F43118" w:rsidP="00EC3913">
            <w:pPr>
              <w:autoSpaceDE w:val="0"/>
              <w:snapToGrid w:val="0"/>
              <w:spacing w:before="14" w:line="156" w:lineRule="atLeast"/>
              <w:ind w:right="-1185"/>
              <w:jc w:val="center"/>
              <w:rPr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F43118" w:rsidRPr="00F43118" w:rsidRDefault="00F43118" w:rsidP="00EC3913">
            <w:pPr>
              <w:snapToGrid w:val="0"/>
              <w:rPr>
                <w:szCs w:val="28"/>
              </w:rPr>
            </w:pPr>
          </w:p>
        </w:tc>
      </w:tr>
      <w:tr w:rsidR="00EC3913" w:rsidRPr="00F43118" w:rsidTr="00F43118">
        <w:trPr>
          <w:trHeight w:val="356"/>
        </w:trPr>
        <w:tc>
          <w:tcPr>
            <w:tcW w:w="3845" w:type="dxa"/>
            <w:gridSpan w:val="3"/>
            <w:tcBorders>
              <w:bottom w:val="nil"/>
            </w:tcBorders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Расчет произвёл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lastRenderedPageBreak/>
              <w:br/>
            </w:r>
            <w:proofErr w:type="gramStart"/>
            <w:r w:rsidRPr="00F43118">
              <w:rPr>
                <w:szCs w:val="28"/>
              </w:rPr>
              <w:t>Расчёт</w:t>
            </w:r>
            <w:proofErr w:type="gramEnd"/>
            <w:r w:rsidRPr="00F43118">
              <w:rPr>
                <w:szCs w:val="28"/>
              </w:rPr>
              <w:t xml:space="preserve"> проверил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  <w:t>Руководитель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 xml:space="preserve"> М.П.</w:t>
            </w:r>
          </w:p>
        </w:tc>
        <w:tc>
          <w:tcPr>
            <w:tcW w:w="5826" w:type="dxa"/>
            <w:gridSpan w:val="5"/>
            <w:tcBorders>
              <w:bottom w:val="nil"/>
            </w:tcBorders>
            <w:shd w:val="clear" w:color="auto" w:fill="auto"/>
          </w:tcPr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</w:p>
          <w:p w:rsidR="00EC3913" w:rsidRPr="00F43118" w:rsidRDefault="00EC3913" w:rsidP="00EC3913">
            <w:pPr>
              <w:autoSpaceDE w:val="0"/>
              <w:snapToGrid w:val="0"/>
              <w:spacing w:before="14" w:line="156" w:lineRule="atLeast"/>
              <w:ind w:right="-1185"/>
              <w:rPr>
                <w:szCs w:val="28"/>
              </w:rPr>
            </w:pPr>
            <w:r w:rsidRPr="00F43118">
              <w:rPr>
                <w:szCs w:val="28"/>
              </w:rPr>
              <w:t>/Фамилия, имя, отчество специалиста/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lastRenderedPageBreak/>
              <w:br/>
              <w:t>/Фамилия, имя, отчество специалиста/</w:t>
            </w:r>
            <w:r w:rsidRPr="00F43118">
              <w:rPr>
                <w:szCs w:val="28"/>
              </w:rPr>
              <w:br/>
            </w:r>
            <w:r w:rsidRPr="00F43118">
              <w:rPr>
                <w:szCs w:val="28"/>
              </w:rPr>
              <w:br/>
              <w:t>/Фамилия, имя, отчество руководителя/</w:t>
            </w:r>
          </w:p>
          <w:p w:rsidR="00EC3913" w:rsidRPr="00F43118" w:rsidRDefault="00EC3913" w:rsidP="00EC3913">
            <w:pPr>
              <w:autoSpaceDE w:val="0"/>
              <w:spacing w:before="14" w:line="156" w:lineRule="atLeast"/>
              <w:ind w:right="-1185"/>
              <w:rPr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</w:tcPr>
          <w:p w:rsidR="00EC3913" w:rsidRPr="00F43118" w:rsidRDefault="00EC3913" w:rsidP="00EC3913">
            <w:pPr>
              <w:snapToGrid w:val="0"/>
              <w:rPr>
                <w:szCs w:val="28"/>
              </w:rPr>
            </w:pPr>
          </w:p>
        </w:tc>
      </w:tr>
    </w:tbl>
    <w:p w:rsidR="00890776" w:rsidRDefault="00890776" w:rsidP="00EC3913">
      <w:pPr>
        <w:rPr>
          <w:rFonts w:eastAsia="Arial"/>
          <w:szCs w:val="28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rPr>
          <w:rFonts w:eastAsia="Arial"/>
          <w:szCs w:val="28"/>
        </w:rPr>
      </w:pPr>
    </w:p>
    <w:p w:rsidR="00EC3913" w:rsidRPr="00EC3913" w:rsidRDefault="00EC3913" w:rsidP="00EC3913">
      <w:pPr>
        <w:rPr>
          <w:rFonts w:ascii="Arial" w:eastAsia="Arial" w:hAnsi="Arial" w:cs="Arial"/>
          <w:sz w:val="20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t>Приложение 5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jc w:val="center"/>
        <w:rPr>
          <w:szCs w:val="28"/>
        </w:rPr>
      </w:pPr>
    </w:p>
    <w:p w:rsidR="00EC3913" w:rsidRDefault="00EC3913" w:rsidP="00EC3913">
      <w:pPr>
        <w:jc w:val="center"/>
        <w:rPr>
          <w:szCs w:val="28"/>
        </w:rPr>
      </w:pPr>
    </w:p>
    <w:p w:rsidR="00F43118" w:rsidRPr="00EC3913" w:rsidRDefault="00F43118" w:rsidP="00EC3913">
      <w:pPr>
        <w:jc w:val="center"/>
        <w:rPr>
          <w:szCs w:val="28"/>
        </w:rPr>
      </w:pPr>
    </w:p>
    <w:p w:rsidR="00EC3913" w:rsidRPr="00EC3913" w:rsidRDefault="00EC3913" w:rsidP="00EC3913">
      <w:pPr>
        <w:jc w:val="center"/>
        <w:rPr>
          <w:szCs w:val="28"/>
        </w:rPr>
      </w:pPr>
    </w:p>
    <w:p w:rsidR="00EC3913" w:rsidRPr="00A6241F" w:rsidRDefault="00EC3913" w:rsidP="00F43118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F43118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 xml:space="preserve"> администрации Георгиевского городского округа Ставропольского края</w:t>
      </w:r>
    </w:p>
    <w:p w:rsidR="00EC3913" w:rsidRPr="00A6241F" w:rsidRDefault="00EC3913" w:rsidP="00EC3913">
      <w:pPr>
        <w:jc w:val="center"/>
        <w:rPr>
          <w:szCs w:val="28"/>
        </w:rPr>
      </w:pP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 xml:space="preserve">РЕШЕНИЕ № _____ </w:t>
      </w:r>
      <w:proofErr w:type="gramStart"/>
      <w:r w:rsidRPr="00A6241F">
        <w:rPr>
          <w:szCs w:val="28"/>
        </w:rPr>
        <w:t>от</w:t>
      </w:r>
      <w:proofErr w:type="gramEnd"/>
      <w:r w:rsidRPr="00A6241F">
        <w:rPr>
          <w:szCs w:val="28"/>
        </w:rPr>
        <w:t xml:space="preserve"> _____</w:t>
      </w:r>
    </w:p>
    <w:p w:rsidR="00EC3913" w:rsidRPr="00A6241F" w:rsidRDefault="00EC3913" w:rsidP="00F43118">
      <w:pPr>
        <w:tabs>
          <w:tab w:val="left" w:pos="1260"/>
        </w:tabs>
        <w:spacing w:line="240" w:lineRule="exact"/>
        <w:jc w:val="center"/>
        <w:rPr>
          <w:szCs w:val="28"/>
        </w:rPr>
      </w:pPr>
      <w:r w:rsidRPr="00A6241F">
        <w:rPr>
          <w:szCs w:val="28"/>
        </w:rPr>
        <w:t xml:space="preserve">об отказе в назначении единовременного пособия </w:t>
      </w:r>
    </w:p>
    <w:p w:rsidR="00EC3913" w:rsidRPr="00A6241F" w:rsidRDefault="00EC3913" w:rsidP="00F43118">
      <w:pPr>
        <w:tabs>
          <w:tab w:val="left" w:pos="1260"/>
        </w:tabs>
        <w:spacing w:line="240" w:lineRule="exact"/>
        <w:jc w:val="center"/>
        <w:rPr>
          <w:szCs w:val="28"/>
        </w:rPr>
      </w:pPr>
      <w:r w:rsidRPr="00A6241F">
        <w:rPr>
          <w:szCs w:val="28"/>
        </w:rPr>
        <w:t>беременной жене военнослужащего</w:t>
      </w:r>
    </w:p>
    <w:p w:rsidR="00F43118" w:rsidRDefault="00F43118" w:rsidP="00EC3913">
      <w:pPr>
        <w:rPr>
          <w:sz w:val="27"/>
          <w:szCs w:val="27"/>
        </w:rPr>
      </w:pPr>
    </w:p>
    <w:p w:rsidR="00EC3913" w:rsidRPr="00EC3913" w:rsidRDefault="00EC3913" w:rsidP="00EC3913">
      <w:pPr>
        <w:rPr>
          <w:sz w:val="27"/>
          <w:szCs w:val="27"/>
        </w:rPr>
      </w:pPr>
      <w:r w:rsidRPr="00EC3913">
        <w:rPr>
          <w:sz w:val="27"/>
          <w:szCs w:val="27"/>
        </w:rPr>
        <w:t>_____________________________________________________________________</w:t>
      </w:r>
    </w:p>
    <w:p w:rsidR="00EC3913" w:rsidRPr="00EC3913" w:rsidRDefault="00EC3913" w:rsidP="00EC3913">
      <w:pPr>
        <w:rPr>
          <w:sz w:val="27"/>
          <w:szCs w:val="27"/>
        </w:rPr>
      </w:pPr>
      <w:r w:rsidRPr="00EC3913">
        <w:rPr>
          <w:sz w:val="27"/>
          <w:szCs w:val="27"/>
        </w:rPr>
        <w:t xml:space="preserve">_____________________________________________________________________ </w:t>
      </w:r>
    </w:p>
    <w:p w:rsidR="00EC3913" w:rsidRPr="00A6241F" w:rsidRDefault="00EC3913" w:rsidP="00EC3913">
      <w:pPr>
        <w:jc w:val="both"/>
        <w:rPr>
          <w:sz w:val="20"/>
        </w:rPr>
      </w:pPr>
      <w:r w:rsidRPr="00A6241F">
        <w:rPr>
          <w:sz w:val="20"/>
        </w:rPr>
        <w:t>(фамилии, инициалы, занимаемые должности лиц, принявших решение об  отказе в назначении  единовр</w:t>
      </w:r>
      <w:r w:rsidRPr="00A6241F">
        <w:rPr>
          <w:sz w:val="20"/>
        </w:rPr>
        <w:t>е</w:t>
      </w:r>
      <w:r w:rsidRPr="00A6241F">
        <w:rPr>
          <w:sz w:val="20"/>
        </w:rPr>
        <w:t xml:space="preserve">менного пособия беременной жене военнослужащего)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рассмотрены документы ____________________________________________</w:t>
      </w:r>
      <w:proofErr w:type="gramStart"/>
      <w:r w:rsidRPr="00A6241F">
        <w:rPr>
          <w:szCs w:val="28"/>
        </w:rPr>
        <w:t xml:space="preserve"> ,</w:t>
      </w:r>
      <w:proofErr w:type="gramEnd"/>
    </w:p>
    <w:p w:rsidR="00EC3913" w:rsidRPr="00A6241F" w:rsidRDefault="00EC3913" w:rsidP="00EC3913">
      <w:pPr>
        <w:rPr>
          <w:sz w:val="20"/>
        </w:rPr>
      </w:pPr>
      <w:r w:rsidRPr="00A6241F">
        <w:rPr>
          <w:szCs w:val="28"/>
        </w:rPr>
        <w:t xml:space="preserve">                                                             </w:t>
      </w:r>
      <w:r w:rsidRPr="00A6241F">
        <w:rPr>
          <w:sz w:val="20"/>
        </w:rPr>
        <w:t xml:space="preserve">(фамилия, имя, отчество, обратившегося гражданина) </w:t>
      </w:r>
    </w:p>
    <w:p w:rsidR="00EC3913" w:rsidRPr="00A6241F" w:rsidRDefault="00EC3913" w:rsidP="00EC3913">
      <w:pPr>
        <w:rPr>
          <w:szCs w:val="28"/>
        </w:rPr>
      </w:pPr>
      <w:proofErr w:type="gramStart"/>
      <w:r w:rsidRPr="00A6241F">
        <w:rPr>
          <w:szCs w:val="28"/>
        </w:rPr>
        <w:t>проживающего</w:t>
      </w:r>
      <w:proofErr w:type="gramEnd"/>
      <w:r w:rsidRPr="00A6241F">
        <w:rPr>
          <w:szCs w:val="28"/>
        </w:rPr>
        <w:t xml:space="preserve"> по адресу:___________________________________________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__________________________________________________________________.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>В результате рассмотрения документов установлено: ____________________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 </w:t>
      </w:r>
      <w:proofErr w:type="gramStart"/>
      <w:r w:rsidRPr="00A6241F">
        <w:rPr>
          <w:sz w:val="20"/>
        </w:rPr>
        <w:t>(указать причины, послужившие основанием для отказа</w:t>
      </w:r>
      <w:r w:rsidRPr="00A6241F">
        <w:rPr>
          <w:szCs w:val="28"/>
        </w:rPr>
        <w:t xml:space="preserve"> _________________________________________________________________</w:t>
      </w:r>
      <w:proofErr w:type="gramEnd"/>
    </w:p>
    <w:p w:rsidR="00EC3913" w:rsidRPr="00A6241F" w:rsidRDefault="00EC3913" w:rsidP="00EC3913">
      <w:pPr>
        <w:rPr>
          <w:sz w:val="20"/>
        </w:rPr>
      </w:pPr>
      <w:r w:rsidRPr="00A6241F">
        <w:rPr>
          <w:sz w:val="20"/>
        </w:rPr>
        <w:t xml:space="preserve">в назначении единовременного пособия беременной жене военнослужащего)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rPr>
          <w:szCs w:val="28"/>
        </w:rPr>
      </w:pPr>
      <w:r w:rsidRPr="00A6241F">
        <w:rPr>
          <w:szCs w:val="28"/>
        </w:rPr>
        <w:t xml:space="preserve">учитывая </w:t>
      </w:r>
      <w:proofErr w:type="gramStart"/>
      <w:r w:rsidRPr="00A6241F">
        <w:rPr>
          <w:szCs w:val="28"/>
        </w:rPr>
        <w:t>вышеизложенное</w:t>
      </w:r>
      <w:proofErr w:type="gramEnd"/>
      <w:r w:rsidRPr="00A6241F">
        <w:rPr>
          <w:szCs w:val="28"/>
        </w:rPr>
        <w:t xml:space="preserve">, решено:  на основании ст.____________________ </w:t>
      </w:r>
    </w:p>
    <w:p w:rsidR="00EC3913" w:rsidRPr="00A6241F" w:rsidRDefault="00EC3913" w:rsidP="00EC3913">
      <w:pPr>
        <w:rPr>
          <w:sz w:val="20"/>
        </w:rPr>
      </w:pPr>
      <w:r w:rsidRPr="00A6241F">
        <w:rPr>
          <w:szCs w:val="28"/>
        </w:rPr>
        <w:t xml:space="preserve">                                                                                                 </w:t>
      </w:r>
      <w:r w:rsidRPr="00A6241F">
        <w:rPr>
          <w:sz w:val="20"/>
        </w:rPr>
        <w:t>(нормативно-правовой акт)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 xml:space="preserve">__________________________________________________________________ 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>отказать в назначении единовременного пособия беременной жене военн</w:t>
      </w:r>
      <w:r w:rsidRPr="00A6241F">
        <w:rPr>
          <w:szCs w:val="28"/>
        </w:rPr>
        <w:t>о</w:t>
      </w:r>
      <w:r w:rsidRPr="00A6241F">
        <w:rPr>
          <w:szCs w:val="28"/>
        </w:rPr>
        <w:t>служащего.</w:t>
      </w:r>
    </w:p>
    <w:p w:rsidR="00EC3913" w:rsidRPr="00A6241F" w:rsidRDefault="00EC3913" w:rsidP="00EC3913">
      <w:pPr>
        <w:tabs>
          <w:tab w:val="left" w:pos="720"/>
        </w:tabs>
        <w:jc w:val="both"/>
        <w:rPr>
          <w:szCs w:val="28"/>
        </w:rPr>
      </w:pPr>
      <w:r w:rsidRPr="00A6241F">
        <w:rPr>
          <w:szCs w:val="28"/>
        </w:rPr>
        <w:lastRenderedPageBreak/>
        <w:tab/>
        <w:t>Отказ в назначении единовременного пособия беременной жене вое</w:t>
      </w:r>
      <w:r w:rsidRPr="00A6241F">
        <w:rPr>
          <w:szCs w:val="28"/>
        </w:rPr>
        <w:t>н</w:t>
      </w:r>
      <w:r w:rsidRPr="00A6241F">
        <w:rPr>
          <w:szCs w:val="28"/>
        </w:rPr>
        <w:t>нослужащего заявитель может обжаловать начальнику управления труда и социальной защиты населения администрации Георгиевского городского округа и (или) в судебном порядке.</w:t>
      </w:r>
    </w:p>
    <w:p w:rsidR="00EC3913" w:rsidRPr="00A6241F" w:rsidRDefault="00EC3913" w:rsidP="00EC3913">
      <w:pPr>
        <w:jc w:val="both"/>
        <w:rPr>
          <w:szCs w:val="28"/>
        </w:rPr>
      </w:pPr>
      <w:r w:rsidRPr="00A6241F">
        <w:rPr>
          <w:szCs w:val="28"/>
        </w:rPr>
        <w:tab/>
        <w:t>Единовременное пособие беременной жене военнослужащего может быть назначено при устранении причин, послуживших основанием для отк</w:t>
      </w:r>
      <w:r w:rsidRPr="00A6241F">
        <w:rPr>
          <w:szCs w:val="28"/>
        </w:rPr>
        <w:t>а</w:t>
      </w:r>
      <w:r w:rsidRPr="00A6241F">
        <w:rPr>
          <w:szCs w:val="28"/>
        </w:rPr>
        <w:t xml:space="preserve">за в его назначении. </w:t>
      </w:r>
    </w:p>
    <w:p w:rsidR="00EC3913" w:rsidRPr="00EC3913" w:rsidRDefault="00EC3913" w:rsidP="00EC3913">
      <w:pPr>
        <w:jc w:val="both"/>
        <w:rPr>
          <w:sz w:val="27"/>
          <w:szCs w:val="27"/>
        </w:rPr>
      </w:pPr>
      <w:r w:rsidRPr="00EC3913">
        <w:rPr>
          <w:sz w:val="27"/>
          <w:szCs w:val="27"/>
        </w:rPr>
        <w:t xml:space="preserve">                                              ________________  ______________________ </w:t>
      </w:r>
    </w:p>
    <w:p w:rsidR="00EC3913" w:rsidRPr="00A6241F" w:rsidRDefault="00EC3913" w:rsidP="00EC3913">
      <w:pPr>
        <w:jc w:val="both"/>
        <w:rPr>
          <w:sz w:val="20"/>
        </w:rPr>
      </w:pPr>
      <w:r w:rsidRPr="00A6241F">
        <w:rPr>
          <w:sz w:val="20"/>
        </w:rPr>
        <w:t xml:space="preserve">                                                             </w:t>
      </w:r>
      <w:r w:rsidR="00A6241F">
        <w:rPr>
          <w:sz w:val="20"/>
        </w:rPr>
        <w:t xml:space="preserve">                </w:t>
      </w:r>
      <w:r w:rsidRPr="00A6241F">
        <w:rPr>
          <w:sz w:val="20"/>
        </w:rPr>
        <w:t xml:space="preserve">      (подпись)        (фамилии и инициалы должностных лиц) </w:t>
      </w:r>
    </w:p>
    <w:p w:rsidR="00EC3913" w:rsidRPr="00EC3913" w:rsidRDefault="00EC3913" w:rsidP="00EC3913">
      <w:pPr>
        <w:autoSpaceDE w:val="0"/>
        <w:jc w:val="both"/>
        <w:rPr>
          <w:szCs w:val="28"/>
        </w:rPr>
      </w:pPr>
      <w:r w:rsidRPr="00A6241F">
        <w:rPr>
          <w:szCs w:val="28"/>
        </w:rPr>
        <w:t xml:space="preserve">  </w:t>
      </w:r>
      <w:r w:rsidR="00A6241F">
        <w:rPr>
          <w:szCs w:val="28"/>
        </w:rPr>
        <w:t>М.П.</w:t>
      </w:r>
      <w:r w:rsidRPr="00EC3913">
        <w:rPr>
          <w:sz w:val="27"/>
          <w:szCs w:val="27"/>
        </w:rPr>
        <w:t xml:space="preserve">                                    ________________  ______________________</w:t>
      </w:r>
    </w:p>
    <w:p w:rsidR="00890776" w:rsidRDefault="00890776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6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A6241F" w:rsidRDefault="00EC3913" w:rsidP="00A6241F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A6241F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 xml:space="preserve"> администрации Георгиевского городского округа Ставропольского края</w:t>
      </w:r>
    </w:p>
    <w:p w:rsidR="00EC3913" w:rsidRPr="00EC3913" w:rsidRDefault="00EC3913" w:rsidP="00EC3913">
      <w:pPr>
        <w:ind w:firstLine="540"/>
        <w:jc w:val="center"/>
        <w:rPr>
          <w:szCs w:val="28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80"/>
        <w:gridCol w:w="1339"/>
        <w:gridCol w:w="544"/>
        <w:gridCol w:w="1311"/>
        <w:gridCol w:w="823"/>
        <w:gridCol w:w="795"/>
        <w:gridCol w:w="265"/>
        <w:gridCol w:w="2481"/>
      </w:tblGrid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УВЕДОМЛЕНИЕ</w:t>
            </w: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№ ________ от ________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Cs w:val="28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>Уважаемая</w:t>
            </w:r>
            <w:r w:rsidRPr="00EC3913">
              <w:rPr>
                <w:sz w:val="27"/>
                <w:szCs w:val="27"/>
              </w:rPr>
              <w:t xml:space="preserve"> ________________________________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0"/>
              </w:rPr>
            </w:pPr>
            <w:r w:rsidRPr="00A6241F">
              <w:rPr>
                <w:sz w:val="20"/>
              </w:rPr>
              <w:t>(фамилия, имя, отчество получателя)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both"/>
              <w:rPr>
                <w:sz w:val="27"/>
                <w:szCs w:val="27"/>
              </w:rPr>
            </w:pPr>
            <w:proofErr w:type="gramStart"/>
            <w:r w:rsidRPr="00A6241F">
              <w:rPr>
                <w:szCs w:val="28"/>
              </w:rPr>
              <w:t>Проживающая</w:t>
            </w:r>
            <w:proofErr w:type="gramEnd"/>
            <w:r w:rsidRPr="00A6241F">
              <w:rPr>
                <w:szCs w:val="28"/>
              </w:rPr>
              <w:t xml:space="preserve"> по адресу</w:t>
            </w:r>
            <w:r w:rsidRPr="00EC3913">
              <w:rPr>
                <w:sz w:val="27"/>
                <w:szCs w:val="27"/>
              </w:rPr>
              <w:t xml:space="preserve">: 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both"/>
              <w:rPr>
                <w:sz w:val="27"/>
                <w:szCs w:val="27"/>
              </w:rPr>
            </w:pPr>
            <w:r w:rsidRPr="00EC3913">
              <w:rPr>
                <w:sz w:val="27"/>
                <w:szCs w:val="27"/>
              </w:rPr>
              <w:t>____________________________________________________________________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426"/>
        </w:trPr>
        <w:tc>
          <w:tcPr>
            <w:tcW w:w="9356" w:type="dxa"/>
            <w:gridSpan w:val="9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 xml:space="preserve">Сообщаем, что Вам произведено назначение единовременного пособия: </w:t>
            </w:r>
          </w:p>
          <w:p w:rsidR="00EC3913" w:rsidRPr="00EC3913" w:rsidRDefault="00EC3913" w:rsidP="00EC3913">
            <w:pPr>
              <w:autoSpaceDE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>Единовременное пособие беременной жене военнослужащего, проходящего военную службу по призыву (ФЗ)</w:t>
            </w:r>
          </w:p>
        </w:tc>
      </w:tr>
      <w:tr w:rsidR="00EC3913" w:rsidRPr="00EC3913" w:rsidTr="00EC3913">
        <w:trPr>
          <w:trHeight w:val="268"/>
        </w:trPr>
        <w:tc>
          <w:tcPr>
            <w:tcW w:w="4992" w:type="dxa"/>
            <w:gridSpan w:val="5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 w:val="27"/>
                <w:szCs w:val="27"/>
              </w:rPr>
            </w:pPr>
          </w:p>
        </w:tc>
        <w:tc>
          <w:tcPr>
            <w:tcW w:w="4364" w:type="dxa"/>
            <w:gridSpan w:val="4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4992" w:type="dxa"/>
            <w:gridSpan w:val="5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 w:val="27"/>
                <w:szCs w:val="27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</w:tc>
        <w:tc>
          <w:tcPr>
            <w:tcW w:w="2481" w:type="dxa"/>
            <w:vMerge w:val="restart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ind w:right="-141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15"/>
        </w:trPr>
        <w:tc>
          <w:tcPr>
            <w:tcW w:w="6875" w:type="dxa"/>
            <w:gridSpan w:val="8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268"/>
        </w:trPr>
        <w:tc>
          <w:tcPr>
            <w:tcW w:w="1418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в размере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544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  <w:tc>
          <w:tcPr>
            <w:tcW w:w="795" w:type="dxa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по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_______</w:t>
            </w:r>
          </w:p>
        </w:tc>
      </w:tr>
      <w:tr w:rsidR="00EC3913" w:rsidRPr="00EC3913" w:rsidTr="00EC3913">
        <w:trPr>
          <w:trHeight w:val="1420"/>
        </w:trPr>
        <w:tc>
          <w:tcPr>
            <w:tcW w:w="9356" w:type="dxa"/>
            <w:gridSpan w:val="9"/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 w:val="27"/>
                <w:szCs w:val="27"/>
              </w:rPr>
            </w:pPr>
          </w:p>
          <w:p w:rsidR="00EC3913" w:rsidRPr="00EC3913" w:rsidRDefault="00EC3913" w:rsidP="009A31BD">
            <w:pPr>
              <w:autoSpaceDE w:val="0"/>
              <w:spacing w:before="14" w:line="156" w:lineRule="atLeast"/>
              <w:ind w:left="15" w:firstLine="411"/>
              <w:jc w:val="both"/>
              <w:rPr>
                <w:sz w:val="27"/>
                <w:szCs w:val="27"/>
              </w:rPr>
            </w:pPr>
            <w:r w:rsidRPr="00A6241F">
              <w:rPr>
                <w:szCs w:val="28"/>
              </w:rPr>
              <w:t xml:space="preserve">Напоминаем, что Вы должны своевременно известить </w:t>
            </w:r>
            <w:r w:rsidR="009A31BD">
              <w:rPr>
                <w:szCs w:val="28"/>
              </w:rPr>
              <w:t>управление</w:t>
            </w:r>
            <w:r w:rsidRPr="00A6241F">
              <w:rPr>
                <w:szCs w:val="28"/>
              </w:rPr>
              <w:t xml:space="preserve"> о наступлении обстоятельств, влекущих изменение размеров пособий или пр</w:t>
            </w:r>
            <w:r w:rsidRPr="00A6241F">
              <w:rPr>
                <w:szCs w:val="28"/>
              </w:rPr>
              <w:t>е</w:t>
            </w:r>
            <w:r w:rsidRPr="00A6241F">
              <w:rPr>
                <w:szCs w:val="28"/>
              </w:rPr>
              <w:t>кращение их выплаты - не позднее, чем в месячный срок</w:t>
            </w:r>
            <w:r w:rsidR="009A31BD">
              <w:rPr>
                <w:szCs w:val="28"/>
              </w:rPr>
              <w:t>.</w:t>
            </w:r>
          </w:p>
        </w:tc>
      </w:tr>
      <w:tr w:rsidR="00EC3913" w:rsidRPr="00EC3913" w:rsidTr="00EC3913">
        <w:trPr>
          <w:trHeight w:val="1127"/>
        </w:trPr>
        <w:tc>
          <w:tcPr>
            <w:tcW w:w="17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A6241F">
              <w:rPr>
                <w:szCs w:val="28"/>
              </w:rPr>
              <w:t>М.П.</w:t>
            </w:r>
          </w:p>
        </w:tc>
        <w:tc>
          <w:tcPr>
            <w:tcW w:w="7558" w:type="dxa"/>
            <w:gridSpan w:val="7"/>
            <w:tcBorders>
              <w:bottom w:val="nil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rPr>
                <w:szCs w:val="28"/>
              </w:rPr>
            </w:pPr>
            <w:r w:rsidRPr="00A6241F">
              <w:rPr>
                <w:szCs w:val="28"/>
              </w:rPr>
              <w:br/>
              <w:t>Специалист    ________________  /Фамилия, имя, отчество/</w:t>
            </w:r>
            <w:r w:rsidRPr="00A6241F">
              <w:rPr>
                <w:szCs w:val="28"/>
              </w:rPr>
              <w:br/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rPr>
                <w:szCs w:val="28"/>
              </w:rPr>
            </w:pPr>
            <w:r w:rsidRPr="00A6241F">
              <w:rPr>
                <w:szCs w:val="28"/>
              </w:rPr>
              <w:lastRenderedPageBreak/>
              <w:t>Руководитель ________________ /Фамилия, имя, отчество/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</w:tr>
    </w:tbl>
    <w:p w:rsidR="00890776" w:rsidRDefault="00890776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890776" w:rsidSect="00EC3913">
          <w:pgSz w:w="11906" w:h="16838" w:code="9"/>
          <w:pgMar w:top="1418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EC3913" w:rsidRPr="00EC3913" w:rsidRDefault="00EC3913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EC3913">
        <w:rPr>
          <w:rFonts w:eastAsia="Arial"/>
          <w:szCs w:val="28"/>
        </w:rPr>
        <w:lastRenderedPageBreak/>
        <w:t>Приложение 7</w:t>
      </w:r>
    </w:p>
    <w:p w:rsidR="00EC3913" w:rsidRPr="00EC3913" w:rsidRDefault="00EC3913" w:rsidP="00EC3913">
      <w:pPr>
        <w:tabs>
          <w:tab w:val="left" w:pos="5103"/>
        </w:tabs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</w:rPr>
      </w:pPr>
    </w:p>
    <w:p w:rsidR="00EC3913" w:rsidRPr="00EC3913" w:rsidRDefault="00EC3913" w:rsidP="00EC3913">
      <w:pPr>
        <w:keepNext/>
        <w:tabs>
          <w:tab w:val="left" w:pos="5103"/>
        </w:tabs>
        <w:spacing w:line="240" w:lineRule="exact"/>
        <w:ind w:left="5103"/>
        <w:jc w:val="both"/>
        <w:outlineLvl w:val="0"/>
        <w:rPr>
          <w:rFonts w:ascii="Arial" w:hAnsi="Arial"/>
          <w:b/>
          <w:bCs/>
          <w:kern w:val="1"/>
          <w:szCs w:val="28"/>
        </w:rPr>
      </w:pPr>
      <w:r w:rsidRPr="00EC3913">
        <w:rPr>
          <w:kern w:val="1"/>
          <w:szCs w:val="28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EC3913">
        <w:rPr>
          <w:kern w:val="1"/>
          <w:szCs w:val="28"/>
        </w:rPr>
        <w:t>о</w:t>
      </w:r>
      <w:r w:rsidRPr="00EC3913">
        <w:rPr>
          <w:kern w:val="1"/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192948">
        <w:rPr>
          <w:szCs w:val="28"/>
          <w:lang w:eastAsia="ru-RU"/>
        </w:rPr>
        <w:t>единовременного пособия беременной жене военнослужащ</w:t>
      </w:r>
      <w:r w:rsidRPr="00192948">
        <w:rPr>
          <w:szCs w:val="28"/>
          <w:lang w:eastAsia="ru-RU"/>
        </w:rPr>
        <w:t>е</w:t>
      </w:r>
      <w:r w:rsidRPr="00192948">
        <w:rPr>
          <w:szCs w:val="28"/>
          <w:lang w:eastAsia="ru-RU"/>
        </w:rPr>
        <w:t>го, проходящего военную службу по призыву</w:t>
      </w:r>
      <w:r w:rsidRPr="003211F2">
        <w:rPr>
          <w:szCs w:val="28"/>
          <w:lang w:eastAsia="ru-RU"/>
        </w:rPr>
        <w:t xml:space="preserve"> в соответствии с Фед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ральным законом от 19 мая 1995 г. № 81-ФЗ «О государственных п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</w:t>
      </w:r>
      <w:r w:rsidRPr="00EC3913">
        <w:rPr>
          <w:kern w:val="1"/>
          <w:szCs w:val="28"/>
        </w:rPr>
        <w:t>»</w:t>
      </w: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EC3913" w:rsidRDefault="00EC3913" w:rsidP="00EC3913">
      <w:pPr>
        <w:spacing w:line="240" w:lineRule="exact"/>
        <w:ind w:firstLine="540"/>
        <w:jc w:val="both"/>
        <w:rPr>
          <w:sz w:val="24"/>
          <w:szCs w:val="24"/>
        </w:rPr>
      </w:pPr>
    </w:p>
    <w:p w:rsidR="00EC3913" w:rsidRPr="00A6241F" w:rsidRDefault="00EC3913" w:rsidP="00A6241F">
      <w:pPr>
        <w:autoSpaceDE w:val="0"/>
        <w:spacing w:before="14" w:line="240" w:lineRule="exact"/>
        <w:ind w:right="-219"/>
        <w:jc w:val="center"/>
        <w:rPr>
          <w:szCs w:val="28"/>
        </w:rPr>
      </w:pPr>
      <w:r w:rsidRPr="00A6241F">
        <w:rPr>
          <w:szCs w:val="28"/>
        </w:rPr>
        <w:t>Управление труда и социальной защиты населения</w:t>
      </w:r>
    </w:p>
    <w:p w:rsidR="00EC3913" w:rsidRPr="00A6241F" w:rsidRDefault="00EC3913" w:rsidP="00A6241F">
      <w:pPr>
        <w:widowControl w:val="0"/>
        <w:autoSpaceDE w:val="0"/>
        <w:spacing w:before="14" w:line="240" w:lineRule="exact"/>
        <w:ind w:right="-221"/>
        <w:jc w:val="center"/>
        <w:rPr>
          <w:szCs w:val="28"/>
        </w:rPr>
      </w:pPr>
      <w:r w:rsidRPr="00A6241F">
        <w:rPr>
          <w:szCs w:val="28"/>
        </w:rPr>
        <w:t>администрации Георгиевского городского округа Ставропольского края</w:t>
      </w:r>
    </w:p>
    <w:p w:rsidR="00EC3913" w:rsidRPr="00EC3913" w:rsidRDefault="00EC3913" w:rsidP="00EC3913">
      <w:pPr>
        <w:ind w:right="354"/>
        <w:jc w:val="right"/>
        <w:rPr>
          <w:sz w:val="27"/>
          <w:szCs w:val="27"/>
        </w:rPr>
      </w:pPr>
    </w:p>
    <w:p w:rsidR="00EC3913" w:rsidRPr="00A6241F" w:rsidRDefault="00EC3913" w:rsidP="00EC3913">
      <w:pPr>
        <w:ind w:right="354"/>
        <w:jc w:val="right"/>
        <w:rPr>
          <w:szCs w:val="28"/>
        </w:rPr>
      </w:pPr>
      <w:r w:rsidRPr="00A6241F">
        <w:rPr>
          <w:szCs w:val="28"/>
        </w:rPr>
        <w:t>Адрес заявителя:________________</w:t>
      </w:r>
    </w:p>
    <w:p w:rsidR="00EC3913" w:rsidRPr="00A6241F" w:rsidRDefault="00EC3913" w:rsidP="00EC3913">
      <w:pPr>
        <w:ind w:right="354"/>
        <w:jc w:val="right"/>
        <w:rPr>
          <w:szCs w:val="28"/>
        </w:rPr>
      </w:pPr>
      <w:r w:rsidRPr="00A6241F">
        <w:rPr>
          <w:szCs w:val="28"/>
        </w:rPr>
        <w:t>______________________________</w:t>
      </w:r>
    </w:p>
    <w:p w:rsidR="00EC3913" w:rsidRPr="00EC3913" w:rsidRDefault="00EC3913" w:rsidP="00EC3913">
      <w:pPr>
        <w:ind w:right="354"/>
        <w:jc w:val="right"/>
        <w:rPr>
          <w:sz w:val="27"/>
          <w:szCs w:val="27"/>
        </w:rPr>
      </w:pPr>
      <w:r w:rsidRPr="00A6241F">
        <w:rPr>
          <w:szCs w:val="28"/>
        </w:rPr>
        <w:t>______________________________</w:t>
      </w:r>
    </w:p>
    <w:p w:rsidR="00EC3913" w:rsidRPr="00EC3913" w:rsidRDefault="00EC3913" w:rsidP="00EC3913">
      <w:pPr>
        <w:jc w:val="center"/>
        <w:rPr>
          <w:sz w:val="27"/>
          <w:szCs w:val="27"/>
        </w:rPr>
      </w:pP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>УВЕДОМЛЕНИЕ</w:t>
      </w:r>
    </w:p>
    <w:p w:rsidR="00EC3913" w:rsidRPr="00A6241F" w:rsidRDefault="00EC3913" w:rsidP="00EC3913">
      <w:pPr>
        <w:jc w:val="center"/>
        <w:rPr>
          <w:szCs w:val="28"/>
        </w:rPr>
      </w:pPr>
      <w:r w:rsidRPr="00A6241F">
        <w:rPr>
          <w:szCs w:val="28"/>
        </w:rPr>
        <w:t>№ ________ от ________</w:t>
      </w:r>
    </w:p>
    <w:p w:rsidR="00EC3913" w:rsidRPr="00EC3913" w:rsidRDefault="00EC3913" w:rsidP="00EC3913">
      <w:pPr>
        <w:jc w:val="center"/>
        <w:rPr>
          <w:sz w:val="27"/>
          <w:szCs w:val="27"/>
        </w:rPr>
      </w:pPr>
    </w:p>
    <w:p w:rsidR="00EC3913" w:rsidRPr="00A6241F" w:rsidRDefault="00EC3913" w:rsidP="00EC3913">
      <w:pPr>
        <w:spacing w:line="240" w:lineRule="exact"/>
        <w:jc w:val="center"/>
        <w:rPr>
          <w:szCs w:val="28"/>
        </w:rPr>
      </w:pPr>
      <w:r w:rsidRPr="00A6241F">
        <w:rPr>
          <w:szCs w:val="28"/>
        </w:rPr>
        <w:t>об отказе в назначении</w:t>
      </w:r>
    </w:p>
    <w:p w:rsidR="00EC3913" w:rsidRPr="00A6241F" w:rsidRDefault="00EC3913" w:rsidP="00EC3913">
      <w:pPr>
        <w:spacing w:line="240" w:lineRule="exact"/>
        <w:ind w:left="1276"/>
        <w:jc w:val="center"/>
        <w:rPr>
          <w:szCs w:val="28"/>
        </w:rPr>
      </w:pPr>
      <w:r w:rsidRPr="00A6241F">
        <w:rPr>
          <w:szCs w:val="28"/>
        </w:rPr>
        <w:t>единовременного пособия беременной жене военнослужащего</w:t>
      </w:r>
    </w:p>
    <w:p w:rsidR="00EC3913" w:rsidRPr="00EC3913" w:rsidRDefault="00EC3913" w:rsidP="00EC3913">
      <w:pPr>
        <w:ind w:left="1276"/>
        <w:jc w:val="center"/>
        <w:rPr>
          <w:sz w:val="27"/>
          <w:szCs w:val="27"/>
        </w:rPr>
      </w:pPr>
    </w:p>
    <w:p w:rsidR="00EC3913" w:rsidRPr="00EC3913" w:rsidRDefault="00EC3913" w:rsidP="00EC3913">
      <w:pPr>
        <w:ind w:left="1276" w:right="354" w:hanging="1276"/>
        <w:jc w:val="center"/>
        <w:rPr>
          <w:sz w:val="27"/>
          <w:szCs w:val="27"/>
        </w:rPr>
      </w:pPr>
      <w:r w:rsidRPr="00A6241F">
        <w:rPr>
          <w:szCs w:val="28"/>
        </w:rPr>
        <w:t>Уважаемая (</w:t>
      </w:r>
      <w:proofErr w:type="spellStart"/>
      <w:r w:rsidRPr="00A6241F">
        <w:rPr>
          <w:szCs w:val="28"/>
        </w:rPr>
        <w:t>ый</w:t>
      </w:r>
      <w:proofErr w:type="spellEnd"/>
      <w:r w:rsidRPr="00A6241F">
        <w:rPr>
          <w:szCs w:val="28"/>
        </w:rPr>
        <w:t>)</w:t>
      </w:r>
      <w:r w:rsidRPr="00EC3913">
        <w:rPr>
          <w:sz w:val="27"/>
          <w:szCs w:val="27"/>
        </w:rPr>
        <w:t xml:space="preserve"> _______________________________________________</w:t>
      </w:r>
    </w:p>
    <w:p w:rsidR="00EC3913" w:rsidRPr="00EC3913" w:rsidRDefault="00EC3913" w:rsidP="00EC3913">
      <w:pPr>
        <w:ind w:left="1276"/>
        <w:jc w:val="center"/>
        <w:rPr>
          <w:sz w:val="20"/>
        </w:rPr>
      </w:pPr>
      <w:r w:rsidRPr="00EC3913">
        <w:rPr>
          <w:sz w:val="20"/>
        </w:rPr>
        <w:t>(Фамилия, имя, отчество заявителя)</w:t>
      </w:r>
    </w:p>
    <w:p w:rsidR="00EC3913" w:rsidRPr="00EC3913" w:rsidRDefault="00EC3913" w:rsidP="00EC3913">
      <w:pPr>
        <w:ind w:left="1276"/>
        <w:jc w:val="center"/>
        <w:rPr>
          <w:sz w:val="27"/>
          <w:szCs w:val="27"/>
        </w:rPr>
      </w:pPr>
      <w:r w:rsidRPr="00EC3913">
        <w:rPr>
          <w:sz w:val="27"/>
          <w:szCs w:val="27"/>
        </w:rPr>
        <w:t xml:space="preserve"> </w:t>
      </w:r>
    </w:p>
    <w:p w:rsidR="00EC3913" w:rsidRPr="00A6241F" w:rsidRDefault="00EC3913" w:rsidP="00EC3913">
      <w:pPr>
        <w:suppressAutoHyphens/>
        <w:autoSpaceDE w:val="0"/>
        <w:spacing w:line="240" w:lineRule="exact"/>
        <w:ind w:left="142" w:right="354" w:firstLine="567"/>
        <w:jc w:val="both"/>
        <w:rPr>
          <w:rFonts w:eastAsia="Arial"/>
          <w:szCs w:val="28"/>
        </w:rPr>
      </w:pPr>
      <w:r w:rsidRPr="00A6241F">
        <w:rPr>
          <w:rFonts w:eastAsia="Arial"/>
          <w:szCs w:val="28"/>
        </w:rPr>
        <w:t xml:space="preserve">Уведомляем Вас об отказе в назначении единовременного пособия беременной жене военнослужащего. </w:t>
      </w:r>
    </w:p>
    <w:p w:rsidR="00EC3913" w:rsidRPr="00A6241F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Cs w:val="28"/>
        </w:rPr>
      </w:pPr>
    </w:p>
    <w:p w:rsidR="00EC3913" w:rsidRPr="00A6241F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Cs w:val="28"/>
        </w:rPr>
      </w:pPr>
    </w:p>
    <w:p w:rsidR="00EC3913" w:rsidRPr="00A6241F" w:rsidRDefault="00EC3913" w:rsidP="00EC3913">
      <w:pPr>
        <w:suppressAutoHyphens/>
        <w:autoSpaceDE w:val="0"/>
        <w:spacing w:line="240" w:lineRule="exact"/>
        <w:ind w:right="354" w:firstLine="709"/>
        <w:jc w:val="both"/>
        <w:rPr>
          <w:rFonts w:eastAsia="Arial"/>
          <w:szCs w:val="28"/>
        </w:rPr>
      </w:pPr>
      <w:r w:rsidRPr="00A6241F">
        <w:rPr>
          <w:rFonts w:eastAsia="Arial"/>
          <w:szCs w:val="28"/>
        </w:rPr>
        <w:t>Приложение: решение об отказе в назначении единовременного пособия беременной жене военнослужащего.</w:t>
      </w:r>
    </w:p>
    <w:p w:rsidR="00EC3913" w:rsidRPr="00EC3913" w:rsidRDefault="00EC3913" w:rsidP="00EC3913">
      <w:pPr>
        <w:suppressAutoHyphens/>
        <w:autoSpaceDE w:val="0"/>
        <w:spacing w:line="240" w:lineRule="exact"/>
        <w:ind w:left="1418" w:firstLine="709"/>
        <w:jc w:val="both"/>
        <w:rPr>
          <w:rFonts w:eastAsia="Arial"/>
          <w:sz w:val="27"/>
          <w:szCs w:val="27"/>
        </w:rPr>
      </w:pPr>
    </w:p>
    <w:p w:rsidR="00EC3913" w:rsidRPr="00EC3913" w:rsidRDefault="00EC3913" w:rsidP="00EC3913">
      <w:pPr>
        <w:suppressAutoHyphens/>
        <w:autoSpaceDE w:val="0"/>
        <w:spacing w:line="240" w:lineRule="exact"/>
        <w:jc w:val="both"/>
        <w:rPr>
          <w:rFonts w:eastAsia="Arial"/>
          <w:sz w:val="27"/>
          <w:szCs w:val="27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C3913" w:rsidRPr="00EC3913" w:rsidTr="00EC3913">
        <w:trPr>
          <w:trHeight w:val="322"/>
        </w:trPr>
        <w:tc>
          <w:tcPr>
            <w:tcW w:w="378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                         Специалист</w:t>
            </w:r>
            <w:r w:rsidRPr="00A6241F">
              <w:rPr>
                <w:szCs w:val="28"/>
              </w:rPr>
              <w:br/>
            </w:r>
            <w:r w:rsidRPr="00A6241F">
              <w:rPr>
                <w:szCs w:val="28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EC3913" w:rsidRPr="00A6241F" w:rsidRDefault="00EC3913" w:rsidP="00EC3913">
            <w:pPr>
              <w:autoSpaceDE w:val="0"/>
              <w:snapToGrid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 ________  /Фамилия, имя, отчество/</w:t>
            </w:r>
            <w:r w:rsidRPr="00A6241F">
              <w:rPr>
                <w:szCs w:val="28"/>
              </w:rPr>
              <w:br/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 xml:space="preserve">    _________  /Фамилия, имя, отчество/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  <w:r w:rsidRPr="00A6241F">
              <w:rPr>
                <w:szCs w:val="28"/>
              </w:rPr>
              <w:t>Телефон для справок: ______________</w:t>
            </w:r>
          </w:p>
          <w:p w:rsidR="00EC3913" w:rsidRPr="00A6241F" w:rsidRDefault="00EC3913" w:rsidP="00EC3913">
            <w:pPr>
              <w:autoSpaceDE w:val="0"/>
              <w:spacing w:before="14" w:line="156" w:lineRule="atLeast"/>
              <w:ind w:left="15"/>
              <w:rPr>
                <w:szCs w:val="28"/>
              </w:rPr>
            </w:pPr>
          </w:p>
        </w:tc>
      </w:tr>
      <w:tr w:rsidR="00EC3913" w:rsidRPr="00EC3913" w:rsidTr="00EC3913">
        <w:trPr>
          <w:trHeight w:val="322"/>
        </w:trPr>
        <w:tc>
          <w:tcPr>
            <w:tcW w:w="37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  <w:tr w:rsidR="00EC3913" w:rsidRPr="00EC3913" w:rsidTr="00EC3913">
        <w:trPr>
          <w:trHeight w:val="718"/>
        </w:trPr>
        <w:tc>
          <w:tcPr>
            <w:tcW w:w="3780" w:type="dxa"/>
            <w:vMerge/>
            <w:tcBorders>
              <w:bottom w:val="nil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bottom w:val="nil"/>
            </w:tcBorders>
            <w:shd w:val="clear" w:color="auto" w:fill="auto"/>
          </w:tcPr>
          <w:p w:rsidR="00EC3913" w:rsidRPr="00EC3913" w:rsidRDefault="00EC3913" w:rsidP="00EC3913">
            <w:pPr>
              <w:autoSpaceDE w:val="0"/>
              <w:snapToGrid w:val="0"/>
              <w:rPr>
                <w:sz w:val="27"/>
                <w:szCs w:val="27"/>
              </w:rPr>
            </w:pPr>
          </w:p>
        </w:tc>
      </w:tr>
    </w:tbl>
    <w:p w:rsidR="00EC3913" w:rsidRPr="00EC3913" w:rsidRDefault="00EC3913" w:rsidP="00EC3913">
      <w:pPr>
        <w:jc w:val="center"/>
        <w:rPr>
          <w:szCs w:val="28"/>
        </w:rPr>
      </w:pPr>
    </w:p>
    <w:p w:rsidR="005D58E8" w:rsidRPr="003211F2" w:rsidRDefault="005D58E8" w:rsidP="00EC3913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sectPr w:rsidR="005D58E8" w:rsidRPr="003211F2" w:rsidSect="00EC3913">
      <w:pgSz w:w="11906" w:h="16838" w:code="9"/>
      <w:pgMar w:top="1418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AC" w:rsidRDefault="009158AC">
      <w:r>
        <w:separator/>
      </w:r>
    </w:p>
  </w:endnote>
  <w:endnote w:type="continuationSeparator" w:id="0">
    <w:p w:rsidR="009158AC" w:rsidRDefault="0091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FC" w:rsidRDefault="002838FC">
    <w:pPr>
      <w:pStyle w:val="af4"/>
      <w:jc w:val="right"/>
    </w:pPr>
  </w:p>
  <w:p w:rsidR="002838FC" w:rsidRDefault="002838FC" w:rsidP="002838FC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C" w:rsidRDefault="009158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C" w:rsidRDefault="009158A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C" w:rsidRDefault="00915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AC" w:rsidRDefault="009158AC">
      <w:r>
        <w:separator/>
      </w:r>
    </w:p>
  </w:footnote>
  <w:footnote w:type="continuationSeparator" w:id="0">
    <w:p w:rsidR="009158AC" w:rsidRDefault="0091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4D" w:rsidRDefault="008C5C4D">
    <w:pPr>
      <w:pStyle w:val="af8"/>
      <w:jc w:val="right"/>
    </w:pPr>
  </w:p>
  <w:p w:rsidR="009158AC" w:rsidRPr="001C6D62" w:rsidRDefault="009158AC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FC" w:rsidRDefault="002838FC">
    <w:pPr>
      <w:pStyle w:val="af8"/>
      <w:jc w:val="right"/>
    </w:pPr>
  </w:p>
  <w:p w:rsidR="009158AC" w:rsidRDefault="009158A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759647"/>
      <w:docPartObj>
        <w:docPartGallery w:val="Page Numbers (Top of Page)"/>
        <w:docPartUnique/>
      </w:docPartObj>
    </w:sdtPr>
    <w:sdtEndPr/>
    <w:sdtContent>
      <w:p w:rsidR="009158AC" w:rsidRDefault="009158A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4D">
          <w:rPr>
            <w:noProof/>
          </w:rPr>
          <w:t>31</w:t>
        </w:r>
        <w:r>
          <w:fldChar w:fldCharType="end"/>
        </w:r>
      </w:p>
    </w:sdtContent>
  </w:sdt>
  <w:p w:rsidR="009158AC" w:rsidRPr="00076CDD" w:rsidRDefault="009158AC" w:rsidP="00EC3913">
    <w:pPr>
      <w:pStyle w:val="af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86401"/>
      <w:docPartObj>
        <w:docPartGallery w:val="Page Numbers (Top of Page)"/>
        <w:docPartUnique/>
      </w:docPartObj>
    </w:sdtPr>
    <w:sdtEndPr/>
    <w:sdtContent>
      <w:p w:rsidR="005D44F7" w:rsidRDefault="005D44F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4D">
          <w:rPr>
            <w:noProof/>
          </w:rPr>
          <w:t>2</w:t>
        </w:r>
        <w:r>
          <w:fldChar w:fldCharType="end"/>
        </w:r>
      </w:p>
    </w:sdtContent>
  </w:sdt>
  <w:p w:rsidR="005D44F7" w:rsidRPr="00076CDD" w:rsidRDefault="005D44F7" w:rsidP="00EC3913">
    <w:pPr>
      <w:pStyle w:val="af8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C" w:rsidRDefault="009158A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03609"/>
      <w:docPartObj>
        <w:docPartGallery w:val="Page Numbers (Top of Page)"/>
        <w:docPartUnique/>
      </w:docPartObj>
    </w:sdtPr>
    <w:sdtEndPr/>
    <w:sdtContent>
      <w:p w:rsidR="005D44F7" w:rsidRDefault="005D44F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4D">
          <w:rPr>
            <w:noProof/>
          </w:rPr>
          <w:t>2</w:t>
        </w:r>
        <w:r>
          <w:fldChar w:fldCharType="end"/>
        </w:r>
      </w:p>
    </w:sdtContent>
  </w:sdt>
  <w:p w:rsidR="009158AC" w:rsidRDefault="009158A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C" w:rsidRDefault="00915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42F3"/>
    <w:rsid w:val="00036B8C"/>
    <w:rsid w:val="00040102"/>
    <w:rsid w:val="00040C0F"/>
    <w:rsid w:val="00041FD2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34CF7"/>
    <w:rsid w:val="001401AA"/>
    <w:rsid w:val="001506D0"/>
    <w:rsid w:val="001565FF"/>
    <w:rsid w:val="00167D47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38FC"/>
    <w:rsid w:val="002852C3"/>
    <w:rsid w:val="00295D07"/>
    <w:rsid w:val="00295F44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4B61"/>
    <w:rsid w:val="003D07C0"/>
    <w:rsid w:val="003D3721"/>
    <w:rsid w:val="003D3A57"/>
    <w:rsid w:val="003D69C2"/>
    <w:rsid w:val="003F3386"/>
    <w:rsid w:val="004010FA"/>
    <w:rsid w:val="00401899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4F4887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4F7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F55CA"/>
    <w:rsid w:val="00703228"/>
    <w:rsid w:val="00704324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5342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0776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B47B8"/>
    <w:rsid w:val="008C4C1A"/>
    <w:rsid w:val="008C5731"/>
    <w:rsid w:val="008C5806"/>
    <w:rsid w:val="008C5C4D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58AC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A31BD"/>
    <w:rsid w:val="009B0599"/>
    <w:rsid w:val="009E29E6"/>
    <w:rsid w:val="009E6051"/>
    <w:rsid w:val="009E7EA0"/>
    <w:rsid w:val="009F49A6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16D1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521F"/>
    <w:rsid w:val="00DB5680"/>
    <w:rsid w:val="00DC2D88"/>
    <w:rsid w:val="00DC6DA3"/>
    <w:rsid w:val="00DD01DD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B6E4A"/>
    <w:rsid w:val="00EC3674"/>
    <w:rsid w:val="00EC3913"/>
    <w:rsid w:val="00EC6DB3"/>
    <w:rsid w:val="00EC6F2C"/>
    <w:rsid w:val="00EE03CC"/>
    <w:rsid w:val="00EE5BC4"/>
    <w:rsid w:val="00EF1932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1C0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16">
    <w:name w:val="Знак1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0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10">
    <w:name w:val="Основной шрифт абзаца31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12">
    <w:name w:val="Знак сноски21"/>
    <w:rsid w:val="008A5585"/>
    <w:rPr>
      <w:vertAlign w:val="superscript"/>
    </w:rPr>
  </w:style>
  <w:style w:type="character" w:customStyle="1" w:styleId="23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3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4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16">
    <w:name w:val="Знак1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7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0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8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10">
    <w:name w:val="Основной шрифт абзаца31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12">
    <w:name w:val="Знак сноски21"/>
    <w:rsid w:val="008A5585"/>
    <w:rPr>
      <w:vertAlign w:val="superscript"/>
    </w:rPr>
  </w:style>
  <w:style w:type="character" w:customStyle="1" w:styleId="23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9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3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4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a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b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5">
    <w:name w:val="Body Text Indent 3"/>
    <w:basedOn w:val="a"/>
    <w:link w:val="36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rgievsk.ru/administr/stradm/utszn/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26.gosuslugi.ru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utszn_adm.geo@" TargetMode="External"/><Relationship Id="rId23" Type="http://schemas.openxmlformats.org/officeDocument/2006/relationships/header" Target="header5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georgievsk.ru/administr/stradm/utsz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mailto:utszn_adm.geo@" TargetMode="External"/><Relationship Id="rId22" Type="http://schemas.openxmlformats.org/officeDocument/2006/relationships/image" Target="media/image1.wmf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4FA9-0431-47D7-9685-33A38CD8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52</Pages>
  <Words>13842</Words>
  <Characters>78906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92563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6</cp:revision>
  <cp:lastPrinted>2021-06-24T07:55:00Z</cp:lastPrinted>
  <dcterms:created xsi:type="dcterms:W3CDTF">2021-06-04T07:09:00Z</dcterms:created>
  <dcterms:modified xsi:type="dcterms:W3CDTF">2021-06-24T07:56:00Z</dcterms:modified>
</cp:coreProperties>
</file>