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639E" w:rsidRPr="001C2D4B" w:rsidRDefault="00E4639E" w:rsidP="00E4639E">
      <w:pPr>
        <w:jc w:val="center"/>
        <w:rPr>
          <w:b/>
          <w:sz w:val="32"/>
          <w:szCs w:val="32"/>
        </w:rPr>
      </w:pPr>
      <w:r w:rsidRPr="001C2D4B">
        <w:rPr>
          <w:b/>
          <w:sz w:val="32"/>
          <w:szCs w:val="32"/>
        </w:rPr>
        <w:t>ПОСТАНОВЛЕНИЕ</w:t>
      </w:r>
    </w:p>
    <w:p w:rsidR="00E4639E" w:rsidRPr="001C2D4B" w:rsidRDefault="00E4639E" w:rsidP="00E4639E">
      <w:pPr>
        <w:jc w:val="center"/>
        <w:rPr>
          <w:b/>
          <w:szCs w:val="28"/>
        </w:rPr>
      </w:pPr>
      <w:r w:rsidRPr="001C2D4B">
        <w:rPr>
          <w:b/>
          <w:szCs w:val="28"/>
        </w:rPr>
        <w:t xml:space="preserve">АДМИНИСТРАЦИИ </w:t>
      </w:r>
      <w:proofErr w:type="gramStart"/>
      <w:r w:rsidRPr="001C2D4B">
        <w:rPr>
          <w:b/>
          <w:szCs w:val="28"/>
        </w:rPr>
        <w:t>ГЕОРГИЕВСКОГО</w:t>
      </w:r>
      <w:proofErr w:type="gramEnd"/>
    </w:p>
    <w:p w:rsidR="00E4639E" w:rsidRPr="001C2D4B" w:rsidRDefault="005C7032" w:rsidP="00E4639E">
      <w:pPr>
        <w:jc w:val="center"/>
        <w:rPr>
          <w:b/>
          <w:szCs w:val="28"/>
        </w:rPr>
      </w:pPr>
      <w:r>
        <w:rPr>
          <w:b/>
          <w:szCs w:val="28"/>
        </w:rPr>
        <w:t>МУНИЦИПАЛЬНОГО</w:t>
      </w:r>
      <w:r w:rsidR="00E4639E" w:rsidRPr="001C2D4B">
        <w:rPr>
          <w:b/>
          <w:szCs w:val="28"/>
        </w:rPr>
        <w:t xml:space="preserve"> ОКРУГА</w:t>
      </w:r>
    </w:p>
    <w:p w:rsidR="00E4639E" w:rsidRPr="001C2D4B" w:rsidRDefault="00E4639E" w:rsidP="00E4639E">
      <w:pPr>
        <w:jc w:val="center"/>
        <w:rPr>
          <w:b/>
          <w:szCs w:val="28"/>
        </w:rPr>
      </w:pPr>
      <w:r w:rsidRPr="001C2D4B">
        <w:rPr>
          <w:b/>
          <w:szCs w:val="28"/>
        </w:rPr>
        <w:t>СТАВРОПОЛЬСКОГО КРАЯ</w:t>
      </w:r>
    </w:p>
    <w:p w:rsidR="00E4639E" w:rsidRPr="001C2D4B" w:rsidRDefault="00E4639E" w:rsidP="00E4639E">
      <w:pPr>
        <w:jc w:val="center"/>
        <w:rPr>
          <w:szCs w:val="28"/>
        </w:rPr>
      </w:pPr>
    </w:p>
    <w:p w:rsidR="00203529" w:rsidRDefault="005C7032" w:rsidP="00203529">
      <w:pPr>
        <w:rPr>
          <w:szCs w:val="28"/>
        </w:rPr>
      </w:pPr>
      <w:r>
        <w:rPr>
          <w:szCs w:val="28"/>
        </w:rPr>
        <w:t xml:space="preserve">                    </w:t>
      </w:r>
      <w:r w:rsidR="00203529">
        <w:rPr>
          <w:szCs w:val="28"/>
        </w:rPr>
        <w:t>20</w:t>
      </w:r>
      <w:r>
        <w:rPr>
          <w:szCs w:val="28"/>
        </w:rPr>
        <w:t>23</w:t>
      </w:r>
      <w:r w:rsidR="00203529">
        <w:rPr>
          <w:szCs w:val="28"/>
        </w:rPr>
        <w:t xml:space="preserve"> г.                         г. Георгиевск                                        № </w:t>
      </w:r>
    </w:p>
    <w:p w:rsidR="00E4639E" w:rsidRPr="00A7152F" w:rsidRDefault="00E4639E" w:rsidP="00E4639E">
      <w:pPr>
        <w:tabs>
          <w:tab w:val="left" w:pos="426"/>
        </w:tabs>
        <w:jc w:val="both"/>
        <w:rPr>
          <w:szCs w:val="28"/>
          <w:lang w:eastAsia="ar-SA"/>
        </w:rPr>
      </w:pPr>
    </w:p>
    <w:p w:rsidR="00E4639E" w:rsidRPr="00A7152F" w:rsidRDefault="00E4639E" w:rsidP="00E4639E">
      <w:pPr>
        <w:tabs>
          <w:tab w:val="left" w:pos="426"/>
        </w:tabs>
        <w:jc w:val="both"/>
        <w:rPr>
          <w:szCs w:val="28"/>
          <w:lang w:eastAsia="ar-SA"/>
        </w:rPr>
      </w:pPr>
    </w:p>
    <w:p w:rsidR="00E4639E" w:rsidRPr="00A7152F" w:rsidRDefault="00E4639E" w:rsidP="00E4639E">
      <w:pPr>
        <w:tabs>
          <w:tab w:val="left" w:pos="426"/>
        </w:tabs>
        <w:jc w:val="both"/>
        <w:rPr>
          <w:szCs w:val="28"/>
          <w:lang w:eastAsia="ar-SA"/>
        </w:rPr>
      </w:pPr>
    </w:p>
    <w:p w:rsidR="00E4639E" w:rsidRPr="00A7152F" w:rsidRDefault="00E4639E" w:rsidP="00E4639E">
      <w:pPr>
        <w:tabs>
          <w:tab w:val="left" w:pos="426"/>
        </w:tabs>
        <w:spacing w:line="240" w:lineRule="exact"/>
        <w:jc w:val="both"/>
        <w:rPr>
          <w:szCs w:val="28"/>
          <w:lang w:eastAsia="ar-SA"/>
        </w:rPr>
      </w:pPr>
      <w:proofErr w:type="gramStart"/>
      <w:r w:rsidRPr="00A7152F">
        <w:rPr>
          <w:szCs w:val="28"/>
          <w:lang w:eastAsia="ar-SA"/>
        </w:rPr>
        <w:t>Об утверждении административного регламента предоставления управлен</w:t>
      </w:r>
      <w:r w:rsidRPr="00A7152F">
        <w:rPr>
          <w:szCs w:val="28"/>
          <w:lang w:eastAsia="ar-SA"/>
        </w:rPr>
        <w:t>и</w:t>
      </w:r>
      <w:r w:rsidRPr="00A7152F">
        <w:rPr>
          <w:szCs w:val="28"/>
          <w:lang w:eastAsia="ar-SA"/>
        </w:rPr>
        <w:t xml:space="preserve">ем труда и социальной защиты населения администрации </w:t>
      </w:r>
      <w:r w:rsidR="005C7032">
        <w:rPr>
          <w:szCs w:val="28"/>
          <w:lang w:eastAsia="ar-SA"/>
        </w:rPr>
        <w:t>Георгиевского м</w:t>
      </w:r>
      <w:r w:rsidR="005C7032">
        <w:rPr>
          <w:szCs w:val="28"/>
          <w:lang w:eastAsia="ar-SA"/>
        </w:rPr>
        <w:t>у</w:t>
      </w:r>
      <w:r w:rsidR="005C7032">
        <w:rPr>
          <w:szCs w:val="28"/>
          <w:lang w:eastAsia="ar-SA"/>
        </w:rPr>
        <w:t>ниципального округа</w:t>
      </w:r>
      <w:r w:rsidRPr="00A7152F">
        <w:rPr>
          <w:szCs w:val="28"/>
          <w:lang w:eastAsia="ar-SA"/>
        </w:rPr>
        <w:t xml:space="preserve"> Ставропольского края государственной услуги </w:t>
      </w:r>
      <w:r w:rsidRPr="00A7152F">
        <w:rPr>
          <w:rFonts w:eastAsia="Lucida Sans Unicode"/>
          <w:kern w:val="1"/>
          <w:szCs w:val="28"/>
          <w:lang w:eastAsia="ar-SA"/>
        </w:rPr>
        <w:t>«Ос</w:t>
      </w:r>
      <w:r w:rsidRPr="00A7152F">
        <w:rPr>
          <w:rFonts w:eastAsia="Lucida Sans Unicode"/>
          <w:kern w:val="1"/>
          <w:szCs w:val="28"/>
          <w:lang w:eastAsia="ar-SA"/>
        </w:rPr>
        <w:t>у</w:t>
      </w:r>
      <w:r w:rsidRPr="00A7152F">
        <w:rPr>
          <w:rFonts w:eastAsia="Lucida Sans Unicode"/>
          <w:kern w:val="1"/>
          <w:szCs w:val="28"/>
          <w:lang w:eastAsia="ar-SA"/>
        </w:rPr>
        <w:t>ществление назначения и выплаты ежегодного социального пособия на пр</w:t>
      </w:r>
      <w:r w:rsidRPr="00A7152F">
        <w:rPr>
          <w:rFonts w:eastAsia="Lucida Sans Unicode"/>
          <w:kern w:val="1"/>
          <w:szCs w:val="28"/>
          <w:lang w:eastAsia="ar-SA"/>
        </w:rPr>
        <w:t>о</w:t>
      </w:r>
      <w:r w:rsidRPr="00A7152F">
        <w:rPr>
          <w:rFonts w:eastAsia="Lucida Sans Unicode"/>
          <w:kern w:val="1"/>
          <w:szCs w:val="28"/>
          <w:lang w:eastAsia="ar-SA"/>
        </w:rPr>
        <w:t>езд студентам в соответствии с Законом Ставропольского края от 10 апреля 2006 г. № 19-кз «О мерах социальной поддержки отдельных категорий гра</w:t>
      </w:r>
      <w:r w:rsidRPr="00A7152F">
        <w:rPr>
          <w:rFonts w:eastAsia="Lucida Sans Unicode"/>
          <w:kern w:val="1"/>
          <w:szCs w:val="28"/>
          <w:lang w:eastAsia="ar-SA"/>
        </w:rPr>
        <w:t>ж</w:t>
      </w:r>
      <w:r w:rsidRPr="00A7152F">
        <w:rPr>
          <w:rFonts w:eastAsia="Lucida Sans Unicode"/>
          <w:kern w:val="1"/>
          <w:szCs w:val="28"/>
          <w:lang w:eastAsia="ar-SA"/>
        </w:rPr>
        <w:t>дан, находящихся в трудной жизненной ситуации, и ветеранов Великой От</w:t>
      </w:r>
      <w:r w:rsidRPr="00A7152F">
        <w:rPr>
          <w:rFonts w:eastAsia="Lucida Sans Unicode"/>
          <w:kern w:val="1"/>
          <w:szCs w:val="28"/>
          <w:lang w:eastAsia="ar-SA"/>
        </w:rPr>
        <w:t>е</w:t>
      </w:r>
      <w:r w:rsidRPr="00A7152F">
        <w:rPr>
          <w:rFonts w:eastAsia="Lucida Sans Unicode"/>
          <w:kern w:val="1"/>
          <w:szCs w:val="28"/>
          <w:lang w:eastAsia="ar-SA"/>
        </w:rPr>
        <w:t>чественной войны»</w:t>
      </w:r>
      <w:proofErr w:type="gramEnd"/>
    </w:p>
    <w:p w:rsidR="00E4639E" w:rsidRPr="00A7152F" w:rsidRDefault="00E4639E" w:rsidP="00E4639E">
      <w:pPr>
        <w:tabs>
          <w:tab w:val="left" w:pos="426"/>
        </w:tabs>
        <w:jc w:val="both"/>
        <w:rPr>
          <w:szCs w:val="28"/>
          <w:lang w:eastAsia="ar-SA"/>
        </w:rPr>
      </w:pPr>
    </w:p>
    <w:p w:rsidR="00E4639E" w:rsidRPr="00A7152F" w:rsidRDefault="00E4639E" w:rsidP="00E4639E">
      <w:pPr>
        <w:widowControl w:val="0"/>
        <w:autoSpaceDE w:val="0"/>
        <w:autoSpaceDN w:val="0"/>
        <w:adjustRightInd w:val="0"/>
        <w:jc w:val="both"/>
        <w:rPr>
          <w:szCs w:val="28"/>
        </w:rPr>
      </w:pPr>
    </w:p>
    <w:p w:rsidR="00E4639E" w:rsidRPr="00A7152F" w:rsidRDefault="00E4639E" w:rsidP="00E4639E">
      <w:pPr>
        <w:widowControl w:val="0"/>
        <w:autoSpaceDE w:val="0"/>
        <w:autoSpaceDN w:val="0"/>
        <w:adjustRightInd w:val="0"/>
        <w:jc w:val="both"/>
        <w:rPr>
          <w:szCs w:val="28"/>
        </w:rPr>
      </w:pPr>
    </w:p>
    <w:p w:rsidR="00E4639E" w:rsidRPr="00A7152F" w:rsidRDefault="00E4639E" w:rsidP="00E4639E">
      <w:pPr>
        <w:tabs>
          <w:tab w:val="left" w:pos="426"/>
        </w:tabs>
        <w:ind w:firstLine="709"/>
        <w:jc w:val="both"/>
        <w:rPr>
          <w:szCs w:val="28"/>
          <w:lang w:eastAsia="ar-SA"/>
        </w:rPr>
      </w:pPr>
      <w:proofErr w:type="gramStart"/>
      <w:r w:rsidRPr="00A7152F">
        <w:rPr>
          <w:szCs w:val="28"/>
          <w:lang w:eastAsia="ar-SA"/>
        </w:rPr>
        <w:t>В целях реализации Федерального закона от 27 июля 2010 г. № 210-ФЗ «Об организации предоставления государственных и муниципальных услуг» руководствуясь приказом министерства социальной защиты населения Ста</w:t>
      </w:r>
      <w:r w:rsidRPr="00A7152F">
        <w:rPr>
          <w:szCs w:val="28"/>
          <w:lang w:eastAsia="ar-SA"/>
        </w:rPr>
        <w:t>в</w:t>
      </w:r>
      <w:r w:rsidRPr="00A7152F">
        <w:rPr>
          <w:szCs w:val="28"/>
          <w:lang w:eastAsia="ar-SA"/>
        </w:rPr>
        <w:t>ропольского края от 11 ноября 2016 г. № 386 «Об утверждении типового а</w:t>
      </w:r>
      <w:r w:rsidRPr="00A7152F">
        <w:rPr>
          <w:szCs w:val="28"/>
          <w:lang w:eastAsia="ar-SA"/>
        </w:rPr>
        <w:t>д</w:t>
      </w:r>
      <w:r w:rsidRPr="00A7152F">
        <w:rPr>
          <w:szCs w:val="28"/>
          <w:lang w:eastAsia="ar-SA"/>
        </w:rPr>
        <w:t>министративного регламента предоставления органом труда и социальной защиты населения администрации муниципального района (городского окр</w:t>
      </w:r>
      <w:r w:rsidRPr="00A7152F">
        <w:rPr>
          <w:szCs w:val="28"/>
          <w:lang w:eastAsia="ar-SA"/>
        </w:rPr>
        <w:t>у</w:t>
      </w:r>
      <w:r w:rsidRPr="00A7152F">
        <w:rPr>
          <w:szCs w:val="28"/>
          <w:lang w:eastAsia="ar-SA"/>
        </w:rPr>
        <w:t>га) Ставропольского края государственной услуги «Осуществление назнач</w:t>
      </w:r>
      <w:r w:rsidRPr="00A7152F">
        <w:rPr>
          <w:szCs w:val="28"/>
          <w:lang w:eastAsia="ar-SA"/>
        </w:rPr>
        <w:t>е</w:t>
      </w:r>
      <w:r w:rsidRPr="00A7152F">
        <w:rPr>
          <w:szCs w:val="28"/>
          <w:lang w:eastAsia="ar-SA"/>
        </w:rPr>
        <w:t>ния и выплаты ежегодного социального пособия</w:t>
      </w:r>
      <w:proofErr w:type="gramEnd"/>
      <w:r w:rsidRPr="00A7152F">
        <w:rPr>
          <w:szCs w:val="28"/>
          <w:lang w:eastAsia="ar-SA"/>
        </w:rPr>
        <w:t xml:space="preserve"> на проезд студентам в соо</w:t>
      </w:r>
      <w:r w:rsidRPr="00A7152F">
        <w:rPr>
          <w:szCs w:val="28"/>
          <w:lang w:eastAsia="ar-SA"/>
        </w:rPr>
        <w:t>т</w:t>
      </w:r>
      <w:r w:rsidRPr="00A7152F">
        <w:rPr>
          <w:szCs w:val="28"/>
          <w:lang w:eastAsia="ar-SA"/>
        </w:rPr>
        <w:t>ветствии с Законом Ставропольского края от 10 апреля 2006 г. № 19-кз</w:t>
      </w:r>
      <w:r>
        <w:rPr>
          <w:szCs w:val="28"/>
          <w:lang w:eastAsia="ar-SA"/>
        </w:rPr>
        <w:t xml:space="preserve"> </w:t>
      </w:r>
      <w:r w:rsidRPr="00A7152F">
        <w:rPr>
          <w:szCs w:val="28"/>
          <w:lang w:eastAsia="ar-SA"/>
        </w:rPr>
        <w:t xml:space="preserve">«О мерах социальной поддержки отдельных категорий граждан, находящихся в трудной жизненной ситуации, и ветеранов Великой Отечественной войны», </w:t>
      </w:r>
      <w:r w:rsidR="005C7032" w:rsidRPr="005C7032">
        <w:rPr>
          <w:szCs w:val="28"/>
          <w:lang w:eastAsia="ar-SA"/>
        </w:rPr>
        <w:t>на основании статей 48, 53 Устава Георгиевского муниципального округа Ставропольского края администрация Георгиевского муниципального округа Ставропольского края</w:t>
      </w:r>
    </w:p>
    <w:p w:rsidR="00E4639E" w:rsidRPr="00A7152F" w:rsidRDefault="00E4639E" w:rsidP="00E4639E">
      <w:pPr>
        <w:widowControl w:val="0"/>
        <w:autoSpaceDE w:val="0"/>
        <w:autoSpaceDN w:val="0"/>
        <w:adjustRightInd w:val="0"/>
        <w:jc w:val="both"/>
        <w:rPr>
          <w:szCs w:val="28"/>
        </w:rPr>
      </w:pPr>
    </w:p>
    <w:p w:rsidR="00E4639E" w:rsidRPr="00A7152F" w:rsidRDefault="00E4639E" w:rsidP="00E4639E">
      <w:pPr>
        <w:widowControl w:val="0"/>
        <w:autoSpaceDE w:val="0"/>
        <w:autoSpaceDN w:val="0"/>
        <w:adjustRightInd w:val="0"/>
        <w:jc w:val="both"/>
        <w:rPr>
          <w:szCs w:val="28"/>
        </w:rPr>
      </w:pPr>
    </w:p>
    <w:p w:rsidR="00E4639E" w:rsidRPr="00A7152F" w:rsidRDefault="00E4639E" w:rsidP="00E4639E">
      <w:pPr>
        <w:widowControl w:val="0"/>
        <w:autoSpaceDE w:val="0"/>
        <w:autoSpaceDN w:val="0"/>
        <w:adjustRightInd w:val="0"/>
        <w:spacing w:line="240" w:lineRule="exact"/>
        <w:jc w:val="both"/>
        <w:rPr>
          <w:szCs w:val="28"/>
        </w:rPr>
      </w:pPr>
      <w:r w:rsidRPr="00A7152F">
        <w:rPr>
          <w:szCs w:val="28"/>
        </w:rPr>
        <w:t>ПОСТАНОВЛЯЕТ:</w:t>
      </w:r>
    </w:p>
    <w:p w:rsidR="00E4639E" w:rsidRPr="00A7152F" w:rsidRDefault="00E4639E" w:rsidP="00E4639E">
      <w:pPr>
        <w:widowControl w:val="0"/>
        <w:autoSpaceDE w:val="0"/>
        <w:autoSpaceDN w:val="0"/>
        <w:adjustRightInd w:val="0"/>
        <w:jc w:val="both"/>
        <w:rPr>
          <w:szCs w:val="28"/>
        </w:rPr>
      </w:pPr>
    </w:p>
    <w:p w:rsidR="00E4639E" w:rsidRPr="00A7152F" w:rsidRDefault="00E4639E" w:rsidP="00E4639E">
      <w:pPr>
        <w:tabs>
          <w:tab w:val="left" w:pos="426"/>
        </w:tabs>
        <w:jc w:val="both"/>
        <w:rPr>
          <w:szCs w:val="28"/>
          <w:lang w:eastAsia="ar-SA"/>
        </w:rPr>
      </w:pPr>
    </w:p>
    <w:p w:rsidR="00E4639E" w:rsidRPr="00A7152F" w:rsidRDefault="00E4639E" w:rsidP="00E4639E">
      <w:pPr>
        <w:tabs>
          <w:tab w:val="left" w:pos="426"/>
        </w:tabs>
        <w:ind w:firstLine="709"/>
        <w:jc w:val="both"/>
        <w:rPr>
          <w:szCs w:val="28"/>
          <w:lang w:eastAsia="ar-SA"/>
        </w:rPr>
      </w:pPr>
      <w:r w:rsidRPr="00A7152F">
        <w:rPr>
          <w:szCs w:val="28"/>
          <w:lang w:eastAsia="ar-SA"/>
        </w:rPr>
        <w:t>1. Утвердить прилагаемый административный регламент предоставл</w:t>
      </w:r>
      <w:r w:rsidRPr="00A7152F">
        <w:rPr>
          <w:szCs w:val="28"/>
          <w:lang w:eastAsia="ar-SA"/>
        </w:rPr>
        <w:t>е</w:t>
      </w:r>
      <w:r w:rsidRPr="00A7152F">
        <w:rPr>
          <w:szCs w:val="28"/>
          <w:lang w:eastAsia="ar-SA"/>
        </w:rPr>
        <w:t xml:space="preserve">ния управлением труда и социальной защиты населения администрации </w:t>
      </w:r>
      <w:r w:rsidR="005C7032">
        <w:rPr>
          <w:szCs w:val="28"/>
          <w:lang w:eastAsia="ar-SA"/>
        </w:rPr>
        <w:t>Г</w:t>
      </w:r>
      <w:r w:rsidR="005C7032">
        <w:rPr>
          <w:szCs w:val="28"/>
          <w:lang w:eastAsia="ar-SA"/>
        </w:rPr>
        <w:t>е</w:t>
      </w:r>
      <w:r w:rsidR="005C7032">
        <w:rPr>
          <w:szCs w:val="28"/>
          <w:lang w:eastAsia="ar-SA"/>
        </w:rPr>
        <w:t>оргиевского муниципального округа</w:t>
      </w:r>
      <w:r w:rsidRPr="00A7152F">
        <w:rPr>
          <w:szCs w:val="28"/>
          <w:lang w:eastAsia="ar-SA"/>
        </w:rPr>
        <w:t xml:space="preserve"> Ставропольского края государственной услуги </w:t>
      </w:r>
      <w:r w:rsidRPr="00A7152F">
        <w:rPr>
          <w:rFonts w:eastAsia="Lucida Sans Unicode"/>
          <w:kern w:val="1"/>
          <w:szCs w:val="28"/>
          <w:lang w:eastAsia="ar-SA"/>
        </w:rPr>
        <w:t>«Осуществление назначения и выплаты ежегодного социального п</w:t>
      </w:r>
      <w:r w:rsidRPr="00A7152F">
        <w:rPr>
          <w:rFonts w:eastAsia="Lucida Sans Unicode"/>
          <w:kern w:val="1"/>
          <w:szCs w:val="28"/>
          <w:lang w:eastAsia="ar-SA"/>
        </w:rPr>
        <w:t>о</w:t>
      </w:r>
      <w:r w:rsidRPr="00A7152F">
        <w:rPr>
          <w:rFonts w:eastAsia="Lucida Sans Unicode"/>
          <w:kern w:val="1"/>
          <w:szCs w:val="28"/>
          <w:lang w:eastAsia="ar-SA"/>
        </w:rPr>
        <w:t>собия на проезд студентам в соответствии с Законом Ставропольского края от 10 апреля 2006 г. № 19-кз «О мерах социальной поддержки отдельных кат</w:t>
      </w:r>
      <w:r w:rsidRPr="00A7152F">
        <w:rPr>
          <w:rFonts w:eastAsia="Lucida Sans Unicode"/>
          <w:kern w:val="1"/>
          <w:szCs w:val="28"/>
          <w:lang w:eastAsia="ar-SA"/>
        </w:rPr>
        <w:t>е</w:t>
      </w:r>
      <w:r w:rsidRPr="00A7152F">
        <w:rPr>
          <w:rFonts w:eastAsia="Lucida Sans Unicode"/>
          <w:kern w:val="1"/>
          <w:szCs w:val="28"/>
          <w:lang w:eastAsia="ar-SA"/>
        </w:rPr>
        <w:lastRenderedPageBreak/>
        <w:t>горий граждан, находящихся в трудной жизненной ситуации, и ветеранов В</w:t>
      </w:r>
      <w:r w:rsidRPr="00A7152F">
        <w:rPr>
          <w:rFonts w:eastAsia="Lucida Sans Unicode"/>
          <w:kern w:val="1"/>
          <w:szCs w:val="28"/>
          <w:lang w:eastAsia="ar-SA"/>
        </w:rPr>
        <w:t>е</w:t>
      </w:r>
      <w:r w:rsidRPr="00A7152F">
        <w:rPr>
          <w:rFonts w:eastAsia="Lucida Sans Unicode"/>
          <w:kern w:val="1"/>
          <w:szCs w:val="28"/>
          <w:lang w:eastAsia="ar-SA"/>
        </w:rPr>
        <w:t>ликой Отечественной войны»</w:t>
      </w:r>
      <w:r w:rsidRPr="00A7152F">
        <w:rPr>
          <w:szCs w:val="28"/>
          <w:lang w:eastAsia="ar-SA"/>
        </w:rPr>
        <w:t>.</w:t>
      </w:r>
    </w:p>
    <w:p w:rsidR="00E4639E" w:rsidRPr="00A7152F" w:rsidRDefault="00E4639E" w:rsidP="00E4639E">
      <w:pPr>
        <w:ind w:firstLine="709"/>
        <w:jc w:val="both"/>
        <w:rPr>
          <w:rFonts w:eastAsia="Calibri"/>
          <w:szCs w:val="28"/>
          <w:lang w:eastAsia="en-US"/>
        </w:rPr>
      </w:pPr>
    </w:p>
    <w:p w:rsidR="00E4639E" w:rsidRPr="00A7152F" w:rsidRDefault="00E4639E" w:rsidP="00E4639E">
      <w:pPr>
        <w:ind w:firstLine="709"/>
        <w:jc w:val="both"/>
        <w:rPr>
          <w:rFonts w:eastAsia="Calibri"/>
          <w:szCs w:val="28"/>
          <w:lang w:eastAsia="en-US"/>
        </w:rPr>
      </w:pPr>
      <w:r w:rsidRPr="00A7152F">
        <w:rPr>
          <w:rFonts w:eastAsia="Calibri"/>
          <w:szCs w:val="28"/>
          <w:lang w:eastAsia="en-US"/>
        </w:rPr>
        <w:t xml:space="preserve">2. Признать утратившими силу постановления администрации </w:t>
      </w:r>
      <w:r w:rsidR="005C7032">
        <w:rPr>
          <w:rFonts w:eastAsia="Calibri"/>
          <w:szCs w:val="28"/>
          <w:lang w:eastAsia="en-US"/>
        </w:rPr>
        <w:t>Георг</w:t>
      </w:r>
      <w:r w:rsidR="005C7032">
        <w:rPr>
          <w:rFonts w:eastAsia="Calibri"/>
          <w:szCs w:val="28"/>
          <w:lang w:eastAsia="en-US"/>
        </w:rPr>
        <w:t>и</w:t>
      </w:r>
      <w:r w:rsidR="005C7032">
        <w:rPr>
          <w:rFonts w:eastAsia="Calibri"/>
          <w:szCs w:val="28"/>
          <w:lang w:eastAsia="en-US"/>
        </w:rPr>
        <w:t xml:space="preserve">евского </w:t>
      </w:r>
      <w:r w:rsidR="00AF4CDD">
        <w:rPr>
          <w:rFonts w:eastAsia="Calibri"/>
          <w:szCs w:val="28"/>
          <w:lang w:eastAsia="en-US"/>
        </w:rPr>
        <w:t>городского</w:t>
      </w:r>
      <w:r w:rsidR="005C7032">
        <w:rPr>
          <w:rFonts w:eastAsia="Calibri"/>
          <w:szCs w:val="28"/>
          <w:lang w:eastAsia="en-US"/>
        </w:rPr>
        <w:t xml:space="preserve"> округа</w:t>
      </w:r>
      <w:r w:rsidRPr="00A7152F">
        <w:rPr>
          <w:rFonts w:eastAsia="Calibri"/>
          <w:szCs w:val="28"/>
          <w:lang w:eastAsia="en-US"/>
        </w:rPr>
        <w:t xml:space="preserve"> Ставропольского края:</w:t>
      </w:r>
    </w:p>
    <w:p w:rsidR="00E4639E" w:rsidRDefault="00E4639E" w:rsidP="00E4639E">
      <w:pPr>
        <w:ind w:firstLine="709"/>
        <w:jc w:val="both"/>
        <w:rPr>
          <w:rFonts w:eastAsia="Calibri"/>
          <w:szCs w:val="28"/>
          <w:lang w:eastAsia="en-US"/>
        </w:rPr>
      </w:pPr>
      <w:proofErr w:type="gramStart"/>
      <w:r w:rsidRPr="00A7152F">
        <w:rPr>
          <w:rFonts w:eastAsia="Calibri"/>
          <w:szCs w:val="28"/>
          <w:lang w:eastAsia="en-US"/>
        </w:rPr>
        <w:t xml:space="preserve">от </w:t>
      </w:r>
      <w:r w:rsidR="00AF4CDD" w:rsidRPr="00AF4CDD">
        <w:rPr>
          <w:rFonts w:eastAsia="Calibri"/>
          <w:szCs w:val="28"/>
          <w:lang w:eastAsia="en-US"/>
        </w:rPr>
        <w:t>07 ноября 2019 г</w:t>
      </w:r>
      <w:r w:rsidRPr="00A7152F">
        <w:rPr>
          <w:rFonts w:eastAsia="Calibri"/>
          <w:szCs w:val="28"/>
          <w:lang w:eastAsia="en-US"/>
        </w:rPr>
        <w:t xml:space="preserve">. № </w:t>
      </w:r>
      <w:r w:rsidR="00AF4CDD">
        <w:rPr>
          <w:rFonts w:eastAsia="Calibri"/>
          <w:szCs w:val="28"/>
          <w:lang w:eastAsia="en-US"/>
        </w:rPr>
        <w:t>3592</w:t>
      </w:r>
      <w:r w:rsidRPr="00A7152F">
        <w:rPr>
          <w:rFonts w:eastAsia="Calibri"/>
          <w:szCs w:val="28"/>
          <w:lang w:eastAsia="en-US"/>
        </w:rPr>
        <w:t xml:space="preserve"> «Об утверждении административного р</w:t>
      </w:r>
      <w:r w:rsidRPr="00A7152F">
        <w:rPr>
          <w:rFonts w:eastAsia="Calibri"/>
          <w:szCs w:val="28"/>
          <w:lang w:eastAsia="en-US"/>
        </w:rPr>
        <w:t>е</w:t>
      </w:r>
      <w:r w:rsidRPr="00A7152F">
        <w:rPr>
          <w:rFonts w:eastAsia="Calibri"/>
          <w:szCs w:val="28"/>
          <w:lang w:eastAsia="en-US"/>
        </w:rPr>
        <w:t xml:space="preserve">гламента предоставления управлением труда и социальной защиты населения администрации </w:t>
      </w:r>
      <w:r w:rsidR="005C7032">
        <w:rPr>
          <w:rFonts w:eastAsia="Calibri"/>
          <w:szCs w:val="28"/>
          <w:lang w:eastAsia="en-US"/>
        </w:rPr>
        <w:t xml:space="preserve">Георгиевского </w:t>
      </w:r>
      <w:r w:rsidR="00AF4CDD">
        <w:rPr>
          <w:rFonts w:eastAsia="Calibri"/>
          <w:szCs w:val="28"/>
          <w:lang w:eastAsia="en-US"/>
        </w:rPr>
        <w:t>городского</w:t>
      </w:r>
      <w:r w:rsidR="005C7032">
        <w:rPr>
          <w:rFonts w:eastAsia="Calibri"/>
          <w:szCs w:val="28"/>
          <w:lang w:eastAsia="en-US"/>
        </w:rPr>
        <w:t xml:space="preserve"> округа</w:t>
      </w:r>
      <w:r w:rsidRPr="00A7152F">
        <w:rPr>
          <w:rFonts w:eastAsia="Calibri"/>
          <w:szCs w:val="28"/>
          <w:lang w:eastAsia="en-US"/>
        </w:rPr>
        <w:t xml:space="preserve"> Ставропольского края го</w:t>
      </w:r>
      <w:r w:rsidRPr="00A7152F">
        <w:rPr>
          <w:rFonts w:eastAsia="Calibri"/>
          <w:szCs w:val="28"/>
          <w:lang w:eastAsia="en-US"/>
        </w:rPr>
        <w:t>с</w:t>
      </w:r>
      <w:r w:rsidRPr="00A7152F">
        <w:rPr>
          <w:rFonts w:eastAsia="Calibri"/>
          <w:szCs w:val="28"/>
          <w:lang w:eastAsia="en-US"/>
        </w:rPr>
        <w:t>ударственной услуги «</w:t>
      </w:r>
      <w:r w:rsidR="00AF4CDD" w:rsidRPr="00AF4CDD">
        <w:rPr>
          <w:rFonts w:eastAsia="Calibri"/>
          <w:szCs w:val="28"/>
          <w:lang w:eastAsia="en-US"/>
        </w:rPr>
        <w:t>Осуществление назначения и выплаты ежегодного с</w:t>
      </w:r>
      <w:r w:rsidR="00AF4CDD" w:rsidRPr="00AF4CDD">
        <w:rPr>
          <w:rFonts w:eastAsia="Calibri"/>
          <w:szCs w:val="28"/>
          <w:lang w:eastAsia="en-US"/>
        </w:rPr>
        <w:t>о</w:t>
      </w:r>
      <w:r w:rsidR="00AF4CDD" w:rsidRPr="00AF4CDD">
        <w:rPr>
          <w:rFonts w:eastAsia="Calibri"/>
          <w:szCs w:val="28"/>
          <w:lang w:eastAsia="en-US"/>
        </w:rPr>
        <w:t>циального пособия на проезд студентам в соответствии с Законом Ставр</w:t>
      </w:r>
      <w:r w:rsidR="00AF4CDD" w:rsidRPr="00AF4CDD">
        <w:rPr>
          <w:rFonts w:eastAsia="Calibri"/>
          <w:szCs w:val="28"/>
          <w:lang w:eastAsia="en-US"/>
        </w:rPr>
        <w:t>о</w:t>
      </w:r>
      <w:r w:rsidR="00AF4CDD" w:rsidRPr="00AF4CDD">
        <w:rPr>
          <w:rFonts w:eastAsia="Calibri"/>
          <w:szCs w:val="28"/>
          <w:lang w:eastAsia="en-US"/>
        </w:rPr>
        <w:t>польского края от 10 апреля 2006 г. № 19-кз «О мерах социальной поддержки отдельных категорий граждан, находящихся в трудной жизненной ситуации, и</w:t>
      </w:r>
      <w:proofErr w:type="gramEnd"/>
      <w:r w:rsidR="00AF4CDD" w:rsidRPr="00AF4CDD">
        <w:rPr>
          <w:rFonts w:eastAsia="Calibri"/>
          <w:szCs w:val="28"/>
          <w:lang w:eastAsia="en-US"/>
        </w:rPr>
        <w:t xml:space="preserve"> ветеранов Великой Отечественной войны</w:t>
      </w:r>
      <w:r w:rsidRPr="00A7152F">
        <w:rPr>
          <w:rFonts w:eastAsia="Calibri"/>
          <w:szCs w:val="28"/>
          <w:lang w:eastAsia="en-US"/>
        </w:rPr>
        <w:t>»;</w:t>
      </w:r>
    </w:p>
    <w:p w:rsidR="00AF4CDD" w:rsidRPr="00A7152F" w:rsidRDefault="00AF4CDD" w:rsidP="00E4639E">
      <w:pPr>
        <w:ind w:firstLine="709"/>
        <w:jc w:val="both"/>
        <w:rPr>
          <w:rFonts w:eastAsia="Calibri"/>
          <w:szCs w:val="28"/>
          <w:lang w:eastAsia="en-US"/>
        </w:rPr>
      </w:pPr>
      <w:proofErr w:type="gramStart"/>
      <w:r>
        <w:rPr>
          <w:rFonts w:eastAsia="Calibri"/>
          <w:szCs w:val="28"/>
          <w:lang w:eastAsia="en-US"/>
        </w:rPr>
        <w:t xml:space="preserve">от </w:t>
      </w:r>
      <w:r w:rsidRPr="00AF4CDD">
        <w:rPr>
          <w:rFonts w:eastAsia="Calibri"/>
          <w:szCs w:val="28"/>
          <w:lang w:eastAsia="en-US"/>
        </w:rPr>
        <w:t>04 марта 2022 г</w:t>
      </w:r>
      <w:r>
        <w:rPr>
          <w:rFonts w:eastAsia="Calibri"/>
          <w:szCs w:val="28"/>
          <w:lang w:eastAsia="en-US"/>
        </w:rPr>
        <w:t>. № 696 «</w:t>
      </w:r>
      <w:r w:rsidRPr="00AF4CDD">
        <w:rPr>
          <w:rFonts w:eastAsia="Calibri"/>
          <w:szCs w:val="28"/>
          <w:lang w:eastAsia="en-US"/>
        </w:rPr>
        <w:t>О внесении изменений в административный регламент предоставления управлением труда и социальной защиты насел</w:t>
      </w:r>
      <w:r w:rsidRPr="00AF4CDD">
        <w:rPr>
          <w:rFonts w:eastAsia="Calibri"/>
          <w:szCs w:val="28"/>
          <w:lang w:eastAsia="en-US"/>
        </w:rPr>
        <w:t>е</w:t>
      </w:r>
      <w:r w:rsidRPr="00AF4CDD">
        <w:rPr>
          <w:rFonts w:eastAsia="Calibri"/>
          <w:szCs w:val="28"/>
          <w:lang w:eastAsia="en-US"/>
        </w:rPr>
        <w:t>ния администрации Георгиевского городского округа Ставропольского края государственной услуги «Осуществление назначения и выплаты ежегодного социального пособия на проезд студентам в соответствии с Законом Ставр</w:t>
      </w:r>
      <w:r w:rsidRPr="00AF4CDD">
        <w:rPr>
          <w:rFonts w:eastAsia="Calibri"/>
          <w:szCs w:val="28"/>
          <w:lang w:eastAsia="en-US"/>
        </w:rPr>
        <w:t>о</w:t>
      </w:r>
      <w:r w:rsidRPr="00AF4CDD">
        <w:rPr>
          <w:rFonts w:eastAsia="Calibri"/>
          <w:szCs w:val="28"/>
          <w:lang w:eastAsia="en-US"/>
        </w:rPr>
        <w:t>польского края от 10 апреля 2006 г. № 19-кз «О мерах социальной поддержки отдельных категорий граждан, находящихся в трудной жизненной</w:t>
      </w:r>
      <w:proofErr w:type="gramEnd"/>
      <w:r w:rsidRPr="00AF4CDD">
        <w:rPr>
          <w:rFonts w:eastAsia="Calibri"/>
          <w:szCs w:val="28"/>
          <w:lang w:eastAsia="en-US"/>
        </w:rPr>
        <w:t xml:space="preserve"> ситуации, и ветеранов Великой Отечественной войны», утвержденный постановлением администрации Георгиевского городского округа Ставропольского края от 07 ноября 2019 г. № 3592</w:t>
      </w:r>
      <w:r>
        <w:rPr>
          <w:rFonts w:eastAsia="Calibri"/>
          <w:szCs w:val="28"/>
          <w:lang w:eastAsia="en-US"/>
        </w:rPr>
        <w:t>»;</w:t>
      </w:r>
    </w:p>
    <w:p w:rsidR="00E4639E" w:rsidRPr="00A7152F" w:rsidRDefault="00E4639E" w:rsidP="00E4639E">
      <w:pPr>
        <w:widowControl w:val="0"/>
        <w:tabs>
          <w:tab w:val="left" w:pos="540"/>
          <w:tab w:val="left" w:pos="720"/>
          <w:tab w:val="left" w:pos="900"/>
        </w:tabs>
        <w:autoSpaceDE w:val="0"/>
        <w:ind w:firstLine="709"/>
        <w:jc w:val="both"/>
        <w:rPr>
          <w:rFonts w:eastAsia="Calibri"/>
          <w:szCs w:val="28"/>
          <w:lang w:eastAsia="en-US"/>
        </w:rPr>
      </w:pPr>
      <w:proofErr w:type="gramStart"/>
      <w:r w:rsidRPr="00A7152F">
        <w:rPr>
          <w:rFonts w:eastAsia="Calibri"/>
          <w:szCs w:val="28"/>
          <w:lang w:eastAsia="en-US"/>
        </w:rPr>
        <w:t xml:space="preserve">от </w:t>
      </w:r>
      <w:r w:rsidR="00AF4CDD" w:rsidRPr="00AF4CDD">
        <w:rPr>
          <w:rFonts w:eastAsia="Calibri"/>
          <w:szCs w:val="28"/>
          <w:lang w:eastAsia="en-US"/>
        </w:rPr>
        <w:t>14 июня 2023 г</w:t>
      </w:r>
      <w:r w:rsidRPr="00A7152F">
        <w:rPr>
          <w:rFonts w:eastAsia="Calibri"/>
          <w:szCs w:val="28"/>
          <w:lang w:eastAsia="en-US"/>
        </w:rPr>
        <w:t>. № 1</w:t>
      </w:r>
      <w:r w:rsidR="00AF4CDD">
        <w:rPr>
          <w:rFonts w:eastAsia="Calibri"/>
          <w:szCs w:val="28"/>
          <w:lang w:eastAsia="en-US"/>
        </w:rPr>
        <w:t>800</w:t>
      </w:r>
      <w:r w:rsidRPr="00A7152F">
        <w:rPr>
          <w:rFonts w:eastAsia="Calibri"/>
          <w:szCs w:val="28"/>
          <w:lang w:eastAsia="en-US"/>
        </w:rPr>
        <w:t xml:space="preserve"> «</w:t>
      </w:r>
      <w:r w:rsidR="00AF4CDD" w:rsidRPr="00AF4CDD">
        <w:rPr>
          <w:szCs w:val="28"/>
          <w:lang w:eastAsia="ar-SA"/>
        </w:rPr>
        <w:t>О внесении изменений в администрати</w:t>
      </w:r>
      <w:r w:rsidR="00AF4CDD" w:rsidRPr="00AF4CDD">
        <w:rPr>
          <w:szCs w:val="28"/>
          <w:lang w:eastAsia="ar-SA"/>
        </w:rPr>
        <w:t>в</w:t>
      </w:r>
      <w:r w:rsidR="00AF4CDD" w:rsidRPr="00AF4CDD">
        <w:rPr>
          <w:szCs w:val="28"/>
          <w:lang w:eastAsia="ar-SA"/>
        </w:rPr>
        <w:t>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«Осуществление назначения и выплаты еж</w:t>
      </w:r>
      <w:r w:rsidR="00AF4CDD" w:rsidRPr="00AF4CDD">
        <w:rPr>
          <w:szCs w:val="28"/>
          <w:lang w:eastAsia="ar-SA"/>
        </w:rPr>
        <w:t>е</w:t>
      </w:r>
      <w:r w:rsidR="00AF4CDD" w:rsidRPr="00AF4CDD">
        <w:rPr>
          <w:szCs w:val="28"/>
          <w:lang w:eastAsia="ar-SA"/>
        </w:rPr>
        <w:t>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w:t>
      </w:r>
      <w:r w:rsidR="00AF4CDD" w:rsidRPr="00AF4CDD">
        <w:rPr>
          <w:szCs w:val="28"/>
          <w:lang w:eastAsia="ar-SA"/>
        </w:rPr>
        <w:t>н</w:t>
      </w:r>
      <w:r w:rsidR="00AF4CDD" w:rsidRPr="00AF4CDD">
        <w:rPr>
          <w:szCs w:val="28"/>
          <w:lang w:eastAsia="ar-SA"/>
        </w:rPr>
        <w:t>ной</w:t>
      </w:r>
      <w:proofErr w:type="gramEnd"/>
      <w:r w:rsidR="00AF4CDD" w:rsidRPr="00AF4CDD">
        <w:rPr>
          <w:szCs w:val="28"/>
          <w:lang w:eastAsia="ar-SA"/>
        </w:rPr>
        <w:t xml:space="preserve"> ситуации, и ветеранов Великой Отечественной войны», утвержденный постановлением администрации Георгиевского городского округа Ставр</w:t>
      </w:r>
      <w:r w:rsidR="00AF4CDD" w:rsidRPr="00AF4CDD">
        <w:rPr>
          <w:szCs w:val="28"/>
          <w:lang w:eastAsia="ar-SA"/>
        </w:rPr>
        <w:t>о</w:t>
      </w:r>
      <w:r w:rsidR="00AF4CDD" w:rsidRPr="00AF4CDD">
        <w:rPr>
          <w:szCs w:val="28"/>
          <w:lang w:eastAsia="ar-SA"/>
        </w:rPr>
        <w:t>польского края от 07 ноября 2019 г. № 3592</w:t>
      </w:r>
      <w:r w:rsidRPr="00A7152F">
        <w:rPr>
          <w:rFonts w:eastAsia="Calibri"/>
          <w:szCs w:val="28"/>
          <w:lang w:eastAsia="en-US"/>
        </w:rPr>
        <w:t>».</w:t>
      </w:r>
    </w:p>
    <w:p w:rsidR="00E4639E" w:rsidRPr="00A7152F" w:rsidRDefault="00E4639E" w:rsidP="00E4639E">
      <w:pPr>
        <w:ind w:firstLine="709"/>
        <w:jc w:val="both"/>
        <w:rPr>
          <w:rFonts w:eastAsia="Calibri"/>
          <w:szCs w:val="28"/>
          <w:lang w:eastAsia="en-US"/>
        </w:rPr>
      </w:pPr>
    </w:p>
    <w:p w:rsidR="00AF4CDD" w:rsidRDefault="00AF4CDD" w:rsidP="00AF4CDD">
      <w:pPr>
        <w:ind w:firstLine="709"/>
        <w:jc w:val="both"/>
        <w:rPr>
          <w:rFonts w:eastAsia="Calibri"/>
          <w:szCs w:val="28"/>
          <w:lang w:eastAsia="en-US"/>
        </w:rPr>
      </w:pPr>
      <w:r>
        <w:rPr>
          <w:rFonts w:eastAsia="Calibri"/>
          <w:szCs w:val="28"/>
          <w:lang w:eastAsia="en-US"/>
        </w:rPr>
        <w:t xml:space="preserve">3. </w:t>
      </w:r>
      <w:proofErr w:type="gramStart"/>
      <w:r>
        <w:rPr>
          <w:rFonts w:eastAsia="Calibri"/>
          <w:szCs w:val="28"/>
          <w:lang w:eastAsia="en-US"/>
        </w:rPr>
        <w:t>Контроль за</w:t>
      </w:r>
      <w:proofErr w:type="gramEnd"/>
      <w:r>
        <w:rPr>
          <w:rFonts w:eastAsia="Calibri"/>
          <w:szCs w:val="28"/>
          <w:lang w:eastAsia="en-US"/>
        </w:rPr>
        <w:t xml:space="preserve"> выполнением настоящего постановления возложить на заместителя главы администрации Георгиевского </w:t>
      </w:r>
      <w:r w:rsidR="009A1C48">
        <w:rPr>
          <w:rFonts w:eastAsia="Calibri"/>
          <w:szCs w:val="28"/>
          <w:lang w:eastAsia="en-US"/>
        </w:rPr>
        <w:t>муниципального</w:t>
      </w:r>
      <w:r>
        <w:rPr>
          <w:rFonts w:eastAsia="Calibri"/>
          <w:szCs w:val="28"/>
          <w:lang w:eastAsia="en-US"/>
        </w:rPr>
        <w:t xml:space="preserve"> округа Ставропольского края Логинову Ю.В.</w:t>
      </w:r>
    </w:p>
    <w:p w:rsidR="00AF4CDD" w:rsidRDefault="00AF4CDD" w:rsidP="00AF4CDD">
      <w:pPr>
        <w:ind w:firstLine="709"/>
        <w:jc w:val="both"/>
        <w:rPr>
          <w:rFonts w:eastAsia="Calibri"/>
          <w:szCs w:val="28"/>
          <w:lang w:eastAsia="en-US"/>
        </w:rPr>
      </w:pPr>
    </w:p>
    <w:p w:rsidR="00AF4CDD" w:rsidRDefault="00AF4CDD" w:rsidP="00AF4CDD">
      <w:pPr>
        <w:ind w:firstLine="709"/>
        <w:jc w:val="both"/>
        <w:rPr>
          <w:rFonts w:eastAsia="Calibri"/>
          <w:szCs w:val="28"/>
          <w:lang w:eastAsia="en-US"/>
        </w:rPr>
      </w:pPr>
      <w:r>
        <w:rPr>
          <w:rFonts w:eastAsia="Calibri"/>
          <w:szCs w:val="28"/>
          <w:lang w:eastAsia="en-US"/>
        </w:rPr>
        <w:t xml:space="preserve">4. </w:t>
      </w:r>
      <w:r>
        <w:rPr>
          <w:szCs w:val="28"/>
        </w:rPr>
        <w:t>Настоящее постановление вступает в силу со дня его официального опубликования.</w:t>
      </w:r>
    </w:p>
    <w:p w:rsidR="00AF4CDD" w:rsidRDefault="00AF4CDD" w:rsidP="00AF4CDD">
      <w:pPr>
        <w:jc w:val="both"/>
        <w:rPr>
          <w:rFonts w:eastAsia="Calibri"/>
          <w:szCs w:val="28"/>
          <w:lang w:eastAsia="en-US"/>
        </w:rPr>
      </w:pPr>
    </w:p>
    <w:p w:rsidR="00AF4CDD" w:rsidRDefault="00AF4CDD" w:rsidP="00AF4CDD">
      <w:pPr>
        <w:jc w:val="both"/>
        <w:rPr>
          <w:rFonts w:eastAsia="Calibri"/>
          <w:szCs w:val="28"/>
          <w:lang w:eastAsia="en-US"/>
        </w:rPr>
      </w:pPr>
    </w:p>
    <w:p w:rsidR="00AF4CDD" w:rsidRDefault="00AF4CDD" w:rsidP="00AF4CDD">
      <w:pPr>
        <w:widowControl w:val="0"/>
        <w:autoSpaceDE w:val="0"/>
        <w:autoSpaceDN w:val="0"/>
        <w:adjustRightInd w:val="0"/>
        <w:spacing w:line="240" w:lineRule="exact"/>
        <w:jc w:val="both"/>
        <w:rPr>
          <w:szCs w:val="28"/>
        </w:rPr>
      </w:pPr>
      <w:r>
        <w:rPr>
          <w:szCs w:val="28"/>
        </w:rPr>
        <w:t>Глава</w:t>
      </w:r>
    </w:p>
    <w:p w:rsidR="00AF4CDD" w:rsidRDefault="00AF4CDD" w:rsidP="00AF4CDD">
      <w:pPr>
        <w:widowControl w:val="0"/>
        <w:autoSpaceDE w:val="0"/>
        <w:autoSpaceDN w:val="0"/>
        <w:adjustRightInd w:val="0"/>
        <w:spacing w:line="240" w:lineRule="exact"/>
        <w:jc w:val="both"/>
        <w:rPr>
          <w:szCs w:val="28"/>
        </w:rPr>
      </w:pPr>
      <w:r>
        <w:rPr>
          <w:szCs w:val="28"/>
        </w:rPr>
        <w:t xml:space="preserve">Георгиевского </w:t>
      </w:r>
      <w:r w:rsidR="009A1C48">
        <w:rPr>
          <w:szCs w:val="28"/>
        </w:rPr>
        <w:t>муниципального</w:t>
      </w:r>
      <w:r>
        <w:rPr>
          <w:szCs w:val="28"/>
        </w:rPr>
        <w:t xml:space="preserve"> округа</w:t>
      </w:r>
    </w:p>
    <w:p w:rsidR="002344EB" w:rsidRDefault="00AF4CDD" w:rsidP="00AF4CDD">
      <w:pPr>
        <w:widowControl w:val="0"/>
        <w:autoSpaceDE w:val="0"/>
        <w:autoSpaceDN w:val="0"/>
        <w:adjustRightInd w:val="0"/>
        <w:spacing w:line="240" w:lineRule="exact"/>
        <w:jc w:val="both"/>
        <w:rPr>
          <w:szCs w:val="28"/>
        </w:rPr>
        <w:sectPr w:rsidR="002344EB" w:rsidSect="003719A1">
          <w:headerReference w:type="default" r:id="rId9"/>
          <w:footnotePr>
            <w:pos w:val="beneathText"/>
          </w:footnotePr>
          <w:pgSz w:w="11905" w:h="16837" w:code="9"/>
          <w:pgMar w:top="1418" w:right="567" w:bottom="1134" w:left="1985" w:header="856" w:footer="1134" w:gutter="0"/>
          <w:pgNumType w:start="1"/>
          <w:cols w:space="720"/>
          <w:titlePg/>
          <w:docGrid w:linePitch="381"/>
        </w:sectPr>
      </w:pPr>
      <w:r>
        <w:rPr>
          <w:szCs w:val="28"/>
        </w:rPr>
        <w:t xml:space="preserve">Ставропольского края                                                                            </w:t>
      </w:r>
      <w:proofErr w:type="spellStart"/>
      <w:r>
        <w:rPr>
          <w:szCs w:val="28"/>
        </w:rPr>
        <w:t>А.В.Зайцев</w:t>
      </w:r>
      <w:proofErr w:type="spellEnd"/>
    </w:p>
    <w:p w:rsidR="00AF4CDD" w:rsidRDefault="00AF4CDD" w:rsidP="00AF4CDD">
      <w:pPr>
        <w:widowControl w:val="0"/>
        <w:autoSpaceDE w:val="0"/>
        <w:autoSpaceDN w:val="0"/>
        <w:adjustRightInd w:val="0"/>
        <w:spacing w:line="240" w:lineRule="exact"/>
        <w:jc w:val="both"/>
        <w:rPr>
          <w:szCs w:val="28"/>
        </w:rPr>
      </w:pPr>
      <w:r>
        <w:rPr>
          <w:szCs w:val="28"/>
        </w:rPr>
        <w:lastRenderedPageBreak/>
        <w:t xml:space="preserve">Проект вносит заместитель главы администрации                                                       </w:t>
      </w:r>
    </w:p>
    <w:p w:rsidR="00AF4CDD" w:rsidRDefault="00AF4CDD" w:rsidP="00AF4CDD">
      <w:pPr>
        <w:widowControl w:val="0"/>
        <w:autoSpaceDE w:val="0"/>
        <w:autoSpaceDN w:val="0"/>
        <w:adjustRightInd w:val="0"/>
        <w:spacing w:line="240" w:lineRule="exact"/>
        <w:jc w:val="both"/>
        <w:rPr>
          <w:szCs w:val="28"/>
        </w:rPr>
      </w:pPr>
      <w:r>
        <w:rPr>
          <w:szCs w:val="28"/>
        </w:rPr>
        <w:t xml:space="preserve">                                                                                                            </w:t>
      </w:r>
      <w:proofErr w:type="spellStart"/>
      <w:r>
        <w:rPr>
          <w:szCs w:val="28"/>
        </w:rPr>
        <w:t>Ю.В.Логинова</w:t>
      </w:r>
      <w:proofErr w:type="spellEnd"/>
    </w:p>
    <w:p w:rsidR="00AF4CDD" w:rsidRDefault="00AF4CDD" w:rsidP="00AF4CDD">
      <w:pPr>
        <w:widowControl w:val="0"/>
        <w:autoSpaceDE w:val="0"/>
        <w:autoSpaceDN w:val="0"/>
        <w:adjustRightInd w:val="0"/>
        <w:spacing w:line="240" w:lineRule="exact"/>
        <w:jc w:val="both"/>
        <w:rPr>
          <w:szCs w:val="28"/>
        </w:rPr>
      </w:pPr>
    </w:p>
    <w:p w:rsidR="00AF4CDD" w:rsidRDefault="00AF4CDD" w:rsidP="00AF4CDD">
      <w:pPr>
        <w:widowControl w:val="0"/>
        <w:autoSpaceDE w:val="0"/>
        <w:autoSpaceDN w:val="0"/>
        <w:adjustRightInd w:val="0"/>
        <w:spacing w:line="240" w:lineRule="exact"/>
        <w:jc w:val="both"/>
        <w:rPr>
          <w:szCs w:val="28"/>
        </w:rPr>
      </w:pPr>
      <w:r>
        <w:rPr>
          <w:szCs w:val="28"/>
        </w:rPr>
        <w:t>Проект визируют:</w:t>
      </w:r>
    </w:p>
    <w:p w:rsidR="00AF4CDD" w:rsidRDefault="00AF4CDD" w:rsidP="00AF4CDD">
      <w:pPr>
        <w:widowControl w:val="0"/>
        <w:autoSpaceDE w:val="0"/>
        <w:autoSpaceDN w:val="0"/>
        <w:adjustRightInd w:val="0"/>
        <w:spacing w:line="240" w:lineRule="exact"/>
        <w:jc w:val="both"/>
        <w:rPr>
          <w:szCs w:val="28"/>
        </w:rPr>
      </w:pPr>
    </w:p>
    <w:p w:rsidR="00AF4CDD" w:rsidRDefault="00AF4CDD" w:rsidP="00AF4CDD">
      <w:pPr>
        <w:widowControl w:val="0"/>
        <w:autoSpaceDE w:val="0"/>
        <w:autoSpaceDN w:val="0"/>
        <w:adjustRightInd w:val="0"/>
        <w:spacing w:line="240" w:lineRule="exact"/>
        <w:jc w:val="both"/>
        <w:rPr>
          <w:szCs w:val="28"/>
        </w:rPr>
      </w:pPr>
      <w:r>
        <w:rPr>
          <w:szCs w:val="28"/>
        </w:rPr>
        <w:t xml:space="preserve">управляющий делами администрации                                            </w:t>
      </w:r>
      <w:proofErr w:type="spellStart"/>
      <w:r>
        <w:rPr>
          <w:szCs w:val="28"/>
        </w:rPr>
        <w:t>Л.С.Мочалова</w:t>
      </w:r>
      <w:proofErr w:type="spellEnd"/>
    </w:p>
    <w:p w:rsidR="00AF4CDD" w:rsidRDefault="00AF4CDD" w:rsidP="00AF4CDD">
      <w:pPr>
        <w:widowControl w:val="0"/>
        <w:autoSpaceDE w:val="0"/>
        <w:autoSpaceDN w:val="0"/>
        <w:adjustRightInd w:val="0"/>
        <w:spacing w:line="240" w:lineRule="exact"/>
        <w:jc w:val="both"/>
        <w:rPr>
          <w:szCs w:val="28"/>
        </w:rPr>
      </w:pPr>
    </w:p>
    <w:p w:rsidR="00AF4CDD" w:rsidRDefault="00AF4CDD" w:rsidP="00AF4CDD">
      <w:pPr>
        <w:widowControl w:val="0"/>
        <w:autoSpaceDE w:val="0"/>
        <w:autoSpaceDN w:val="0"/>
        <w:adjustRightInd w:val="0"/>
        <w:spacing w:line="240" w:lineRule="exact"/>
        <w:jc w:val="both"/>
        <w:rPr>
          <w:szCs w:val="28"/>
        </w:rPr>
      </w:pPr>
      <w:r>
        <w:rPr>
          <w:szCs w:val="28"/>
        </w:rPr>
        <w:t>начальник отдела общего</w:t>
      </w:r>
    </w:p>
    <w:p w:rsidR="00AF4CDD" w:rsidRDefault="00AF4CDD" w:rsidP="00AF4CDD">
      <w:pPr>
        <w:widowControl w:val="0"/>
        <w:autoSpaceDE w:val="0"/>
        <w:autoSpaceDN w:val="0"/>
        <w:adjustRightInd w:val="0"/>
        <w:spacing w:line="240" w:lineRule="exact"/>
        <w:jc w:val="both"/>
        <w:rPr>
          <w:szCs w:val="28"/>
        </w:rPr>
      </w:pPr>
      <w:r>
        <w:rPr>
          <w:szCs w:val="28"/>
        </w:rPr>
        <w:t xml:space="preserve">делопроизводства и протокола администрации                           </w:t>
      </w:r>
      <w:proofErr w:type="spellStart"/>
      <w:r>
        <w:rPr>
          <w:szCs w:val="28"/>
        </w:rPr>
        <w:t>М.И.Коблякова</w:t>
      </w:r>
      <w:proofErr w:type="spellEnd"/>
    </w:p>
    <w:p w:rsidR="00AF4CDD" w:rsidRPr="00AF4CDD" w:rsidRDefault="00AF4CDD" w:rsidP="00AF4CDD">
      <w:pPr>
        <w:widowControl w:val="0"/>
        <w:autoSpaceDE w:val="0"/>
        <w:autoSpaceDN w:val="0"/>
        <w:adjustRightInd w:val="0"/>
        <w:spacing w:line="240" w:lineRule="exact"/>
        <w:jc w:val="both"/>
        <w:rPr>
          <w:szCs w:val="28"/>
        </w:rPr>
      </w:pPr>
    </w:p>
    <w:p w:rsidR="00AF4CDD" w:rsidRDefault="00393C3F" w:rsidP="00AF4CDD">
      <w:pPr>
        <w:widowControl w:val="0"/>
        <w:autoSpaceDE w:val="0"/>
        <w:autoSpaceDN w:val="0"/>
        <w:adjustRightInd w:val="0"/>
        <w:spacing w:line="240" w:lineRule="exact"/>
        <w:jc w:val="both"/>
        <w:rPr>
          <w:szCs w:val="28"/>
        </w:rPr>
      </w:pPr>
      <w:r>
        <w:rPr>
          <w:szCs w:val="28"/>
        </w:rPr>
        <w:t>н</w:t>
      </w:r>
      <w:r w:rsidR="00AF4CDD">
        <w:rPr>
          <w:szCs w:val="28"/>
        </w:rPr>
        <w:t xml:space="preserve">ачальник </w:t>
      </w:r>
      <w:proofErr w:type="gramStart"/>
      <w:r w:rsidR="00AF4CDD">
        <w:rPr>
          <w:szCs w:val="28"/>
        </w:rPr>
        <w:t>правового</w:t>
      </w:r>
      <w:proofErr w:type="gramEnd"/>
    </w:p>
    <w:p w:rsidR="00AF4CDD" w:rsidRDefault="00AF4CDD" w:rsidP="00AF4CDD">
      <w:pPr>
        <w:widowControl w:val="0"/>
        <w:autoSpaceDE w:val="0"/>
        <w:autoSpaceDN w:val="0"/>
        <w:adjustRightInd w:val="0"/>
        <w:spacing w:line="240" w:lineRule="exact"/>
        <w:jc w:val="both"/>
        <w:rPr>
          <w:szCs w:val="28"/>
        </w:rPr>
      </w:pPr>
      <w:r>
        <w:rPr>
          <w:szCs w:val="28"/>
        </w:rPr>
        <w:t xml:space="preserve">управления администрации                                                                    </w:t>
      </w:r>
      <w:proofErr w:type="spellStart"/>
      <w:r>
        <w:rPr>
          <w:szCs w:val="28"/>
        </w:rPr>
        <w:t>И.В.Кельм</w:t>
      </w:r>
      <w:proofErr w:type="spellEnd"/>
    </w:p>
    <w:p w:rsidR="00AF4CDD" w:rsidRDefault="00AF4CDD" w:rsidP="00AF4CDD">
      <w:pPr>
        <w:widowControl w:val="0"/>
        <w:autoSpaceDE w:val="0"/>
        <w:autoSpaceDN w:val="0"/>
        <w:adjustRightInd w:val="0"/>
        <w:spacing w:line="240" w:lineRule="exact"/>
        <w:jc w:val="both"/>
        <w:rPr>
          <w:szCs w:val="28"/>
        </w:rPr>
      </w:pPr>
    </w:p>
    <w:p w:rsidR="00AF4CDD" w:rsidRDefault="00AF4CDD" w:rsidP="00AF4CDD">
      <w:pPr>
        <w:widowControl w:val="0"/>
        <w:autoSpaceDE w:val="0"/>
        <w:autoSpaceDN w:val="0"/>
        <w:adjustRightInd w:val="0"/>
        <w:spacing w:line="240" w:lineRule="exact"/>
        <w:jc w:val="both"/>
        <w:rPr>
          <w:szCs w:val="28"/>
        </w:rPr>
      </w:pPr>
      <w:r>
        <w:rPr>
          <w:szCs w:val="28"/>
        </w:rPr>
        <w:t xml:space="preserve">начальник управления экономического </w:t>
      </w:r>
    </w:p>
    <w:p w:rsidR="00AF4CDD" w:rsidRDefault="00AF4CDD" w:rsidP="00AF4CDD">
      <w:pPr>
        <w:widowControl w:val="0"/>
        <w:autoSpaceDE w:val="0"/>
        <w:autoSpaceDN w:val="0"/>
        <w:adjustRightInd w:val="0"/>
        <w:spacing w:line="240" w:lineRule="exact"/>
        <w:jc w:val="both"/>
        <w:rPr>
          <w:szCs w:val="28"/>
        </w:rPr>
      </w:pPr>
      <w:r>
        <w:rPr>
          <w:szCs w:val="28"/>
        </w:rPr>
        <w:t xml:space="preserve">развития и торговли администрации                                                </w:t>
      </w:r>
      <w:proofErr w:type="spellStart"/>
      <w:r>
        <w:rPr>
          <w:szCs w:val="28"/>
        </w:rPr>
        <w:t>Е.И.Дезгоева</w:t>
      </w:r>
      <w:proofErr w:type="spellEnd"/>
    </w:p>
    <w:p w:rsidR="00AF4CDD" w:rsidRDefault="00AF4CDD" w:rsidP="00AF4CDD">
      <w:pPr>
        <w:widowControl w:val="0"/>
        <w:autoSpaceDE w:val="0"/>
        <w:autoSpaceDN w:val="0"/>
        <w:adjustRightInd w:val="0"/>
        <w:spacing w:line="240" w:lineRule="exact"/>
        <w:jc w:val="both"/>
        <w:rPr>
          <w:szCs w:val="28"/>
        </w:rPr>
      </w:pPr>
    </w:p>
    <w:p w:rsidR="00AF4CDD" w:rsidRDefault="00AF4CDD" w:rsidP="00AF4CDD">
      <w:pPr>
        <w:widowControl w:val="0"/>
        <w:autoSpaceDE w:val="0"/>
        <w:autoSpaceDN w:val="0"/>
        <w:adjustRightInd w:val="0"/>
        <w:spacing w:line="240" w:lineRule="exact"/>
        <w:jc w:val="both"/>
        <w:rPr>
          <w:szCs w:val="28"/>
        </w:rPr>
      </w:pPr>
      <w:r>
        <w:rPr>
          <w:szCs w:val="28"/>
        </w:rPr>
        <w:t xml:space="preserve">начальник управления труда и </w:t>
      </w:r>
      <w:proofErr w:type="gramStart"/>
      <w:r>
        <w:rPr>
          <w:szCs w:val="28"/>
        </w:rPr>
        <w:t>социальной</w:t>
      </w:r>
      <w:proofErr w:type="gramEnd"/>
    </w:p>
    <w:p w:rsidR="00AF4CDD" w:rsidRDefault="00AF4CDD" w:rsidP="00AF4CDD">
      <w:pPr>
        <w:widowControl w:val="0"/>
        <w:autoSpaceDE w:val="0"/>
        <w:autoSpaceDN w:val="0"/>
        <w:adjustRightInd w:val="0"/>
        <w:spacing w:line="240" w:lineRule="exact"/>
        <w:jc w:val="both"/>
        <w:rPr>
          <w:szCs w:val="28"/>
        </w:rPr>
      </w:pPr>
      <w:r>
        <w:rPr>
          <w:szCs w:val="28"/>
        </w:rPr>
        <w:t xml:space="preserve">защиты населения администрации                                                    </w:t>
      </w:r>
      <w:proofErr w:type="spellStart"/>
      <w:r>
        <w:rPr>
          <w:szCs w:val="28"/>
        </w:rPr>
        <w:t>Ю.И.Капшук</w:t>
      </w:r>
      <w:proofErr w:type="spellEnd"/>
    </w:p>
    <w:p w:rsidR="00AF4CDD" w:rsidRDefault="00AF4CDD" w:rsidP="00AF4CDD">
      <w:pPr>
        <w:widowControl w:val="0"/>
        <w:autoSpaceDE w:val="0"/>
        <w:autoSpaceDN w:val="0"/>
        <w:adjustRightInd w:val="0"/>
        <w:spacing w:line="240" w:lineRule="exact"/>
        <w:jc w:val="both"/>
        <w:rPr>
          <w:szCs w:val="28"/>
        </w:rPr>
      </w:pPr>
    </w:p>
    <w:p w:rsidR="00AF4CDD" w:rsidRDefault="00AF4CDD" w:rsidP="00AF4CDD">
      <w:pPr>
        <w:widowControl w:val="0"/>
        <w:autoSpaceDE w:val="0"/>
        <w:autoSpaceDN w:val="0"/>
        <w:adjustRightInd w:val="0"/>
        <w:spacing w:line="240" w:lineRule="exact"/>
        <w:jc w:val="both"/>
        <w:rPr>
          <w:szCs w:val="28"/>
        </w:rPr>
      </w:pPr>
      <w:r>
        <w:rPr>
          <w:szCs w:val="28"/>
        </w:rPr>
        <w:t xml:space="preserve">консультант – юрисконсульт управления </w:t>
      </w:r>
    </w:p>
    <w:p w:rsidR="00AF4CDD" w:rsidRDefault="00AF4CDD" w:rsidP="00AF4CDD">
      <w:pPr>
        <w:widowControl w:val="0"/>
        <w:autoSpaceDE w:val="0"/>
        <w:autoSpaceDN w:val="0"/>
        <w:adjustRightInd w:val="0"/>
        <w:spacing w:line="240" w:lineRule="exact"/>
        <w:jc w:val="both"/>
        <w:rPr>
          <w:szCs w:val="28"/>
        </w:rPr>
      </w:pPr>
      <w:r>
        <w:rPr>
          <w:szCs w:val="28"/>
        </w:rPr>
        <w:t>труда и социальной защиты населения</w:t>
      </w:r>
    </w:p>
    <w:p w:rsidR="00AF4CDD" w:rsidRDefault="00AF4CDD" w:rsidP="00AF4CDD">
      <w:pPr>
        <w:widowControl w:val="0"/>
        <w:autoSpaceDE w:val="0"/>
        <w:autoSpaceDN w:val="0"/>
        <w:adjustRightInd w:val="0"/>
        <w:spacing w:line="240" w:lineRule="exact"/>
        <w:jc w:val="both"/>
        <w:rPr>
          <w:szCs w:val="28"/>
        </w:rPr>
      </w:pPr>
      <w:r>
        <w:rPr>
          <w:szCs w:val="28"/>
        </w:rPr>
        <w:t xml:space="preserve">администрации                                                                                    </w:t>
      </w:r>
      <w:proofErr w:type="spellStart"/>
      <w:r>
        <w:rPr>
          <w:szCs w:val="28"/>
        </w:rPr>
        <w:t>С.А.Акопова</w:t>
      </w:r>
      <w:proofErr w:type="spellEnd"/>
    </w:p>
    <w:p w:rsidR="00AF4CDD" w:rsidRDefault="00AF4CDD" w:rsidP="00AF4CDD">
      <w:pPr>
        <w:widowControl w:val="0"/>
        <w:autoSpaceDE w:val="0"/>
        <w:autoSpaceDN w:val="0"/>
        <w:adjustRightInd w:val="0"/>
        <w:spacing w:line="240" w:lineRule="exact"/>
        <w:jc w:val="both"/>
        <w:rPr>
          <w:szCs w:val="28"/>
        </w:rPr>
      </w:pPr>
    </w:p>
    <w:p w:rsidR="00AF4CDD" w:rsidRDefault="00AF4CDD" w:rsidP="00AF4CDD">
      <w:pPr>
        <w:widowControl w:val="0"/>
        <w:autoSpaceDE w:val="0"/>
        <w:autoSpaceDN w:val="0"/>
        <w:adjustRightInd w:val="0"/>
        <w:spacing w:line="240" w:lineRule="exact"/>
        <w:jc w:val="both"/>
        <w:rPr>
          <w:szCs w:val="28"/>
        </w:rPr>
      </w:pPr>
      <w:r>
        <w:rPr>
          <w:szCs w:val="28"/>
        </w:rPr>
        <w:t>Проект подготовлен начальником отдела организации назначения и выплаты пособий и других социальных выплат управления труда и социальной защ</w:t>
      </w:r>
      <w:r>
        <w:rPr>
          <w:szCs w:val="28"/>
        </w:rPr>
        <w:t>и</w:t>
      </w:r>
      <w:r>
        <w:rPr>
          <w:szCs w:val="28"/>
        </w:rPr>
        <w:t xml:space="preserve">ты населения администрации                                                      </w:t>
      </w:r>
      <w:proofErr w:type="spellStart"/>
      <w:r>
        <w:rPr>
          <w:szCs w:val="28"/>
        </w:rPr>
        <w:t>Н.В.Петриковой</w:t>
      </w:r>
      <w:proofErr w:type="spellEnd"/>
    </w:p>
    <w:p w:rsidR="00E4639E" w:rsidRDefault="00E4639E" w:rsidP="00E4639E">
      <w:pPr>
        <w:widowControl w:val="0"/>
        <w:autoSpaceDE w:val="0"/>
        <w:autoSpaceDN w:val="0"/>
        <w:adjustRightInd w:val="0"/>
        <w:jc w:val="both"/>
        <w:rPr>
          <w:szCs w:val="28"/>
        </w:rPr>
      </w:pPr>
    </w:p>
    <w:p w:rsidR="00E4639E" w:rsidRDefault="00E4639E" w:rsidP="00E4639E">
      <w:pPr>
        <w:widowControl w:val="0"/>
        <w:autoSpaceDE w:val="0"/>
        <w:autoSpaceDN w:val="0"/>
        <w:adjustRightInd w:val="0"/>
        <w:jc w:val="both"/>
        <w:rPr>
          <w:szCs w:val="28"/>
        </w:rPr>
      </w:pPr>
    </w:p>
    <w:p w:rsidR="00E4639E" w:rsidRDefault="00E4639E" w:rsidP="00E4639E">
      <w:pPr>
        <w:widowControl w:val="0"/>
        <w:autoSpaceDE w:val="0"/>
        <w:autoSpaceDN w:val="0"/>
        <w:adjustRightInd w:val="0"/>
        <w:jc w:val="both"/>
        <w:rPr>
          <w:szCs w:val="28"/>
        </w:rPr>
      </w:pPr>
    </w:p>
    <w:p w:rsidR="00E4639E" w:rsidRDefault="00E4639E" w:rsidP="00E4639E">
      <w:pPr>
        <w:widowControl w:val="0"/>
        <w:autoSpaceDE w:val="0"/>
        <w:autoSpaceDN w:val="0"/>
        <w:adjustRightInd w:val="0"/>
        <w:jc w:val="both"/>
        <w:rPr>
          <w:szCs w:val="28"/>
        </w:rPr>
      </w:pPr>
    </w:p>
    <w:p w:rsidR="00E4639E" w:rsidRPr="00A7152F" w:rsidRDefault="00E4639E" w:rsidP="00E4639E">
      <w:pPr>
        <w:tabs>
          <w:tab w:val="left" w:pos="9356"/>
        </w:tabs>
        <w:spacing w:line="240" w:lineRule="exact"/>
        <w:ind w:right="-2"/>
        <w:jc w:val="both"/>
        <w:rPr>
          <w:szCs w:val="28"/>
        </w:rPr>
        <w:sectPr w:rsidR="00E4639E" w:rsidRPr="00A7152F" w:rsidSect="009A1C48">
          <w:footnotePr>
            <w:pos w:val="beneathText"/>
          </w:footnotePr>
          <w:pgSz w:w="11905" w:h="16837" w:code="9"/>
          <w:pgMar w:top="1418" w:right="1985" w:bottom="1134" w:left="567" w:header="856" w:footer="1134" w:gutter="0"/>
          <w:pgNumType w:start="1"/>
          <w:cols w:space="720"/>
          <w:titlePg/>
          <w:docGrid w:linePitch="381"/>
        </w:sectPr>
      </w:pPr>
    </w:p>
    <w:p w:rsidR="00805FC3" w:rsidRPr="00857964" w:rsidRDefault="00805FC3" w:rsidP="00805FC3">
      <w:pPr>
        <w:widowControl w:val="0"/>
        <w:autoSpaceDE w:val="0"/>
        <w:autoSpaceDN w:val="0"/>
        <w:adjustRightInd w:val="0"/>
        <w:spacing w:line="240" w:lineRule="exact"/>
        <w:ind w:firstLine="5245"/>
        <w:jc w:val="center"/>
        <w:rPr>
          <w:szCs w:val="28"/>
        </w:rPr>
      </w:pPr>
      <w:r w:rsidRPr="00857964">
        <w:rPr>
          <w:szCs w:val="28"/>
        </w:rPr>
        <w:lastRenderedPageBreak/>
        <w:t>УТВЕРЖДЕН</w:t>
      </w:r>
    </w:p>
    <w:p w:rsidR="00805FC3" w:rsidRPr="00857964" w:rsidRDefault="00805FC3" w:rsidP="00805FC3">
      <w:pPr>
        <w:widowControl w:val="0"/>
        <w:autoSpaceDE w:val="0"/>
        <w:autoSpaceDN w:val="0"/>
        <w:adjustRightInd w:val="0"/>
        <w:spacing w:line="240" w:lineRule="exact"/>
        <w:ind w:firstLine="5245"/>
        <w:jc w:val="both"/>
        <w:rPr>
          <w:szCs w:val="28"/>
        </w:rPr>
      </w:pPr>
    </w:p>
    <w:p w:rsidR="00805FC3" w:rsidRPr="00857964" w:rsidRDefault="00805FC3" w:rsidP="00805FC3">
      <w:pPr>
        <w:widowControl w:val="0"/>
        <w:autoSpaceDE w:val="0"/>
        <w:autoSpaceDN w:val="0"/>
        <w:adjustRightInd w:val="0"/>
        <w:spacing w:line="240" w:lineRule="exact"/>
        <w:ind w:firstLine="5245"/>
        <w:jc w:val="both"/>
        <w:rPr>
          <w:szCs w:val="28"/>
        </w:rPr>
      </w:pPr>
      <w:r w:rsidRPr="00857964">
        <w:rPr>
          <w:szCs w:val="28"/>
        </w:rPr>
        <w:t>постановлением администрации</w:t>
      </w:r>
    </w:p>
    <w:p w:rsidR="00805FC3" w:rsidRPr="00857964" w:rsidRDefault="00805FC3" w:rsidP="00805FC3">
      <w:pPr>
        <w:widowControl w:val="0"/>
        <w:autoSpaceDE w:val="0"/>
        <w:autoSpaceDN w:val="0"/>
        <w:adjustRightInd w:val="0"/>
        <w:spacing w:line="240" w:lineRule="exact"/>
        <w:ind w:firstLine="5245"/>
        <w:jc w:val="both"/>
        <w:rPr>
          <w:szCs w:val="28"/>
        </w:rPr>
      </w:pPr>
      <w:r w:rsidRPr="00857964">
        <w:rPr>
          <w:szCs w:val="28"/>
        </w:rPr>
        <w:t xml:space="preserve">Георгиевского </w:t>
      </w:r>
      <w:r w:rsidR="009A1C48">
        <w:rPr>
          <w:szCs w:val="28"/>
        </w:rPr>
        <w:t>муниципального</w:t>
      </w:r>
    </w:p>
    <w:p w:rsidR="00805FC3" w:rsidRPr="00857964" w:rsidRDefault="00805FC3" w:rsidP="00805FC3">
      <w:pPr>
        <w:widowControl w:val="0"/>
        <w:autoSpaceDE w:val="0"/>
        <w:autoSpaceDN w:val="0"/>
        <w:adjustRightInd w:val="0"/>
        <w:spacing w:line="240" w:lineRule="exact"/>
        <w:ind w:firstLine="5245"/>
        <w:jc w:val="both"/>
        <w:rPr>
          <w:szCs w:val="28"/>
        </w:rPr>
      </w:pPr>
      <w:r w:rsidRPr="00857964">
        <w:rPr>
          <w:szCs w:val="28"/>
        </w:rPr>
        <w:t>округа Ставропольского края</w:t>
      </w:r>
    </w:p>
    <w:p w:rsidR="00805FC3" w:rsidRPr="00857964" w:rsidRDefault="00203529" w:rsidP="00805FC3">
      <w:pPr>
        <w:widowControl w:val="0"/>
        <w:autoSpaceDE w:val="0"/>
        <w:autoSpaceDN w:val="0"/>
        <w:adjustRightInd w:val="0"/>
        <w:spacing w:line="240" w:lineRule="exact"/>
        <w:ind w:firstLine="5245"/>
        <w:jc w:val="both"/>
        <w:rPr>
          <w:szCs w:val="28"/>
        </w:rPr>
      </w:pPr>
      <w:r>
        <w:rPr>
          <w:szCs w:val="28"/>
        </w:rPr>
        <w:t xml:space="preserve">от </w:t>
      </w:r>
      <w:r w:rsidR="00AF4CDD">
        <w:rPr>
          <w:szCs w:val="28"/>
        </w:rPr>
        <w:t xml:space="preserve">                           </w:t>
      </w:r>
      <w:r>
        <w:rPr>
          <w:szCs w:val="28"/>
        </w:rPr>
        <w:t xml:space="preserve">№ </w:t>
      </w:r>
    </w:p>
    <w:p w:rsidR="002515D2" w:rsidRPr="00A7152F" w:rsidRDefault="002515D2" w:rsidP="00707095">
      <w:pPr>
        <w:autoSpaceDE w:val="0"/>
        <w:autoSpaceDN w:val="0"/>
        <w:adjustRightInd w:val="0"/>
        <w:jc w:val="center"/>
        <w:rPr>
          <w:bCs/>
          <w:caps/>
          <w:szCs w:val="28"/>
        </w:rPr>
      </w:pPr>
    </w:p>
    <w:p w:rsidR="002515D2" w:rsidRPr="00A7152F" w:rsidRDefault="002515D2" w:rsidP="00707095">
      <w:pPr>
        <w:autoSpaceDE w:val="0"/>
        <w:autoSpaceDN w:val="0"/>
        <w:adjustRightInd w:val="0"/>
        <w:jc w:val="center"/>
        <w:rPr>
          <w:bCs/>
          <w:caps/>
          <w:szCs w:val="28"/>
        </w:rPr>
      </w:pPr>
    </w:p>
    <w:p w:rsidR="002515D2" w:rsidRPr="00A7152F" w:rsidRDefault="002515D2" w:rsidP="00707095">
      <w:pPr>
        <w:autoSpaceDE w:val="0"/>
        <w:autoSpaceDN w:val="0"/>
        <w:adjustRightInd w:val="0"/>
        <w:jc w:val="center"/>
        <w:rPr>
          <w:bCs/>
          <w:caps/>
          <w:szCs w:val="28"/>
        </w:rPr>
      </w:pPr>
    </w:p>
    <w:p w:rsidR="002515D2" w:rsidRPr="00A7152F" w:rsidRDefault="002515D2" w:rsidP="00707095">
      <w:pPr>
        <w:autoSpaceDE w:val="0"/>
        <w:autoSpaceDN w:val="0"/>
        <w:adjustRightInd w:val="0"/>
        <w:jc w:val="center"/>
        <w:rPr>
          <w:bCs/>
          <w:caps/>
          <w:szCs w:val="28"/>
        </w:rPr>
      </w:pPr>
    </w:p>
    <w:p w:rsidR="002515D2" w:rsidRPr="00A7152F" w:rsidRDefault="002515D2" w:rsidP="00707095">
      <w:pPr>
        <w:autoSpaceDE w:val="0"/>
        <w:spacing w:line="240" w:lineRule="exact"/>
        <w:jc w:val="center"/>
        <w:textAlignment w:val="baseline"/>
        <w:rPr>
          <w:rFonts w:eastAsia="Arial CYR"/>
          <w:bCs/>
          <w:kern w:val="1"/>
          <w:szCs w:val="28"/>
          <w:lang w:eastAsia="ar-SA"/>
        </w:rPr>
      </w:pPr>
      <w:r w:rsidRPr="00A7152F">
        <w:rPr>
          <w:rFonts w:eastAsia="Arial CYR"/>
          <w:bCs/>
          <w:kern w:val="1"/>
          <w:szCs w:val="28"/>
          <w:lang w:eastAsia="ar-SA"/>
        </w:rPr>
        <w:t>АДМИНИСТРАТИВНЫЙ РЕГЛАМЕНТ</w:t>
      </w:r>
    </w:p>
    <w:p w:rsidR="002515D2" w:rsidRPr="00A7152F" w:rsidRDefault="002515D2" w:rsidP="00707095">
      <w:pPr>
        <w:autoSpaceDE w:val="0"/>
        <w:spacing w:line="240" w:lineRule="exact"/>
        <w:jc w:val="center"/>
        <w:textAlignment w:val="baseline"/>
        <w:rPr>
          <w:rFonts w:eastAsia="Arial CYR"/>
          <w:bCs/>
          <w:kern w:val="1"/>
          <w:szCs w:val="28"/>
          <w:lang w:eastAsia="ar-SA"/>
        </w:rPr>
      </w:pPr>
    </w:p>
    <w:p w:rsidR="002515D2" w:rsidRPr="00A7152F" w:rsidRDefault="002515D2" w:rsidP="00707095">
      <w:pPr>
        <w:shd w:val="clear" w:color="auto" w:fill="FFFFFF"/>
        <w:tabs>
          <w:tab w:val="left" w:pos="735"/>
        </w:tabs>
        <w:autoSpaceDE w:val="0"/>
        <w:spacing w:line="240" w:lineRule="exact"/>
        <w:jc w:val="center"/>
        <w:textAlignment w:val="baseline"/>
        <w:rPr>
          <w:rFonts w:eastAsia="Lucida Sans Unicode"/>
          <w:kern w:val="1"/>
          <w:szCs w:val="28"/>
          <w:lang w:eastAsia="ar-SA"/>
        </w:rPr>
      </w:pPr>
      <w:r w:rsidRPr="00A7152F">
        <w:rPr>
          <w:rFonts w:eastAsia="Lucida Sans Unicode"/>
          <w:kern w:val="1"/>
          <w:szCs w:val="28"/>
          <w:lang w:eastAsia="ar-SA"/>
        </w:rPr>
        <w:t>предоставления управлением труда и социальной защиты населения</w:t>
      </w:r>
    </w:p>
    <w:p w:rsidR="002515D2" w:rsidRPr="00A7152F" w:rsidRDefault="002515D2" w:rsidP="00707095">
      <w:pPr>
        <w:shd w:val="clear" w:color="auto" w:fill="FFFFFF"/>
        <w:tabs>
          <w:tab w:val="left" w:pos="735"/>
        </w:tabs>
        <w:autoSpaceDE w:val="0"/>
        <w:spacing w:line="240" w:lineRule="exact"/>
        <w:jc w:val="center"/>
        <w:textAlignment w:val="baseline"/>
        <w:rPr>
          <w:rFonts w:eastAsia="Lucida Sans Unicode"/>
          <w:kern w:val="1"/>
          <w:szCs w:val="28"/>
          <w:lang w:eastAsia="ar-SA"/>
        </w:rPr>
      </w:pPr>
      <w:r w:rsidRPr="00A7152F">
        <w:rPr>
          <w:rFonts w:eastAsia="Lucida Sans Unicode"/>
          <w:kern w:val="1"/>
          <w:szCs w:val="28"/>
          <w:lang w:eastAsia="ar-SA"/>
        </w:rPr>
        <w:t xml:space="preserve">администрации </w:t>
      </w:r>
      <w:r w:rsidR="005C7032">
        <w:rPr>
          <w:rFonts w:eastAsia="Lucida Sans Unicode"/>
          <w:kern w:val="1"/>
          <w:szCs w:val="28"/>
          <w:lang w:eastAsia="ar-SA"/>
        </w:rPr>
        <w:t>Георгиевского муниципального округа</w:t>
      </w:r>
      <w:r w:rsidRPr="00A7152F">
        <w:rPr>
          <w:rFonts w:eastAsia="Lucida Sans Unicode"/>
          <w:kern w:val="1"/>
          <w:szCs w:val="28"/>
          <w:lang w:eastAsia="ar-SA"/>
        </w:rPr>
        <w:t xml:space="preserve"> Ставропольского края</w:t>
      </w:r>
    </w:p>
    <w:p w:rsidR="003206B2" w:rsidRDefault="002515D2" w:rsidP="007706BF">
      <w:pPr>
        <w:shd w:val="clear" w:color="auto" w:fill="FFFFFF"/>
        <w:tabs>
          <w:tab w:val="left" w:pos="735"/>
        </w:tabs>
        <w:autoSpaceDE w:val="0"/>
        <w:spacing w:line="240" w:lineRule="exact"/>
        <w:jc w:val="center"/>
        <w:textAlignment w:val="baseline"/>
        <w:rPr>
          <w:rFonts w:eastAsia="Lucida Sans Unicode"/>
          <w:kern w:val="1"/>
          <w:szCs w:val="28"/>
          <w:lang w:eastAsia="ar-SA"/>
        </w:rPr>
      </w:pPr>
      <w:r w:rsidRPr="00A7152F">
        <w:rPr>
          <w:rFonts w:eastAsia="Lucida Sans Unicode"/>
          <w:kern w:val="1"/>
          <w:szCs w:val="28"/>
          <w:lang w:eastAsia="ar-SA"/>
        </w:rPr>
        <w:t>государственной услуги «</w:t>
      </w:r>
      <w:r w:rsidR="007706BF" w:rsidRPr="00A7152F">
        <w:rPr>
          <w:rFonts w:eastAsia="Lucida Sans Unicode"/>
          <w:kern w:val="1"/>
          <w:szCs w:val="28"/>
          <w:lang w:eastAsia="ar-SA"/>
        </w:rPr>
        <w:t>Осуществление назначения и выплаты ежегодного социального пособия на проезд сту</w:t>
      </w:r>
      <w:r w:rsidR="003206B2">
        <w:rPr>
          <w:rFonts w:eastAsia="Lucida Sans Unicode"/>
          <w:kern w:val="1"/>
          <w:szCs w:val="28"/>
          <w:lang w:eastAsia="ar-SA"/>
        </w:rPr>
        <w:t>дентам в соответствии с Законом</w:t>
      </w:r>
    </w:p>
    <w:p w:rsidR="003206B2" w:rsidRDefault="007706BF" w:rsidP="007706BF">
      <w:pPr>
        <w:shd w:val="clear" w:color="auto" w:fill="FFFFFF"/>
        <w:tabs>
          <w:tab w:val="left" w:pos="735"/>
        </w:tabs>
        <w:autoSpaceDE w:val="0"/>
        <w:spacing w:line="240" w:lineRule="exact"/>
        <w:jc w:val="center"/>
        <w:textAlignment w:val="baseline"/>
        <w:rPr>
          <w:rFonts w:eastAsia="Lucida Sans Unicode"/>
          <w:kern w:val="1"/>
          <w:szCs w:val="28"/>
          <w:lang w:eastAsia="ar-SA"/>
        </w:rPr>
      </w:pPr>
      <w:r w:rsidRPr="00A7152F">
        <w:rPr>
          <w:rFonts w:eastAsia="Lucida Sans Unicode"/>
          <w:kern w:val="1"/>
          <w:szCs w:val="28"/>
          <w:lang w:eastAsia="ar-SA"/>
        </w:rPr>
        <w:t>Ставропольского края от 10 апреля 2006</w:t>
      </w:r>
      <w:r w:rsidR="003206B2">
        <w:rPr>
          <w:rFonts w:eastAsia="Lucida Sans Unicode"/>
          <w:kern w:val="1"/>
          <w:szCs w:val="28"/>
          <w:lang w:eastAsia="ar-SA"/>
        </w:rPr>
        <w:t xml:space="preserve"> г. № 19-кз «О мерах </w:t>
      </w:r>
      <w:proofErr w:type="gramStart"/>
      <w:r w:rsidR="003206B2">
        <w:rPr>
          <w:rFonts w:eastAsia="Lucida Sans Unicode"/>
          <w:kern w:val="1"/>
          <w:szCs w:val="28"/>
          <w:lang w:eastAsia="ar-SA"/>
        </w:rPr>
        <w:t>социальной</w:t>
      </w:r>
      <w:proofErr w:type="gramEnd"/>
    </w:p>
    <w:p w:rsidR="003206B2" w:rsidRDefault="007706BF" w:rsidP="007706BF">
      <w:pPr>
        <w:shd w:val="clear" w:color="auto" w:fill="FFFFFF"/>
        <w:tabs>
          <w:tab w:val="left" w:pos="735"/>
        </w:tabs>
        <w:autoSpaceDE w:val="0"/>
        <w:spacing w:line="240" w:lineRule="exact"/>
        <w:jc w:val="center"/>
        <w:textAlignment w:val="baseline"/>
        <w:rPr>
          <w:rFonts w:eastAsia="Lucida Sans Unicode"/>
          <w:kern w:val="1"/>
          <w:szCs w:val="28"/>
          <w:lang w:eastAsia="ar-SA"/>
        </w:rPr>
      </w:pPr>
      <w:r w:rsidRPr="00A7152F">
        <w:rPr>
          <w:rFonts w:eastAsia="Lucida Sans Unicode"/>
          <w:kern w:val="1"/>
          <w:szCs w:val="28"/>
          <w:lang w:eastAsia="ar-SA"/>
        </w:rPr>
        <w:t>поддержки отдельных категорий</w:t>
      </w:r>
      <w:r w:rsidR="003206B2">
        <w:rPr>
          <w:rFonts w:eastAsia="Lucida Sans Unicode"/>
          <w:kern w:val="1"/>
          <w:szCs w:val="28"/>
          <w:lang w:eastAsia="ar-SA"/>
        </w:rPr>
        <w:t xml:space="preserve"> граждан, находящихся </w:t>
      </w:r>
      <w:proofErr w:type="gramStart"/>
      <w:r w:rsidR="003206B2">
        <w:rPr>
          <w:rFonts w:eastAsia="Lucida Sans Unicode"/>
          <w:kern w:val="1"/>
          <w:szCs w:val="28"/>
          <w:lang w:eastAsia="ar-SA"/>
        </w:rPr>
        <w:t>в</w:t>
      </w:r>
      <w:proofErr w:type="gramEnd"/>
      <w:r w:rsidR="003206B2">
        <w:rPr>
          <w:rFonts w:eastAsia="Lucida Sans Unicode"/>
          <w:kern w:val="1"/>
          <w:szCs w:val="28"/>
          <w:lang w:eastAsia="ar-SA"/>
        </w:rPr>
        <w:t xml:space="preserve"> трудной</w:t>
      </w:r>
    </w:p>
    <w:p w:rsidR="002515D2" w:rsidRPr="00A7152F" w:rsidRDefault="007706BF" w:rsidP="007706BF">
      <w:pPr>
        <w:shd w:val="clear" w:color="auto" w:fill="FFFFFF"/>
        <w:tabs>
          <w:tab w:val="left" w:pos="735"/>
        </w:tabs>
        <w:autoSpaceDE w:val="0"/>
        <w:spacing w:line="240" w:lineRule="exact"/>
        <w:jc w:val="center"/>
        <w:textAlignment w:val="baseline"/>
        <w:rPr>
          <w:rFonts w:eastAsia="Lucida Sans Unicode"/>
          <w:kern w:val="1"/>
          <w:szCs w:val="28"/>
          <w:lang w:eastAsia="ar-SA"/>
        </w:rPr>
      </w:pPr>
      <w:r w:rsidRPr="00A7152F">
        <w:rPr>
          <w:rFonts w:eastAsia="Lucida Sans Unicode"/>
          <w:kern w:val="1"/>
          <w:szCs w:val="28"/>
          <w:lang w:eastAsia="ar-SA"/>
        </w:rPr>
        <w:t>жизненной ситуации, и ветеранов Великой Отечественной войны</w:t>
      </w:r>
      <w:r w:rsidR="002515D2" w:rsidRPr="00A7152F">
        <w:rPr>
          <w:rFonts w:eastAsia="Lucida Sans Unicode"/>
          <w:kern w:val="1"/>
          <w:szCs w:val="28"/>
          <w:lang w:eastAsia="ar-SA"/>
        </w:rPr>
        <w:t>»</w:t>
      </w:r>
    </w:p>
    <w:p w:rsidR="002515D2" w:rsidRPr="00A7152F" w:rsidRDefault="002515D2" w:rsidP="00707095">
      <w:pPr>
        <w:jc w:val="center"/>
        <w:textAlignment w:val="baseline"/>
        <w:rPr>
          <w:rFonts w:eastAsia="Arial"/>
          <w:kern w:val="1"/>
          <w:szCs w:val="28"/>
          <w:lang w:eastAsia="ar-SA"/>
        </w:rPr>
      </w:pPr>
    </w:p>
    <w:p w:rsidR="002515D2" w:rsidRPr="00A7152F" w:rsidRDefault="002515D2" w:rsidP="00707095">
      <w:pPr>
        <w:jc w:val="center"/>
        <w:textAlignment w:val="baseline"/>
        <w:rPr>
          <w:rFonts w:eastAsia="Arial"/>
          <w:kern w:val="1"/>
          <w:szCs w:val="28"/>
          <w:lang w:eastAsia="ar-SA"/>
        </w:rPr>
      </w:pPr>
    </w:p>
    <w:p w:rsidR="002515D2" w:rsidRPr="00A7152F" w:rsidRDefault="002515D2" w:rsidP="00707095">
      <w:pPr>
        <w:widowControl w:val="0"/>
        <w:numPr>
          <w:ilvl w:val="0"/>
          <w:numId w:val="1"/>
        </w:numPr>
        <w:tabs>
          <w:tab w:val="clear" w:pos="131"/>
          <w:tab w:val="num" w:pos="0"/>
        </w:tabs>
        <w:suppressAutoHyphens/>
        <w:spacing w:line="240" w:lineRule="exact"/>
        <w:ind w:left="0"/>
        <w:jc w:val="center"/>
        <w:textAlignment w:val="baseline"/>
        <w:outlineLvl w:val="0"/>
        <w:rPr>
          <w:rFonts w:eastAsia="Arial"/>
          <w:kern w:val="1"/>
          <w:szCs w:val="28"/>
          <w:lang w:eastAsia="ar-SA"/>
        </w:rPr>
      </w:pPr>
      <w:r w:rsidRPr="00A7152F">
        <w:rPr>
          <w:rFonts w:eastAsia="Arial"/>
          <w:kern w:val="1"/>
          <w:szCs w:val="28"/>
          <w:lang w:eastAsia="ar-SA"/>
        </w:rPr>
        <w:t>1. Общие положения</w:t>
      </w:r>
    </w:p>
    <w:p w:rsidR="002515D2" w:rsidRPr="00A7152F" w:rsidRDefault="002515D2" w:rsidP="00707095">
      <w:pPr>
        <w:jc w:val="center"/>
        <w:rPr>
          <w:szCs w:val="28"/>
        </w:rPr>
      </w:pPr>
    </w:p>
    <w:p w:rsidR="002515D2" w:rsidRPr="00A7152F" w:rsidRDefault="002515D2" w:rsidP="003206B2">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1.1. </w:t>
      </w:r>
      <w:proofErr w:type="gramStart"/>
      <w:r w:rsidRPr="00A7152F">
        <w:rPr>
          <w:rFonts w:ascii="Times New Roman" w:hAnsi="Times New Roman" w:cs="Times New Roman"/>
          <w:sz w:val="28"/>
          <w:szCs w:val="28"/>
        </w:rPr>
        <w:t xml:space="preserve">Административный регламент предоставления управлением труда и социальной защиты населения администрации </w:t>
      </w:r>
      <w:r w:rsidR="005C7032">
        <w:rPr>
          <w:rFonts w:ascii="Times New Roman" w:hAnsi="Times New Roman" w:cs="Times New Roman"/>
          <w:sz w:val="28"/>
          <w:szCs w:val="28"/>
        </w:rPr>
        <w:t>Георгиевского муниципал</w:t>
      </w:r>
      <w:r w:rsidR="005C7032">
        <w:rPr>
          <w:rFonts w:ascii="Times New Roman" w:hAnsi="Times New Roman" w:cs="Times New Roman"/>
          <w:sz w:val="28"/>
          <w:szCs w:val="28"/>
        </w:rPr>
        <w:t>ь</w:t>
      </w:r>
      <w:r w:rsidR="005C7032">
        <w:rPr>
          <w:rFonts w:ascii="Times New Roman" w:hAnsi="Times New Roman" w:cs="Times New Roman"/>
          <w:sz w:val="28"/>
          <w:szCs w:val="28"/>
        </w:rPr>
        <w:t>ного округа</w:t>
      </w:r>
      <w:r w:rsidRPr="00A7152F">
        <w:rPr>
          <w:rFonts w:ascii="Times New Roman" w:hAnsi="Times New Roman" w:cs="Times New Roman"/>
          <w:sz w:val="28"/>
          <w:szCs w:val="28"/>
        </w:rPr>
        <w:t xml:space="preserve"> Ставропольского края государственной услуги «</w:t>
      </w:r>
      <w:r w:rsidR="007706BF" w:rsidRPr="00A7152F">
        <w:rPr>
          <w:rFonts w:ascii="Times New Roman" w:hAnsi="Times New Roman" w:cs="Times New Roman"/>
          <w:sz w:val="28"/>
          <w:szCs w:val="28"/>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w:t>
      </w:r>
      <w:r w:rsidR="007706BF" w:rsidRPr="00A7152F">
        <w:rPr>
          <w:rFonts w:ascii="Times New Roman" w:hAnsi="Times New Roman" w:cs="Times New Roman"/>
          <w:sz w:val="28"/>
          <w:szCs w:val="28"/>
        </w:rPr>
        <w:t>х</w:t>
      </w:r>
      <w:r w:rsidR="007706BF" w:rsidRPr="00A7152F">
        <w:rPr>
          <w:rFonts w:ascii="Times New Roman" w:hAnsi="Times New Roman" w:cs="Times New Roman"/>
          <w:sz w:val="28"/>
          <w:szCs w:val="28"/>
        </w:rPr>
        <w:t>ся в трудной жизненной ситуации, и ветеранов Великой Отечественной во</w:t>
      </w:r>
      <w:r w:rsidR="007706BF" w:rsidRPr="00A7152F">
        <w:rPr>
          <w:rFonts w:ascii="Times New Roman" w:hAnsi="Times New Roman" w:cs="Times New Roman"/>
          <w:sz w:val="28"/>
          <w:szCs w:val="28"/>
        </w:rPr>
        <w:t>й</w:t>
      </w:r>
      <w:r w:rsidR="007706BF" w:rsidRPr="00A7152F">
        <w:rPr>
          <w:rFonts w:ascii="Times New Roman" w:hAnsi="Times New Roman" w:cs="Times New Roman"/>
          <w:sz w:val="28"/>
          <w:szCs w:val="28"/>
        </w:rPr>
        <w:t>ны</w:t>
      </w:r>
      <w:r w:rsidRPr="00A7152F">
        <w:rPr>
          <w:rFonts w:ascii="Times New Roman" w:hAnsi="Times New Roman" w:cs="Times New Roman"/>
          <w:sz w:val="28"/>
          <w:szCs w:val="28"/>
        </w:rPr>
        <w:t>» (далее соответственно - Административный регламент</w:t>
      </w:r>
      <w:proofErr w:type="gramEnd"/>
      <w:r w:rsidRPr="00A7152F">
        <w:rPr>
          <w:rFonts w:ascii="Times New Roman" w:hAnsi="Times New Roman" w:cs="Times New Roman"/>
          <w:sz w:val="28"/>
          <w:szCs w:val="28"/>
        </w:rPr>
        <w:t>, управление, го</w:t>
      </w:r>
      <w:r w:rsidRPr="00A7152F">
        <w:rPr>
          <w:rFonts w:ascii="Times New Roman" w:hAnsi="Times New Roman" w:cs="Times New Roman"/>
          <w:sz w:val="28"/>
          <w:szCs w:val="28"/>
        </w:rPr>
        <w:t>с</w:t>
      </w:r>
      <w:r w:rsidRPr="00A7152F">
        <w:rPr>
          <w:rFonts w:ascii="Times New Roman" w:hAnsi="Times New Roman" w:cs="Times New Roman"/>
          <w:sz w:val="28"/>
          <w:szCs w:val="28"/>
        </w:rPr>
        <w:t xml:space="preserve">ударственная услуга, </w:t>
      </w:r>
      <w:r w:rsidR="00895F1F" w:rsidRPr="00A7152F">
        <w:rPr>
          <w:rFonts w:ascii="Times New Roman" w:hAnsi="Times New Roman" w:cs="Times New Roman"/>
          <w:sz w:val="28"/>
          <w:szCs w:val="28"/>
        </w:rPr>
        <w:t>пособие на проезд студентам</w:t>
      </w:r>
      <w:r w:rsidRPr="00A7152F">
        <w:rPr>
          <w:rFonts w:ascii="Times New Roman" w:hAnsi="Times New Roman" w:cs="Times New Roman"/>
          <w:sz w:val="28"/>
          <w:szCs w:val="28"/>
        </w:rPr>
        <w:t xml:space="preserve">) устанавливает стандарт и порядок предоставления государственной услуги гражданам, указанным в </w:t>
      </w:r>
      <w:hyperlink w:anchor="P66" w:history="1">
        <w:r w:rsidRPr="00A7152F">
          <w:rPr>
            <w:rFonts w:ascii="Times New Roman" w:hAnsi="Times New Roman" w:cs="Times New Roman"/>
            <w:sz w:val="28"/>
            <w:szCs w:val="28"/>
          </w:rPr>
          <w:t>пункте 1.2</w:t>
        </w:r>
      </w:hyperlink>
      <w:r w:rsidRPr="00A7152F">
        <w:rPr>
          <w:rFonts w:ascii="Times New Roman" w:hAnsi="Times New Roman" w:cs="Times New Roman"/>
          <w:sz w:val="28"/>
          <w:szCs w:val="28"/>
        </w:rPr>
        <w:t xml:space="preserve"> Административного регламента.</w:t>
      </w:r>
    </w:p>
    <w:p w:rsidR="002515D2" w:rsidRPr="00A7152F" w:rsidRDefault="002515D2" w:rsidP="003206B2">
      <w:pPr>
        <w:pStyle w:val="ConsPlusNormal"/>
        <w:suppressAutoHyphens w:val="0"/>
        <w:ind w:firstLine="709"/>
        <w:jc w:val="both"/>
        <w:outlineLvl w:val="2"/>
        <w:rPr>
          <w:rFonts w:ascii="Times New Roman" w:hAnsi="Times New Roman" w:cs="Times New Roman"/>
          <w:sz w:val="28"/>
          <w:szCs w:val="28"/>
        </w:rPr>
      </w:pPr>
      <w:bookmarkStart w:id="0" w:name="P66"/>
      <w:bookmarkEnd w:id="0"/>
    </w:p>
    <w:p w:rsidR="002515D2" w:rsidRPr="00A7152F" w:rsidRDefault="002515D2" w:rsidP="003206B2">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1.2. Круг заявителей</w:t>
      </w:r>
    </w:p>
    <w:p w:rsidR="002515D2" w:rsidRPr="00A7152F" w:rsidRDefault="007706BF"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Заявителями являются студенты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явля</w:t>
      </w:r>
      <w:r w:rsidRPr="00A7152F">
        <w:rPr>
          <w:rFonts w:ascii="Times New Roman" w:hAnsi="Times New Roman" w:cs="Times New Roman"/>
          <w:sz w:val="28"/>
          <w:szCs w:val="28"/>
        </w:rPr>
        <w:t>ю</w:t>
      </w:r>
      <w:r w:rsidRPr="00A7152F">
        <w:rPr>
          <w:rFonts w:ascii="Times New Roman" w:hAnsi="Times New Roman" w:cs="Times New Roman"/>
          <w:sz w:val="28"/>
          <w:szCs w:val="28"/>
        </w:rPr>
        <w:t xml:space="preserve">щиеся гражданами Российской Федерации и имеющие регистрацию по месту </w:t>
      </w:r>
      <w:proofErr w:type="gramStart"/>
      <w:r w:rsidRPr="00A7152F">
        <w:rPr>
          <w:rFonts w:ascii="Times New Roman" w:hAnsi="Times New Roman" w:cs="Times New Roman"/>
          <w:sz w:val="28"/>
          <w:szCs w:val="28"/>
        </w:rPr>
        <w:t>жительства на территории Ставропольского края либо регистрацию по месту пребывания на территории Ставропольского края (при отсутствии постоя</w:t>
      </w:r>
      <w:r w:rsidRPr="00A7152F">
        <w:rPr>
          <w:rFonts w:ascii="Times New Roman" w:hAnsi="Times New Roman" w:cs="Times New Roman"/>
          <w:sz w:val="28"/>
          <w:szCs w:val="28"/>
        </w:rPr>
        <w:t>н</w:t>
      </w:r>
      <w:r w:rsidRPr="00A7152F">
        <w:rPr>
          <w:rFonts w:ascii="Times New Roman" w:hAnsi="Times New Roman" w:cs="Times New Roman"/>
          <w:sz w:val="28"/>
          <w:szCs w:val="28"/>
        </w:rPr>
        <w:t>ной регистрации на территории другого субъекта Российской Федерации), не достигшие возраста 23 лет, среднедушевой доход семьи которых по незав</w:t>
      </w:r>
      <w:r w:rsidRPr="00A7152F">
        <w:rPr>
          <w:rFonts w:ascii="Times New Roman" w:hAnsi="Times New Roman" w:cs="Times New Roman"/>
          <w:sz w:val="28"/>
          <w:szCs w:val="28"/>
        </w:rPr>
        <w:t>и</w:t>
      </w:r>
      <w:r w:rsidRPr="00A7152F">
        <w:rPr>
          <w:rFonts w:ascii="Times New Roman" w:hAnsi="Times New Roman" w:cs="Times New Roman"/>
          <w:sz w:val="28"/>
          <w:szCs w:val="28"/>
        </w:rPr>
        <w:t>сящим причинам, предусмотренным Законом Ставропольского края от 19 н</w:t>
      </w:r>
      <w:r w:rsidRPr="00A7152F">
        <w:rPr>
          <w:rFonts w:ascii="Times New Roman" w:hAnsi="Times New Roman" w:cs="Times New Roman"/>
          <w:sz w:val="28"/>
          <w:szCs w:val="28"/>
        </w:rPr>
        <w:t>о</w:t>
      </w:r>
      <w:r w:rsidRPr="00A7152F">
        <w:rPr>
          <w:rFonts w:ascii="Times New Roman" w:hAnsi="Times New Roman" w:cs="Times New Roman"/>
          <w:sz w:val="28"/>
          <w:szCs w:val="28"/>
        </w:rPr>
        <w:t>ября 2007 г. № 56-кз «О государственной социальной помощи населению в Ставропольском крае», ниже величины прожиточного минимума, устано</w:t>
      </w:r>
      <w:r w:rsidRPr="00A7152F">
        <w:rPr>
          <w:rFonts w:ascii="Times New Roman" w:hAnsi="Times New Roman" w:cs="Times New Roman"/>
          <w:sz w:val="28"/>
          <w:szCs w:val="28"/>
        </w:rPr>
        <w:t>в</w:t>
      </w:r>
      <w:r w:rsidRPr="00A7152F">
        <w:rPr>
          <w:rFonts w:ascii="Times New Roman" w:hAnsi="Times New Roman" w:cs="Times New Roman"/>
          <w:sz w:val="28"/>
          <w:szCs w:val="28"/>
        </w:rPr>
        <w:t>ленного в</w:t>
      </w:r>
      <w:proofErr w:type="gramEnd"/>
      <w:r w:rsidRPr="00A7152F">
        <w:rPr>
          <w:rFonts w:ascii="Times New Roman" w:hAnsi="Times New Roman" w:cs="Times New Roman"/>
          <w:sz w:val="28"/>
          <w:szCs w:val="28"/>
        </w:rPr>
        <w:t xml:space="preserve"> Ставропольском крае для соответствующих социально-</w:t>
      </w:r>
      <w:r w:rsidRPr="00A7152F">
        <w:rPr>
          <w:rFonts w:ascii="Times New Roman" w:hAnsi="Times New Roman" w:cs="Times New Roman"/>
          <w:sz w:val="28"/>
          <w:szCs w:val="28"/>
        </w:rPr>
        <w:lastRenderedPageBreak/>
        <w:t>демографических групп населения на день обращения (далее соответственно – заявитель, Закон Ставропольского края № 56-кз).</w:t>
      </w:r>
    </w:p>
    <w:p w:rsidR="002515D2" w:rsidRPr="00A7152F" w:rsidRDefault="002515D2" w:rsidP="003206B2">
      <w:pPr>
        <w:pStyle w:val="ConsPlusNormal"/>
        <w:ind w:firstLine="709"/>
        <w:jc w:val="both"/>
        <w:outlineLvl w:val="2"/>
        <w:rPr>
          <w:rFonts w:ascii="Times New Roman" w:hAnsi="Times New Roman" w:cs="Times New Roman"/>
          <w:sz w:val="28"/>
          <w:szCs w:val="28"/>
        </w:rPr>
      </w:pPr>
    </w:p>
    <w:p w:rsidR="002515D2" w:rsidRPr="00A7152F" w:rsidRDefault="002515D2" w:rsidP="003206B2">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1.3. Требования к порядку информирования о предоставлении государственной услуги</w:t>
      </w:r>
    </w:p>
    <w:p w:rsidR="001D2A65" w:rsidRPr="00A7152F" w:rsidRDefault="001D2A65" w:rsidP="003206B2">
      <w:pPr>
        <w:pStyle w:val="aff0"/>
        <w:tabs>
          <w:tab w:val="left" w:pos="1418"/>
        </w:tabs>
        <w:suppressAutoHyphens w:val="0"/>
        <w:autoSpaceDE w:val="0"/>
        <w:spacing w:line="240" w:lineRule="auto"/>
        <w:ind w:firstLine="709"/>
        <w:jc w:val="both"/>
        <w:rPr>
          <w:rFonts w:eastAsia="Arial"/>
          <w:color w:val="auto"/>
          <w:sz w:val="28"/>
          <w:szCs w:val="28"/>
          <w:lang w:eastAsia="zh-CN"/>
        </w:rPr>
      </w:pPr>
      <w:r w:rsidRPr="00A7152F">
        <w:rPr>
          <w:rFonts w:eastAsia="Arial"/>
          <w:color w:val="auto"/>
          <w:sz w:val="28"/>
          <w:szCs w:val="28"/>
          <w:lang w:eastAsia="zh-CN"/>
        </w:rPr>
        <w:t>1.3.1. Информация о местах нахождения и графиках работы управления и многофункциональных центров предоставления государственных и мун</w:t>
      </w:r>
      <w:r w:rsidRPr="00A7152F">
        <w:rPr>
          <w:rFonts w:eastAsia="Arial"/>
          <w:color w:val="auto"/>
          <w:sz w:val="28"/>
          <w:szCs w:val="28"/>
          <w:lang w:eastAsia="zh-CN"/>
        </w:rPr>
        <w:t>и</w:t>
      </w:r>
      <w:r w:rsidRPr="00A7152F">
        <w:rPr>
          <w:rFonts w:eastAsia="Arial"/>
          <w:color w:val="auto"/>
          <w:sz w:val="28"/>
          <w:szCs w:val="28"/>
          <w:lang w:eastAsia="zh-CN"/>
        </w:rPr>
        <w:t>ципальных услуг в Ставропольском крае (далее - МФЦ), их справочных т</w:t>
      </w:r>
      <w:r w:rsidRPr="00A7152F">
        <w:rPr>
          <w:rFonts w:eastAsia="Arial"/>
          <w:color w:val="auto"/>
          <w:sz w:val="28"/>
          <w:szCs w:val="28"/>
          <w:lang w:eastAsia="zh-CN"/>
        </w:rPr>
        <w:t>е</w:t>
      </w:r>
      <w:r w:rsidRPr="00A7152F">
        <w:rPr>
          <w:rFonts w:eastAsia="Arial"/>
          <w:color w:val="auto"/>
          <w:sz w:val="28"/>
          <w:szCs w:val="28"/>
          <w:lang w:eastAsia="zh-CN"/>
        </w:rPr>
        <w:t>лефонах, адресах официальных сайтов, электронной почты:</w:t>
      </w:r>
    </w:p>
    <w:p w:rsidR="001D2A65" w:rsidRPr="00A7152F" w:rsidRDefault="001D2A65" w:rsidP="003206B2">
      <w:pPr>
        <w:pStyle w:val="aff0"/>
        <w:tabs>
          <w:tab w:val="left" w:pos="1418"/>
        </w:tabs>
        <w:suppressAutoHyphens w:val="0"/>
        <w:autoSpaceDE w:val="0"/>
        <w:spacing w:line="240" w:lineRule="auto"/>
        <w:ind w:firstLine="709"/>
        <w:jc w:val="both"/>
        <w:rPr>
          <w:rFonts w:eastAsia="Arial"/>
          <w:color w:val="auto"/>
          <w:sz w:val="28"/>
          <w:szCs w:val="28"/>
          <w:lang w:eastAsia="zh-CN"/>
        </w:rPr>
      </w:pPr>
      <w:r w:rsidRPr="00A7152F">
        <w:rPr>
          <w:rFonts w:eastAsia="Arial"/>
          <w:color w:val="auto"/>
          <w:sz w:val="28"/>
          <w:szCs w:val="28"/>
          <w:lang w:eastAsia="zh-CN"/>
        </w:rPr>
        <w:t>1.3.1.1. Информация о местонахождении и графике работы управления:</w:t>
      </w:r>
    </w:p>
    <w:p w:rsidR="002515D2" w:rsidRPr="00A7152F" w:rsidRDefault="001D2A65" w:rsidP="003206B2">
      <w:pPr>
        <w:pStyle w:val="aff0"/>
        <w:tabs>
          <w:tab w:val="left" w:pos="1418"/>
        </w:tabs>
        <w:suppressAutoHyphens w:val="0"/>
        <w:autoSpaceDE w:val="0"/>
        <w:spacing w:line="240" w:lineRule="auto"/>
        <w:ind w:firstLine="709"/>
        <w:jc w:val="both"/>
        <w:rPr>
          <w:color w:val="auto"/>
          <w:sz w:val="28"/>
          <w:szCs w:val="28"/>
        </w:rPr>
      </w:pPr>
      <w:r w:rsidRPr="00A7152F">
        <w:rPr>
          <w:rFonts w:eastAsia="Arial"/>
          <w:color w:val="auto"/>
          <w:sz w:val="28"/>
          <w:szCs w:val="28"/>
          <w:lang w:eastAsia="zh-CN"/>
        </w:rPr>
        <w:t>м</w:t>
      </w:r>
      <w:r w:rsidR="002515D2" w:rsidRPr="00A7152F">
        <w:rPr>
          <w:color w:val="auto"/>
          <w:sz w:val="28"/>
          <w:szCs w:val="28"/>
        </w:rPr>
        <w:t>есто нахождения управления: 3578</w:t>
      </w:r>
      <w:r w:rsidR="00895F1F" w:rsidRPr="00A7152F">
        <w:rPr>
          <w:color w:val="auto"/>
          <w:sz w:val="28"/>
          <w:szCs w:val="28"/>
        </w:rPr>
        <w:t>31</w:t>
      </w:r>
      <w:r w:rsidR="002515D2" w:rsidRPr="00A7152F">
        <w:rPr>
          <w:color w:val="auto"/>
          <w:sz w:val="28"/>
          <w:szCs w:val="28"/>
        </w:rPr>
        <w:t>, Ставропольский край,</w:t>
      </w:r>
      <w:r w:rsidR="00707095" w:rsidRPr="00A7152F">
        <w:rPr>
          <w:color w:val="auto"/>
          <w:sz w:val="28"/>
          <w:szCs w:val="28"/>
        </w:rPr>
        <w:t xml:space="preserve"> </w:t>
      </w:r>
      <w:r w:rsidRPr="00A7152F">
        <w:rPr>
          <w:color w:val="auto"/>
          <w:sz w:val="28"/>
          <w:szCs w:val="28"/>
        </w:rPr>
        <w:t xml:space="preserve">              </w:t>
      </w:r>
      <w:r w:rsidR="002515D2" w:rsidRPr="00A7152F">
        <w:rPr>
          <w:color w:val="auto"/>
          <w:sz w:val="28"/>
          <w:szCs w:val="28"/>
        </w:rPr>
        <w:t xml:space="preserve">г. Георгиевск, ул. </w:t>
      </w:r>
      <w:r w:rsidR="00895F1F" w:rsidRPr="00A7152F">
        <w:rPr>
          <w:color w:val="auto"/>
          <w:sz w:val="28"/>
          <w:szCs w:val="28"/>
        </w:rPr>
        <w:t>Тургенева, д.</w:t>
      </w:r>
      <w:r w:rsidR="003A1D11">
        <w:rPr>
          <w:color w:val="auto"/>
          <w:sz w:val="28"/>
          <w:szCs w:val="28"/>
        </w:rPr>
        <w:t xml:space="preserve"> </w:t>
      </w:r>
      <w:r w:rsidR="002515D2" w:rsidRPr="00A7152F">
        <w:rPr>
          <w:color w:val="auto"/>
          <w:sz w:val="28"/>
          <w:szCs w:val="28"/>
        </w:rPr>
        <w:t>2</w:t>
      </w:r>
      <w:r w:rsidR="00895F1F" w:rsidRPr="00A7152F">
        <w:rPr>
          <w:color w:val="auto"/>
          <w:sz w:val="28"/>
          <w:szCs w:val="28"/>
        </w:rPr>
        <w:t>6/1</w:t>
      </w:r>
      <w:r w:rsidR="002515D2" w:rsidRPr="00A7152F">
        <w:rPr>
          <w:color w:val="auto"/>
          <w:sz w:val="28"/>
          <w:szCs w:val="28"/>
        </w:rPr>
        <w:t>.</w:t>
      </w:r>
    </w:p>
    <w:p w:rsidR="002515D2" w:rsidRPr="00A7152F" w:rsidRDefault="002515D2" w:rsidP="003206B2">
      <w:pPr>
        <w:pStyle w:val="aff0"/>
        <w:tabs>
          <w:tab w:val="left" w:pos="225"/>
        </w:tabs>
        <w:autoSpaceDE w:val="0"/>
        <w:spacing w:line="240" w:lineRule="auto"/>
        <w:ind w:firstLine="709"/>
        <w:jc w:val="both"/>
        <w:rPr>
          <w:color w:val="auto"/>
          <w:sz w:val="28"/>
          <w:szCs w:val="28"/>
        </w:rPr>
      </w:pPr>
      <w:r w:rsidRPr="00A7152F">
        <w:rPr>
          <w:color w:val="auto"/>
          <w:sz w:val="28"/>
          <w:szCs w:val="28"/>
        </w:rPr>
        <w:t xml:space="preserve">График работы управления: </w:t>
      </w:r>
    </w:p>
    <w:p w:rsidR="002515D2" w:rsidRPr="00A7152F" w:rsidRDefault="002515D2" w:rsidP="003206B2">
      <w:pPr>
        <w:pStyle w:val="aff0"/>
        <w:tabs>
          <w:tab w:val="left" w:pos="225"/>
        </w:tabs>
        <w:autoSpaceDE w:val="0"/>
        <w:spacing w:line="240" w:lineRule="auto"/>
        <w:ind w:firstLine="709"/>
        <w:jc w:val="both"/>
        <w:rPr>
          <w:color w:val="auto"/>
          <w:sz w:val="28"/>
          <w:szCs w:val="28"/>
        </w:rPr>
      </w:pPr>
      <w:r w:rsidRPr="00A7152F">
        <w:rPr>
          <w:color w:val="auto"/>
          <w:sz w:val="28"/>
          <w:szCs w:val="28"/>
        </w:rPr>
        <w:t>начало рабочего дня - 8.00 час</w:t>
      </w:r>
      <w:proofErr w:type="gramStart"/>
      <w:r w:rsidRPr="00A7152F">
        <w:rPr>
          <w:color w:val="auto"/>
          <w:sz w:val="28"/>
          <w:szCs w:val="28"/>
        </w:rPr>
        <w:t>.;</w:t>
      </w:r>
      <w:proofErr w:type="gramEnd"/>
    </w:p>
    <w:p w:rsidR="002515D2" w:rsidRPr="00A7152F" w:rsidRDefault="002515D2" w:rsidP="003206B2">
      <w:pPr>
        <w:pStyle w:val="aff0"/>
        <w:tabs>
          <w:tab w:val="left" w:pos="225"/>
        </w:tabs>
        <w:autoSpaceDE w:val="0"/>
        <w:spacing w:line="240" w:lineRule="auto"/>
        <w:ind w:firstLine="709"/>
        <w:jc w:val="both"/>
        <w:rPr>
          <w:color w:val="auto"/>
          <w:sz w:val="28"/>
          <w:szCs w:val="28"/>
        </w:rPr>
      </w:pPr>
      <w:r w:rsidRPr="00A7152F">
        <w:rPr>
          <w:color w:val="auto"/>
          <w:sz w:val="28"/>
          <w:szCs w:val="28"/>
        </w:rPr>
        <w:t>конец рабочего дня – 17.00 час</w:t>
      </w:r>
      <w:proofErr w:type="gramStart"/>
      <w:r w:rsidRPr="00A7152F">
        <w:rPr>
          <w:color w:val="auto"/>
          <w:sz w:val="28"/>
          <w:szCs w:val="28"/>
        </w:rPr>
        <w:t>.;</w:t>
      </w:r>
      <w:proofErr w:type="gramEnd"/>
    </w:p>
    <w:p w:rsidR="002515D2" w:rsidRPr="00A7152F" w:rsidRDefault="002515D2" w:rsidP="003206B2">
      <w:pPr>
        <w:pStyle w:val="aff0"/>
        <w:tabs>
          <w:tab w:val="left" w:pos="225"/>
        </w:tabs>
        <w:autoSpaceDE w:val="0"/>
        <w:spacing w:line="240" w:lineRule="auto"/>
        <w:ind w:firstLine="709"/>
        <w:jc w:val="both"/>
        <w:rPr>
          <w:color w:val="auto"/>
          <w:sz w:val="28"/>
          <w:szCs w:val="28"/>
        </w:rPr>
      </w:pPr>
      <w:r w:rsidRPr="00A7152F">
        <w:rPr>
          <w:color w:val="auto"/>
          <w:sz w:val="28"/>
          <w:szCs w:val="28"/>
        </w:rPr>
        <w:t>перерыв - с 12.00 до 13.00 час.</w:t>
      </w:r>
    </w:p>
    <w:p w:rsidR="002515D2" w:rsidRPr="00A7152F" w:rsidRDefault="002515D2" w:rsidP="003206B2">
      <w:pPr>
        <w:pStyle w:val="aff0"/>
        <w:tabs>
          <w:tab w:val="left" w:pos="225"/>
        </w:tabs>
        <w:autoSpaceDE w:val="0"/>
        <w:spacing w:line="240" w:lineRule="auto"/>
        <w:ind w:firstLine="709"/>
        <w:jc w:val="both"/>
        <w:rPr>
          <w:color w:val="auto"/>
          <w:sz w:val="28"/>
          <w:szCs w:val="28"/>
        </w:rPr>
      </w:pPr>
      <w:r w:rsidRPr="00A7152F">
        <w:rPr>
          <w:color w:val="auto"/>
          <w:sz w:val="28"/>
          <w:szCs w:val="28"/>
        </w:rPr>
        <w:t>Время приема заявителей:</w:t>
      </w:r>
    </w:p>
    <w:p w:rsidR="002515D2" w:rsidRPr="00A7152F" w:rsidRDefault="002515D2" w:rsidP="003206B2">
      <w:pPr>
        <w:pStyle w:val="aff0"/>
        <w:tabs>
          <w:tab w:val="left" w:pos="225"/>
        </w:tabs>
        <w:autoSpaceDE w:val="0"/>
        <w:spacing w:line="240" w:lineRule="auto"/>
        <w:ind w:firstLine="709"/>
        <w:jc w:val="both"/>
        <w:rPr>
          <w:color w:val="auto"/>
          <w:sz w:val="28"/>
          <w:szCs w:val="28"/>
        </w:rPr>
      </w:pPr>
      <w:r w:rsidRPr="00A7152F">
        <w:rPr>
          <w:color w:val="auto"/>
          <w:sz w:val="28"/>
          <w:szCs w:val="28"/>
        </w:rPr>
        <w:t>понедельник - пятница – с 8.00 до 17.00 час</w:t>
      </w:r>
      <w:proofErr w:type="gramStart"/>
      <w:r w:rsidRPr="00A7152F">
        <w:rPr>
          <w:color w:val="auto"/>
          <w:sz w:val="28"/>
          <w:szCs w:val="28"/>
        </w:rPr>
        <w:t xml:space="preserve">., </w:t>
      </w:r>
      <w:proofErr w:type="gramEnd"/>
      <w:r w:rsidRPr="00A7152F">
        <w:rPr>
          <w:color w:val="auto"/>
          <w:sz w:val="28"/>
          <w:szCs w:val="28"/>
        </w:rPr>
        <w:t>перерыв с 12.00 до 13.00 час.</w:t>
      </w:r>
    </w:p>
    <w:p w:rsidR="002515D2" w:rsidRPr="00A7152F" w:rsidRDefault="002515D2" w:rsidP="003206B2">
      <w:pPr>
        <w:pStyle w:val="aff0"/>
        <w:shd w:val="clear" w:color="auto" w:fill="FFFFFF"/>
        <w:tabs>
          <w:tab w:val="left" w:pos="735"/>
          <w:tab w:val="left" w:pos="1418"/>
        </w:tabs>
        <w:autoSpaceDE w:val="0"/>
        <w:spacing w:line="240" w:lineRule="auto"/>
        <w:ind w:firstLine="709"/>
        <w:jc w:val="both"/>
        <w:rPr>
          <w:color w:val="auto"/>
          <w:sz w:val="28"/>
          <w:szCs w:val="28"/>
        </w:rPr>
      </w:pPr>
      <w:r w:rsidRPr="00A7152F">
        <w:rPr>
          <w:color w:val="auto"/>
          <w:sz w:val="28"/>
          <w:szCs w:val="28"/>
        </w:rPr>
        <w:t>Выходные дни: суббота, воскресенье.</w:t>
      </w:r>
    </w:p>
    <w:p w:rsidR="002515D2" w:rsidRPr="00A7152F" w:rsidRDefault="002515D2" w:rsidP="003206B2">
      <w:pPr>
        <w:pStyle w:val="ConsPlusNormal"/>
        <w:ind w:firstLine="709"/>
        <w:jc w:val="both"/>
        <w:rPr>
          <w:rFonts w:ascii="Times New Roman" w:hAnsi="Times New Roman" w:cs="Times New Roman"/>
          <w:sz w:val="28"/>
          <w:szCs w:val="28"/>
        </w:rPr>
      </w:pPr>
      <w:r w:rsidRPr="00A7152F">
        <w:rPr>
          <w:rFonts w:ascii="Times New Roman" w:hAnsi="Times New Roman" w:cs="Times New Roman"/>
          <w:sz w:val="28"/>
          <w:szCs w:val="28"/>
        </w:rPr>
        <w:t>Для предоставления государственной услуги обращение заявителя в другие органы и организации не требуется.</w:t>
      </w:r>
    </w:p>
    <w:p w:rsidR="002515D2" w:rsidRPr="00A7152F" w:rsidRDefault="002515D2" w:rsidP="003206B2">
      <w:pPr>
        <w:pStyle w:val="ConsPlusNormal"/>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Справочные телефоны управления: 8 (87951) </w:t>
      </w:r>
      <w:r w:rsidR="001D2A65" w:rsidRPr="00A7152F">
        <w:rPr>
          <w:rFonts w:ascii="Times New Roman" w:hAnsi="Times New Roman" w:cs="Times New Roman"/>
          <w:sz w:val="28"/>
          <w:szCs w:val="28"/>
        </w:rPr>
        <w:t>3</w:t>
      </w:r>
      <w:r w:rsidRPr="00A7152F">
        <w:rPr>
          <w:rFonts w:ascii="Times New Roman" w:hAnsi="Times New Roman" w:cs="Times New Roman"/>
          <w:sz w:val="28"/>
          <w:szCs w:val="28"/>
        </w:rPr>
        <w:t>-</w:t>
      </w:r>
      <w:r w:rsidR="001D2A65" w:rsidRPr="00A7152F">
        <w:rPr>
          <w:rFonts w:ascii="Times New Roman" w:hAnsi="Times New Roman" w:cs="Times New Roman"/>
          <w:sz w:val="28"/>
          <w:szCs w:val="28"/>
        </w:rPr>
        <w:t>1</w:t>
      </w:r>
      <w:r w:rsidRPr="00A7152F">
        <w:rPr>
          <w:rFonts w:ascii="Times New Roman" w:hAnsi="Times New Roman" w:cs="Times New Roman"/>
          <w:sz w:val="28"/>
          <w:szCs w:val="28"/>
        </w:rPr>
        <w:t>7-</w:t>
      </w:r>
      <w:r w:rsidR="001D2A65" w:rsidRPr="00A7152F">
        <w:rPr>
          <w:rFonts w:ascii="Times New Roman" w:hAnsi="Times New Roman" w:cs="Times New Roman"/>
          <w:sz w:val="28"/>
          <w:szCs w:val="28"/>
        </w:rPr>
        <w:t>90</w:t>
      </w:r>
      <w:r w:rsidRPr="00A7152F">
        <w:rPr>
          <w:rFonts w:ascii="Times New Roman" w:hAnsi="Times New Roman" w:cs="Times New Roman"/>
          <w:sz w:val="28"/>
          <w:szCs w:val="28"/>
        </w:rPr>
        <w:t xml:space="preserve">, 8 (87951) </w:t>
      </w:r>
      <w:r w:rsidR="001D2A65" w:rsidRPr="00A7152F">
        <w:rPr>
          <w:rFonts w:ascii="Times New Roman" w:hAnsi="Times New Roman" w:cs="Times New Roman"/>
          <w:sz w:val="28"/>
          <w:szCs w:val="28"/>
        </w:rPr>
        <w:t>3</w:t>
      </w:r>
      <w:r w:rsidRPr="00A7152F">
        <w:rPr>
          <w:rFonts w:ascii="Times New Roman" w:hAnsi="Times New Roman" w:cs="Times New Roman"/>
          <w:sz w:val="28"/>
          <w:szCs w:val="28"/>
        </w:rPr>
        <w:t>-</w:t>
      </w:r>
      <w:r w:rsidR="001D2A65" w:rsidRPr="00A7152F">
        <w:rPr>
          <w:rFonts w:ascii="Times New Roman" w:hAnsi="Times New Roman" w:cs="Times New Roman"/>
          <w:sz w:val="28"/>
          <w:szCs w:val="28"/>
        </w:rPr>
        <w:t>55</w:t>
      </w:r>
      <w:r w:rsidRPr="00A7152F">
        <w:rPr>
          <w:rFonts w:ascii="Times New Roman" w:hAnsi="Times New Roman" w:cs="Times New Roman"/>
          <w:sz w:val="28"/>
          <w:szCs w:val="28"/>
        </w:rPr>
        <w:t>-</w:t>
      </w:r>
      <w:r w:rsidR="00467125">
        <w:rPr>
          <w:rFonts w:ascii="Times New Roman" w:hAnsi="Times New Roman" w:cs="Times New Roman"/>
          <w:sz w:val="28"/>
          <w:szCs w:val="28"/>
        </w:rPr>
        <w:t>28</w:t>
      </w:r>
      <w:r w:rsidRPr="00A7152F">
        <w:rPr>
          <w:rFonts w:ascii="Times New Roman" w:hAnsi="Times New Roman" w:cs="Times New Roman"/>
          <w:sz w:val="28"/>
          <w:szCs w:val="28"/>
        </w:rPr>
        <w:t xml:space="preserve">,  факс 8 (87951) </w:t>
      </w:r>
      <w:r w:rsidR="001D2A65" w:rsidRPr="00A7152F">
        <w:rPr>
          <w:rFonts w:ascii="Times New Roman" w:hAnsi="Times New Roman" w:cs="Times New Roman"/>
          <w:sz w:val="28"/>
          <w:szCs w:val="28"/>
        </w:rPr>
        <w:t>3</w:t>
      </w:r>
      <w:r w:rsidRPr="00A7152F">
        <w:rPr>
          <w:rFonts w:ascii="Times New Roman" w:hAnsi="Times New Roman" w:cs="Times New Roman"/>
          <w:sz w:val="28"/>
          <w:szCs w:val="28"/>
        </w:rPr>
        <w:t>-</w:t>
      </w:r>
      <w:r w:rsidR="001D2A65" w:rsidRPr="00A7152F">
        <w:rPr>
          <w:rFonts w:ascii="Times New Roman" w:hAnsi="Times New Roman" w:cs="Times New Roman"/>
          <w:sz w:val="28"/>
          <w:szCs w:val="28"/>
        </w:rPr>
        <w:t>55</w:t>
      </w:r>
      <w:r w:rsidRPr="00A7152F">
        <w:rPr>
          <w:rFonts w:ascii="Times New Roman" w:hAnsi="Times New Roman" w:cs="Times New Roman"/>
          <w:sz w:val="28"/>
          <w:szCs w:val="28"/>
        </w:rPr>
        <w:t>-</w:t>
      </w:r>
      <w:r w:rsidR="001D2A65" w:rsidRPr="00A7152F">
        <w:rPr>
          <w:rFonts w:ascii="Times New Roman" w:hAnsi="Times New Roman" w:cs="Times New Roman"/>
          <w:sz w:val="28"/>
          <w:szCs w:val="28"/>
        </w:rPr>
        <w:t>02</w:t>
      </w:r>
      <w:r w:rsidRPr="00A7152F">
        <w:rPr>
          <w:rFonts w:ascii="Times New Roman" w:hAnsi="Times New Roman" w:cs="Times New Roman"/>
          <w:sz w:val="28"/>
          <w:szCs w:val="28"/>
        </w:rPr>
        <w:t>.</w:t>
      </w:r>
    </w:p>
    <w:p w:rsidR="001D2A65" w:rsidRPr="00A7152F" w:rsidRDefault="002515D2"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Адрес официального сайта управления: на официальном сайте </w:t>
      </w:r>
      <w:r w:rsidR="005C7032">
        <w:rPr>
          <w:rFonts w:ascii="Times New Roman" w:hAnsi="Times New Roman" w:cs="Times New Roman"/>
          <w:sz w:val="28"/>
          <w:szCs w:val="28"/>
        </w:rPr>
        <w:t>Георг</w:t>
      </w:r>
      <w:r w:rsidR="005C7032">
        <w:rPr>
          <w:rFonts w:ascii="Times New Roman" w:hAnsi="Times New Roman" w:cs="Times New Roman"/>
          <w:sz w:val="28"/>
          <w:szCs w:val="28"/>
        </w:rPr>
        <w:t>и</w:t>
      </w:r>
      <w:r w:rsidR="005C7032">
        <w:rPr>
          <w:rFonts w:ascii="Times New Roman" w:hAnsi="Times New Roman" w:cs="Times New Roman"/>
          <w:sz w:val="28"/>
          <w:szCs w:val="28"/>
        </w:rPr>
        <w:t>евского муниципального округа</w:t>
      </w:r>
      <w:r w:rsidRPr="00A7152F">
        <w:rPr>
          <w:rFonts w:ascii="Times New Roman" w:hAnsi="Times New Roman" w:cs="Times New Roman"/>
          <w:sz w:val="28"/>
          <w:szCs w:val="28"/>
        </w:rPr>
        <w:t xml:space="preserve"> Ставропольского края </w:t>
      </w:r>
      <w:hyperlink r:id="rId10" w:history="1">
        <w:r w:rsidRPr="00A7152F">
          <w:rPr>
            <w:rStyle w:val="a5"/>
            <w:rFonts w:ascii="Times New Roman" w:hAnsi="Times New Roman" w:cs="Times New Roman"/>
            <w:color w:val="auto"/>
            <w:sz w:val="28"/>
            <w:szCs w:val="28"/>
            <w:u w:val="none"/>
            <w:lang w:val="en-US"/>
          </w:rPr>
          <w:t>http</w:t>
        </w:r>
        <w:r w:rsidRPr="00A7152F">
          <w:rPr>
            <w:rStyle w:val="a5"/>
            <w:rFonts w:ascii="Times New Roman" w:hAnsi="Times New Roman" w:cs="Times New Roman"/>
            <w:color w:val="auto"/>
            <w:sz w:val="28"/>
            <w:szCs w:val="28"/>
            <w:u w:val="none"/>
          </w:rPr>
          <w:t>://</w:t>
        </w:r>
        <w:proofErr w:type="spellStart"/>
        <w:r w:rsidRPr="00A7152F">
          <w:rPr>
            <w:rStyle w:val="a5"/>
            <w:rFonts w:ascii="Times New Roman" w:hAnsi="Times New Roman" w:cs="Times New Roman"/>
            <w:color w:val="auto"/>
            <w:sz w:val="28"/>
            <w:szCs w:val="28"/>
            <w:u w:val="none"/>
            <w:lang w:val="en-US"/>
          </w:rPr>
          <w:t>georgievsk</w:t>
        </w:r>
        <w:proofErr w:type="spellEnd"/>
        <w:r w:rsidRPr="00A7152F">
          <w:rPr>
            <w:rStyle w:val="a5"/>
            <w:rFonts w:ascii="Times New Roman" w:hAnsi="Times New Roman" w:cs="Times New Roman"/>
            <w:color w:val="auto"/>
            <w:sz w:val="28"/>
            <w:szCs w:val="28"/>
            <w:u w:val="none"/>
          </w:rPr>
          <w:t>.</w:t>
        </w:r>
        <w:proofErr w:type="spellStart"/>
        <w:r w:rsidRPr="00A7152F">
          <w:rPr>
            <w:rStyle w:val="a5"/>
            <w:rFonts w:ascii="Times New Roman" w:hAnsi="Times New Roman" w:cs="Times New Roman"/>
            <w:color w:val="auto"/>
            <w:sz w:val="28"/>
            <w:szCs w:val="28"/>
            <w:u w:val="none"/>
            <w:lang w:val="en-US"/>
          </w:rPr>
          <w:t>ru</w:t>
        </w:r>
        <w:proofErr w:type="spellEnd"/>
        <w:r w:rsidRPr="00A7152F">
          <w:rPr>
            <w:rStyle w:val="a5"/>
            <w:rFonts w:ascii="Times New Roman" w:hAnsi="Times New Roman" w:cs="Times New Roman"/>
            <w:color w:val="auto"/>
            <w:sz w:val="28"/>
            <w:szCs w:val="28"/>
            <w:u w:val="none"/>
          </w:rPr>
          <w:t>/</w:t>
        </w:r>
        <w:proofErr w:type="spellStart"/>
        <w:r w:rsidRPr="00A7152F">
          <w:rPr>
            <w:rStyle w:val="a5"/>
            <w:rFonts w:ascii="Times New Roman" w:hAnsi="Times New Roman" w:cs="Times New Roman"/>
            <w:color w:val="auto"/>
            <w:sz w:val="28"/>
            <w:szCs w:val="28"/>
            <w:u w:val="none"/>
            <w:lang w:val="en-US"/>
          </w:rPr>
          <w:t>administr</w:t>
        </w:r>
        <w:proofErr w:type="spellEnd"/>
        <w:r w:rsidRPr="00A7152F">
          <w:rPr>
            <w:rStyle w:val="a5"/>
            <w:rFonts w:ascii="Times New Roman" w:hAnsi="Times New Roman" w:cs="Times New Roman"/>
            <w:color w:val="auto"/>
            <w:sz w:val="28"/>
            <w:szCs w:val="28"/>
            <w:u w:val="none"/>
          </w:rPr>
          <w:t>/</w:t>
        </w:r>
        <w:proofErr w:type="spellStart"/>
        <w:r w:rsidRPr="00A7152F">
          <w:rPr>
            <w:rStyle w:val="a5"/>
            <w:rFonts w:ascii="Times New Roman" w:hAnsi="Times New Roman" w:cs="Times New Roman"/>
            <w:color w:val="auto"/>
            <w:sz w:val="28"/>
            <w:szCs w:val="28"/>
            <w:u w:val="none"/>
            <w:lang w:val="en-US"/>
          </w:rPr>
          <w:t>stradm</w:t>
        </w:r>
        <w:proofErr w:type="spellEnd"/>
        <w:r w:rsidRPr="00A7152F">
          <w:rPr>
            <w:rStyle w:val="a5"/>
            <w:rFonts w:ascii="Times New Roman" w:hAnsi="Times New Roman" w:cs="Times New Roman"/>
            <w:color w:val="auto"/>
            <w:sz w:val="28"/>
            <w:szCs w:val="28"/>
            <w:u w:val="none"/>
          </w:rPr>
          <w:t>/</w:t>
        </w:r>
        <w:proofErr w:type="spellStart"/>
        <w:r w:rsidRPr="00A7152F">
          <w:rPr>
            <w:rStyle w:val="a5"/>
            <w:rFonts w:ascii="Times New Roman" w:hAnsi="Times New Roman" w:cs="Times New Roman"/>
            <w:color w:val="auto"/>
            <w:sz w:val="28"/>
            <w:szCs w:val="28"/>
            <w:u w:val="none"/>
            <w:lang w:val="en-US"/>
          </w:rPr>
          <w:t>utszn</w:t>
        </w:r>
        <w:proofErr w:type="spellEnd"/>
        <w:r w:rsidRPr="00A7152F">
          <w:rPr>
            <w:rStyle w:val="a5"/>
            <w:rFonts w:ascii="Times New Roman" w:hAnsi="Times New Roman" w:cs="Times New Roman"/>
            <w:color w:val="auto"/>
            <w:sz w:val="28"/>
            <w:szCs w:val="28"/>
            <w:u w:val="none"/>
          </w:rPr>
          <w:t>/</w:t>
        </w:r>
      </w:hyperlink>
      <w:r w:rsidRPr="00A7152F">
        <w:rPr>
          <w:rFonts w:ascii="Times New Roman" w:hAnsi="Times New Roman" w:cs="Times New Roman"/>
          <w:sz w:val="28"/>
          <w:szCs w:val="28"/>
        </w:rPr>
        <w:t xml:space="preserve">; </w:t>
      </w:r>
    </w:p>
    <w:p w:rsidR="002515D2" w:rsidRPr="00A7152F" w:rsidRDefault="002515D2" w:rsidP="003206B2">
      <w:pPr>
        <w:pStyle w:val="ConsPlusNormal"/>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адрес электронной </w:t>
      </w:r>
      <w:r w:rsidRPr="003719A1">
        <w:rPr>
          <w:rFonts w:ascii="Times New Roman" w:hAnsi="Times New Roman" w:cs="Times New Roman"/>
          <w:sz w:val="28"/>
          <w:szCs w:val="28"/>
        </w:rPr>
        <w:t xml:space="preserve">почты – </w:t>
      </w:r>
      <w:r w:rsidRPr="003719A1">
        <w:rPr>
          <w:rFonts w:ascii="Times New Roman" w:hAnsi="Times New Roman" w:cs="Times New Roman"/>
          <w:sz w:val="28"/>
          <w:szCs w:val="28"/>
          <w:lang w:val="en-US"/>
        </w:rPr>
        <w:t>Email</w:t>
      </w:r>
      <w:r w:rsidRPr="003719A1">
        <w:rPr>
          <w:rFonts w:ascii="Times New Roman" w:hAnsi="Times New Roman" w:cs="Times New Roman"/>
          <w:sz w:val="28"/>
          <w:szCs w:val="28"/>
        </w:rPr>
        <w:t xml:space="preserve">: </w:t>
      </w:r>
      <w:r w:rsidR="003719A1" w:rsidRPr="003719A1">
        <w:rPr>
          <w:rFonts w:ascii="Times New Roman" w:hAnsi="Times New Roman" w:cs="Times New Roman"/>
          <w:sz w:val="28"/>
          <w:szCs w:val="28"/>
        </w:rPr>
        <w:t>utszn@georgievsk.stavregion.ru</w:t>
      </w:r>
      <w:r w:rsidRPr="003719A1">
        <w:rPr>
          <w:rFonts w:ascii="Times New Roman" w:hAnsi="Times New Roman" w:cs="Times New Roman"/>
          <w:sz w:val="28"/>
          <w:szCs w:val="28"/>
        </w:rPr>
        <w:t>.</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1.3.1.2. Информация о местах нахождения, графиках работы и телеф</w:t>
      </w:r>
      <w:r w:rsidRPr="00A7152F">
        <w:rPr>
          <w:rFonts w:ascii="Times New Roman" w:hAnsi="Times New Roman" w:cs="Times New Roman"/>
          <w:sz w:val="28"/>
          <w:szCs w:val="28"/>
        </w:rPr>
        <w:t>о</w:t>
      </w:r>
      <w:r w:rsidRPr="00A7152F">
        <w:rPr>
          <w:rFonts w:ascii="Times New Roman" w:hAnsi="Times New Roman" w:cs="Times New Roman"/>
          <w:sz w:val="28"/>
          <w:szCs w:val="28"/>
        </w:rPr>
        <w:t>нах МФЦ размещена в информационно-телекоммуникационной сети «И</w:t>
      </w:r>
      <w:r w:rsidRPr="00A7152F">
        <w:rPr>
          <w:rFonts w:ascii="Times New Roman" w:hAnsi="Times New Roman" w:cs="Times New Roman"/>
          <w:sz w:val="28"/>
          <w:szCs w:val="28"/>
        </w:rPr>
        <w:t>н</w:t>
      </w:r>
      <w:r w:rsidRPr="00A7152F">
        <w:rPr>
          <w:rFonts w:ascii="Times New Roman" w:hAnsi="Times New Roman" w:cs="Times New Roman"/>
          <w:sz w:val="28"/>
          <w:szCs w:val="28"/>
        </w:rPr>
        <w:t>тернет» (далее - сеть «Интернет») на официальных сайтах министерства эк</w:t>
      </w:r>
      <w:r w:rsidRPr="00A7152F">
        <w:rPr>
          <w:rFonts w:ascii="Times New Roman" w:hAnsi="Times New Roman" w:cs="Times New Roman"/>
          <w:sz w:val="28"/>
          <w:szCs w:val="28"/>
        </w:rPr>
        <w:t>о</w:t>
      </w:r>
      <w:r w:rsidRPr="00A7152F">
        <w:rPr>
          <w:rFonts w:ascii="Times New Roman" w:hAnsi="Times New Roman" w:cs="Times New Roman"/>
          <w:sz w:val="28"/>
          <w:szCs w:val="28"/>
        </w:rPr>
        <w:t>номического развития Ставропольского края (www.stavinvest.ru), министе</w:t>
      </w:r>
      <w:r w:rsidRPr="00A7152F">
        <w:rPr>
          <w:rFonts w:ascii="Times New Roman" w:hAnsi="Times New Roman" w:cs="Times New Roman"/>
          <w:sz w:val="28"/>
          <w:szCs w:val="28"/>
        </w:rPr>
        <w:t>р</w:t>
      </w:r>
      <w:r w:rsidRPr="00A7152F">
        <w:rPr>
          <w:rFonts w:ascii="Times New Roman" w:hAnsi="Times New Roman" w:cs="Times New Roman"/>
          <w:sz w:val="28"/>
          <w:szCs w:val="28"/>
        </w:rPr>
        <w:t>ства труда и социальной защиты населения Ставропольского края (www.minsoc26.ru) и на Портале многофункциональных центров Ставр</w:t>
      </w:r>
      <w:r w:rsidRPr="00A7152F">
        <w:rPr>
          <w:rFonts w:ascii="Times New Roman" w:hAnsi="Times New Roman" w:cs="Times New Roman"/>
          <w:sz w:val="28"/>
          <w:szCs w:val="28"/>
        </w:rPr>
        <w:t>о</w:t>
      </w:r>
      <w:r w:rsidRPr="00A7152F">
        <w:rPr>
          <w:rFonts w:ascii="Times New Roman" w:hAnsi="Times New Roman" w:cs="Times New Roman"/>
          <w:sz w:val="28"/>
          <w:szCs w:val="28"/>
        </w:rPr>
        <w:t>польского края (</w:t>
      </w:r>
      <w:hyperlink r:id="rId11" w:history="1">
        <w:r w:rsidRPr="003A1D11">
          <w:rPr>
            <w:rStyle w:val="a5"/>
            <w:rFonts w:ascii="Times New Roman" w:hAnsi="Times New Roman" w:cs="Times New Roman"/>
            <w:color w:val="auto"/>
            <w:sz w:val="28"/>
            <w:szCs w:val="28"/>
            <w:u w:val="none"/>
          </w:rPr>
          <w:t>www.umfc26.ru</w:t>
        </w:r>
      </w:hyperlink>
      <w:r w:rsidRPr="00A7152F">
        <w:rPr>
          <w:rFonts w:ascii="Times New Roman" w:hAnsi="Times New Roman" w:cs="Times New Roman"/>
          <w:sz w:val="28"/>
          <w:szCs w:val="28"/>
        </w:rPr>
        <w:t>).</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1.3.1.3. </w:t>
      </w:r>
      <w:proofErr w:type="gramStart"/>
      <w:r w:rsidRPr="00A7152F">
        <w:rPr>
          <w:rFonts w:ascii="Times New Roman" w:hAnsi="Times New Roman" w:cs="Times New Roman"/>
          <w:sz w:val="28"/>
          <w:szCs w:val="28"/>
        </w:rPr>
        <w:t>Справочная информация размещается и поддерживается в акт</w:t>
      </w:r>
      <w:r w:rsidRPr="00A7152F">
        <w:rPr>
          <w:rFonts w:ascii="Times New Roman" w:hAnsi="Times New Roman" w:cs="Times New Roman"/>
          <w:sz w:val="28"/>
          <w:szCs w:val="28"/>
        </w:rPr>
        <w:t>у</w:t>
      </w:r>
      <w:r w:rsidRPr="00A7152F">
        <w:rPr>
          <w:rFonts w:ascii="Times New Roman" w:hAnsi="Times New Roman" w:cs="Times New Roman"/>
          <w:sz w:val="28"/>
          <w:szCs w:val="28"/>
        </w:rPr>
        <w:t>альном состоянии в сети «Интернет», в федеральной государственной и</w:t>
      </w:r>
      <w:r w:rsidRPr="00A7152F">
        <w:rPr>
          <w:rFonts w:ascii="Times New Roman" w:hAnsi="Times New Roman" w:cs="Times New Roman"/>
          <w:sz w:val="28"/>
          <w:szCs w:val="28"/>
        </w:rPr>
        <w:t>н</w:t>
      </w:r>
      <w:r w:rsidRPr="00A7152F">
        <w:rPr>
          <w:rFonts w:ascii="Times New Roman" w:hAnsi="Times New Roman" w:cs="Times New Roman"/>
          <w:sz w:val="28"/>
          <w:szCs w:val="28"/>
        </w:rPr>
        <w:t>формационной системе «Единый портал государственных и муниципальных услуг (функций)», в государственной информационной системе Ставропол</w:t>
      </w:r>
      <w:r w:rsidRPr="00A7152F">
        <w:rPr>
          <w:rFonts w:ascii="Times New Roman" w:hAnsi="Times New Roman" w:cs="Times New Roman"/>
          <w:sz w:val="28"/>
          <w:szCs w:val="28"/>
        </w:rPr>
        <w:t>ь</w:t>
      </w:r>
      <w:r w:rsidRPr="00A7152F">
        <w:rPr>
          <w:rFonts w:ascii="Times New Roman" w:hAnsi="Times New Roman" w:cs="Times New Roman"/>
          <w:sz w:val="28"/>
          <w:szCs w:val="28"/>
        </w:rPr>
        <w:t>ского края «Портал государственных и муниципальных услуг (функций), предоставляемых (исполняемых) органами исполнительной власти Ставр</w:t>
      </w:r>
      <w:r w:rsidRPr="00A7152F">
        <w:rPr>
          <w:rFonts w:ascii="Times New Roman" w:hAnsi="Times New Roman" w:cs="Times New Roman"/>
          <w:sz w:val="28"/>
          <w:szCs w:val="28"/>
        </w:rPr>
        <w:t>о</w:t>
      </w:r>
      <w:r w:rsidRPr="00A7152F">
        <w:rPr>
          <w:rFonts w:ascii="Times New Roman" w:hAnsi="Times New Roman" w:cs="Times New Roman"/>
          <w:sz w:val="28"/>
          <w:szCs w:val="28"/>
        </w:rPr>
        <w:t>польского края и органами местного самоуправления муниципальных обр</w:t>
      </w:r>
      <w:r w:rsidRPr="00A7152F">
        <w:rPr>
          <w:rFonts w:ascii="Times New Roman" w:hAnsi="Times New Roman" w:cs="Times New Roman"/>
          <w:sz w:val="28"/>
          <w:szCs w:val="28"/>
        </w:rPr>
        <w:t>а</w:t>
      </w:r>
      <w:r w:rsidRPr="00A7152F">
        <w:rPr>
          <w:rFonts w:ascii="Times New Roman" w:hAnsi="Times New Roman" w:cs="Times New Roman"/>
          <w:sz w:val="28"/>
          <w:szCs w:val="28"/>
        </w:rPr>
        <w:t>зований Ставропольского края» и в государственной информационной с</w:t>
      </w:r>
      <w:r w:rsidRPr="00A7152F">
        <w:rPr>
          <w:rFonts w:ascii="Times New Roman" w:hAnsi="Times New Roman" w:cs="Times New Roman"/>
          <w:sz w:val="28"/>
          <w:szCs w:val="28"/>
        </w:rPr>
        <w:t>и</w:t>
      </w:r>
      <w:r w:rsidRPr="00A7152F">
        <w:rPr>
          <w:rFonts w:ascii="Times New Roman" w:hAnsi="Times New Roman" w:cs="Times New Roman"/>
          <w:sz w:val="28"/>
          <w:szCs w:val="28"/>
        </w:rPr>
        <w:t>стеме Ставропольского края «Региональный реестр государственных</w:t>
      </w:r>
      <w:proofErr w:type="gramEnd"/>
      <w:r w:rsidRPr="00A7152F">
        <w:rPr>
          <w:rFonts w:ascii="Times New Roman" w:hAnsi="Times New Roman" w:cs="Times New Roman"/>
          <w:sz w:val="28"/>
          <w:szCs w:val="28"/>
        </w:rPr>
        <w:t xml:space="preserve"> услуг </w:t>
      </w:r>
      <w:r w:rsidRPr="00A7152F">
        <w:rPr>
          <w:rFonts w:ascii="Times New Roman" w:hAnsi="Times New Roman" w:cs="Times New Roman"/>
          <w:sz w:val="28"/>
          <w:szCs w:val="28"/>
        </w:rPr>
        <w:lastRenderedPageBreak/>
        <w:t>(функций)» (далее – региональный реестр).</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1.3.2. Порядок получения информации заявителем по вопросам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ставления государственной услуги, услуг, необходимых и обязательных для предоставления государственной услуги, сведений о ходе их предоставления, в том числе с использованием федеральной государственной информацио</w:t>
      </w:r>
      <w:r w:rsidRPr="00A7152F">
        <w:rPr>
          <w:rFonts w:ascii="Times New Roman" w:hAnsi="Times New Roman" w:cs="Times New Roman"/>
          <w:sz w:val="28"/>
          <w:szCs w:val="28"/>
        </w:rPr>
        <w:t>н</w:t>
      </w:r>
      <w:r w:rsidRPr="00A7152F">
        <w:rPr>
          <w:rFonts w:ascii="Times New Roman" w:hAnsi="Times New Roman" w:cs="Times New Roman"/>
          <w:sz w:val="28"/>
          <w:szCs w:val="28"/>
        </w:rPr>
        <w:t>ной системы «Единый портал государственных и муниципальных услуг (функций)»</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Получение информации заявителем по вопросам предоставления гос</w:t>
      </w:r>
      <w:r w:rsidRPr="00A7152F">
        <w:rPr>
          <w:rFonts w:ascii="Times New Roman" w:hAnsi="Times New Roman" w:cs="Times New Roman"/>
          <w:sz w:val="28"/>
          <w:szCs w:val="28"/>
        </w:rPr>
        <w:t>у</w:t>
      </w:r>
      <w:r w:rsidRPr="00A7152F">
        <w:rPr>
          <w:rFonts w:ascii="Times New Roman" w:hAnsi="Times New Roman" w:cs="Times New Roman"/>
          <w:sz w:val="28"/>
          <w:szCs w:val="28"/>
        </w:rPr>
        <w:t>дарственной услуги, а также сведений о ходе предоставления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t>ной услуги осуществляются посредством:</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личного обращения заявителя в управление, МФЦ;</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письменного обращения заявителя в управление путем направления почтовых отправлений по адресу: 3578</w:t>
      </w:r>
      <w:r w:rsidR="00AD770E">
        <w:rPr>
          <w:rFonts w:ascii="Times New Roman" w:hAnsi="Times New Roman" w:cs="Times New Roman"/>
          <w:sz w:val="28"/>
          <w:szCs w:val="28"/>
        </w:rPr>
        <w:t>31</w:t>
      </w:r>
      <w:r w:rsidRPr="00A7152F">
        <w:rPr>
          <w:rFonts w:ascii="Times New Roman" w:hAnsi="Times New Roman" w:cs="Times New Roman"/>
          <w:sz w:val="28"/>
          <w:szCs w:val="28"/>
        </w:rPr>
        <w:t>, Ставропольский край, г. Георг</w:t>
      </w:r>
      <w:r w:rsidRPr="00A7152F">
        <w:rPr>
          <w:rFonts w:ascii="Times New Roman" w:hAnsi="Times New Roman" w:cs="Times New Roman"/>
          <w:sz w:val="28"/>
          <w:szCs w:val="28"/>
        </w:rPr>
        <w:t>и</w:t>
      </w:r>
      <w:r w:rsidRPr="00A7152F">
        <w:rPr>
          <w:rFonts w:ascii="Times New Roman" w:hAnsi="Times New Roman" w:cs="Times New Roman"/>
          <w:sz w:val="28"/>
          <w:szCs w:val="28"/>
        </w:rPr>
        <w:t>евск, ул. Тургенева, д. 26/1;</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обращения по телефону управления: 8 (87951) 3-17-90, по телефонам МФЦ, размещенным в сети «Интернет» на официальных сайтах министе</w:t>
      </w:r>
      <w:r w:rsidRPr="00A7152F">
        <w:rPr>
          <w:rFonts w:ascii="Times New Roman" w:hAnsi="Times New Roman" w:cs="Times New Roman"/>
          <w:sz w:val="28"/>
          <w:szCs w:val="28"/>
        </w:rPr>
        <w:t>р</w:t>
      </w:r>
      <w:r w:rsidRPr="00A7152F">
        <w:rPr>
          <w:rFonts w:ascii="Times New Roman" w:hAnsi="Times New Roman" w:cs="Times New Roman"/>
          <w:sz w:val="28"/>
          <w:szCs w:val="28"/>
        </w:rPr>
        <w:t>ства экономического развития Ставропольского края (www.stavinvest.ru), м</w:t>
      </w:r>
      <w:r w:rsidRPr="00A7152F">
        <w:rPr>
          <w:rFonts w:ascii="Times New Roman" w:hAnsi="Times New Roman" w:cs="Times New Roman"/>
          <w:sz w:val="28"/>
          <w:szCs w:val="28"/>
        </w:rPr>
        <w:t>и</w:t>
      </w:r>
      <w:r w:rsidRPr="00A7152F">
        <w:rPr>
          <w:rFonts w:ascii="Times New Roman" w:hAnsi="Times New Roman" w:cs="Times New Roman"/>
          <w:sz w:val="28"/>
          <w:szCs w:val="28"/>
        </w:rPr>
        <w:t>нистерства труда и социальной защиты населения Ставропольского края (http://minsoc26.ru) и на Портале многофункциональных центров Ставр</w:t>
      </w:r>
      <w:r w:rsidRPr="00A7152F">
        <w:rPr>
          <w:rFonts w:ascii="Times New Roman" w:hAnsi="Times New Roman" w:cs="Times New Roman"/>
          <w:sz w:val="28"/>
          <w:szCs w:val="28"/>
        </w:rPr>
        <w:t>о</w:t>
      </w:r>
      <w:r w:rsidRPr="00A7152F">
        <w:rPr>
          <w:rFonts w:ascii="Times New Roman" w:hAnsi="Times New Roman" w:cs="Times New Roman"/>
          <w:sz w:val="28"/>
          <w:szCs w:val="28"/>
        </w:rPr>
        <w:t>польского края (www.umfc26.ru);</w:t>
      </w:r>
    </w:p>
    <w:p w:rsidR="001430DB" w:rsidRPr="00A7152F" w:rsidRDefault="001430DB" w:rsidP="003206B2">
      <w:pPr>
        <w:pStyle w:val="ConsPlusNormal"/>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обращения в форме электронного документа </w:t>
      </w:r>
      <w:proofErr w:type="gramStart"/>
      <w:r w:rsidRPr="00A7152F">
        <w:rPr>
          <w:rFonts w:ascii="Times New Roman" w:hAnsi="Times New Roman" w:cs="Times New Roman"/>
          <w:sz w:val="28"/>
          <w:szCs w:val="28"/>
        </w:rPr>
        <w:t>с</w:t>
      </w:r>
      <w:proofErr w:type="gramEnd"/>
      <w:r w:rsidRPr="00A7152F">
        <w:rPr>
          <w:rFonts w:ascii="Times New Roman" w:hAnsi="Times New Roman" w:cs="Times New Roman"/>
          <w:sz w:val="28"/>
          <w:szCs w:val="28"/>
        </w:rPr>
        <w:t>:</w:t>
      </w:r>
    </w:p>
    <w:p w:rsidR="001430DB" w:rsidRPr="00A7152F" w:rsidRDefault="001430DB" w:rsidP="003206B2">
      <w:pPr>
        <w:pStyle w:val="ConsPlusNormal"/>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использованием электронной почты управления по адресу: </w:t>
      </w:r>
      <w:r w:rsidR="003719A1" w:rsidRPr="003719A1">
        <w:rPr>
          <w:rFonts w:ascii="Times New Roman" w:hAnsi="Times New Roman" w:cs="Times New Roman"/>
          <w:sz w:val="28"/>
          <w:szCs w:val="28"/>
        </w:rPr>
        <w:t>utszn@georgievsk.stavregion.ru</w:t>
      </w:r>
      <w:r w:rsidRPr="00A7152F">
        <w:rPr>
          <w:rFonts w:ascii="Times New Roman" w:hAnsi="Times New Roman" w:cs="Times New Roman"/>
          <w:sz w:val="28"/>
          <w:szCs w:val="28"/>
        </w:rPr>
        <w:t>;</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использованием федеральной государственной информационной с</w:t>
      </w:r>
      <w:r w:rsidRPr="00A7152F">
        <w:rPr>
          <w:rFonts w:ascii="Times New Roman" w:hAnsi="Times New Roman" w:cs="Times New Roman"/>
          <w:sz w:val="28"/>
          <w:szCs w:val="28"/>
        </w:rPr>
        <w:t>и</w:t>
      </w:r>
      <w:r w:rsidRPr="00A7152F">
        <w:rPr>
          <w:rFonts w:ascii="Times New Roman" w:hAnsi="Times New Roman" w:cs="Times New Roman"/>
          <w:sz w:val="28"/>
          <w:szCs w:val="28"/>
        </w:rPr>
        <w:t>стемы «Единый портал государственных и муниципальных услуг (функций)» (далее - единый портал) (www.gosuslugi.ru) и государственной информац</w:t>
      </w:r>
      <w:r w:rsidRPr="00A7152F">
        <w:rPr>
          <w:rFonts w:ascii="Times New Roman" w:hAnsi="Times New Roman" w:cs="Times New Roman"/>
          <w:sz w:val="28"/>
          <w:szCs w:val="28"/>
        </w:rPr>
        <w:t>и</w:t>
      </w:r>
      <w:r w:rsidRPr="00A7152F">
        <w:rPr>
          <w:rFonts w:ascii="Times New Roman" w:hAnsi="Times New Roman" w:cs="Times New Roman"/>
          <w:sz w:val="28"/>
          <w:szCs w:val="28"/>
        </w:rPr>
        <w:t>онной системы Ставропольского края «</w:t>
      </w:r>
      <w:r w:rsidR="007052DD" w:rsidRPr="007052DD">
        <w:rPr>
          <w:rFonts w:ascii="Times New Roman" w:hAnsi="Times New Roman" w:cs="Times New Roman"/>
          <w:sz w:val="28"/>
          <w:szCs w:val="28"/>
        </w:rPr>
        <w:t>Портал государственных и муниц</w:t>
      </w:r>
      <w:r w:rsidR="007052DD" w:rsidRPr="007052DD">
        <w:rPr>
          <w:rFonts w:ascii="Times New Roman" w:hAnsi="Times New Roman" w:cs="Times New Roman"/>
          <w:sz w:val="28"/>
          <w:szCs w:val="28"/>
        </w:rPr>
        <w:t>и</w:t>
      </w:r>
      <w:r w:rsidR="007052DD" w:rsidRPr="007052DD">
        <w:rPr>
          <w:rFonts w:ascii="Times New Roman" w:hAnsi="Times New Roman" w:cs="Times New Roman"/>
          <w:sz w:val="28"/>
          <w:szCs w:val="28"/>
        </w:rPr>
        <w:t>пальных услуг, предоставляемых органами исполнительной власти Ставр</w:t>
      </w:r>
      <w:r w:rsidR="007052DD" w:rsidRPr="007052DD">
        <w:rPr>
          <w:rFonts w:ascii="Times New Roman" w:hAnsi="Times New Roman" w:cs="Times New Roman"/>
          <w:sz w:val="28"/>
          <w:szCs w:val="28"/>
        </w:rPr>
        <w:t>о</w:t>
      </w:r>
      <w:r w:rsidR="007052DD" w:rsidRPr="007052DD">
        <w:rPr>
          <w:rFonts w:ascii="Times New Roman" w:hAnsi="Times New Roman" w:cs="Times New Roman"/>
          <w:sz w:val="28"/>
          <w:szCs w:val="28"/>
        </w:rPr>
        <w:t>польского края и органами местного самоуправления муниципальных обр</w:t>
      </w:r>
      <w:r w:rsidR="007052DD" w:rsidRPr="007052DD">
        <w:rPr>
          <w:rFonts w:ascii="Times New Roman" w:hAnsi="Times New Roman" w:cs="Times New Roman"/>
          <w:sz w:val="28"/>
          <w:szCs w:val="28"/>
        </w:rPr>
        <w:t>а</w:t>
      </w:r>
      <w:r w:rsidR="007052DD" w:rsidRPr="007052DD">
        <w:rPr>
          <w:rFonts w:ascii="Times New Roman" w:hAnsi="Times New Roman" w:cs="Times New Roman"/>
          <w:sz w:val="28"/>
          <w:szCs w:val="28"/>
        </w:rPr>
        <w:t>зований Ставропольского края</w:t>
      </w:r>
      <w:r w:rsidRPr="00A7152F">
        <w:rPr>
          <w:rFonts w:ascii="Times New Roman" w:hAnsi="Times New Roman" w:cs="Times New Roman"/>
          <w:sz w:val="28"/>
          <w:szCs w:val="28"/>
        </w:rPr>
        <w:t>» (далее - региональный портал) (</w:t>
      </w:r>
      <w:hyperlink r:id="rId12" w:history="1">
        <w:r w:rsidRPr="003A1D11">
          <w:rPr>
            <w:rStyle w:val="a5"/>
            <w:rFonts w:ascii="Times New Roman" w:hAnsi="Times New Roman" w:cs="Times New Roman"/>
            <w:color w:val="auto"/>
            <w:sz w:val="28"/>
            <w:szCs w:val="28"/>
            <w:u w:val="none"/>
          </w:rPr>
          <w:t>www.26gosuslugi.ru</w:t>
        </w:r>
      </w:hyperlink>
      <w:r w:rsidRPr="00A7152F">
        <w:rPr>
          <w:rFonts w:ascii="Times New Roman" w:hAnsi="Times New Roman" w:cs="Times New Roman"/>
          <w:sz w:val="28"/>
          <w:szCs w:val="28"/>
        </w:rPr>
        <w:t>).</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1.3.3. Порядок, форма и место размещения информации, в том числе на стендах в местах предоставления государственной услуги, услуг, необход</w:t>
      </w:r>
      <w:r w:rsidRPr="00A7152F">
        <w:rPr>
          <w:rFonts w:ascii="Times New Roman" w:hAnsi="Times New Roman" w:cs="Times New Roman"/>
          <w:sz w:val="28"/>
          <w:szCs w:val="28"/>
        </w:rPr>
        <w:t>и</w:t>
      </w:r>
      <w:r w:rsidRPr="00A7152F">
        <w:rPr>
          <w:rFonts w:ascii="Times New Roman" w:hAnsi="Times New Roman" w:cs="Times New Roman"/>
          <w:sz w:val="28"/>
          <w:szCs w:val="28"/>
        </w:rPr>
        <w:t xml:space="preserve">мых и обязательных для предоставления государственной услуги, а также в сети «Интернет» на официальных сайтах </w:t>
      </w:r>
      <w:r w:rsidR="00A7152F">
        <w:rPr>
          <w:rFonts w:ascii="Times New Roman" w:hAnsi="Times New Roman" w:cs="Times New Roman"/>
          <w:sz w:val="28"/>
          <w:szCs w:val="28"/>
        </w:rPr>
        <w:t>управления</w:t>
      </w:r>
      <w:r w:rsidRPr="00A7152F">
        <w:rPr>
          <w:rFonts w:ascii="Times New Roman" w:hAnsi="Times New Roman" w:cs="Times New Roman"/>
          <w:sz w:val="28"/>
          <w:szCs w:val="28"/>
        </w:rPr>
        <w:t>, предоставляющего государственную услугу, иных организаций, участвующих в предоставлении государственной услуги</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На информационных стендах </w:t>
      </w:r>
      <w:r w:rsidR="00A7152F">
        <w:rPr>
          <w:rFonts w:ascii="Times New Roman" w:hAnsi="Times New Roman" w:cs="Times New Roman"/>
          <w:sz w:val="28"/>
          <w:szCs w:val="28"/>
        </w:rPr>
        <w:t>управления</w:t>
      </w:r>
      <w:r w:rsidRPr="00A7152F">
        <w:rPr>
          <w:rFonts w:ascii="Times New Roman" w:hAnsi="Times New Roman" w:cs="Times New Roman"/>
          <w:sz w:val="28"/>
          <w:szCs w:val="28"/>
        </w:rPr>
        <w:t xml:space="preserve"> в доступных для ознакомл</w:t>
      </w:r>
      <w:r w:rsidRPr="00A7152F">
        <w:rPr>
          <w:rFonts w:ascii="Times New Roman" w:hAnsi="Times New Roman" w:cs="Times New Roman"/>
          <w:sz w:val="28"/>
          <w:szCs w:val="28"/>
        </w:rPr>
        <w:t>е</w:t>
      </w:r>
      <w:r w:rsidRPr="00A7152F">
        <w:rPr>
          <w:rFonts w:ascii="Times New Roman" w:hAnsi="Times New Roman" w:cs="Times New Roman"/>
          <w:sz w:val="28"/>
          <w:szCs w:val="28"/>
        </w:rPr>
        <w:t xml:space="preserve">ния местах и на официальном сайте </w:t>
      </w:r>
      <w:r w:rsidR="00A7152F">
        <w:rPr>
          <w:rFonts w:ascii="Times New Roman" w:hAnsi="Times New Roman" w:cs="Times New Roman"/>
          <w:sz w:val="28"/>
          <w:szCs w:val="28"/>
        </w:rPr>
        <w:t>управления</w:t>
      </w:r>
      <w:r w:rsidRPr="00A7152F">
        <w:rPr>
          <w:rFonts w:ascii="Times New Roman" w:hAnsi="Times New Roman" w:cs="Times New Roman"/>
          <w:sz w:val="28"/>
          <w:szCs w:val="28"/>
        </w:rPr>
        <w:t xml:space="preserve"> размещаются и поддержив</w:t>
      </w:r>
      <w:r w:rsidRPr="00A7152F">
        <w:rPr>
          <w:rFonts w:ascii="Times New Roman" w:hAnsi="Times New Roman" w:cs="Times New Roman"/>
          <w:sz w:val="28"/>
          <w:szCs w:val="28"/>
        </w:rPr>
        <w:t>а</w:t>
      </w:r>
      <w:r w:rsidRPr="00A7152F">
        <w:rPr>
          <w:rFonts w:ascii="Times New Roman" w:hAnsi="Times New Roman" w:cs="Times New Roman"/>
          <w:sz w:val="28"/>
          <w:szCs w:val="28"/>
        </w:rPr>
        <w:t>ются в актуальном состоянии:</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информация о порядке предоставления государственной услуги в виде блок-схемы предоставления государственной услуги, представленной в пр</w:t>
      </w:r>
      <w:r w:rsidRPr="00A7152F">
        <w:rPr>
          <w:rFonts w:ascii="Times New Roman" w:hAnsi="Times New Roman" w:cs="Times New Roman"/>
          <w:sz w:val="28"/>
          <w:szCs w:val="28"/>
        </w:rPr>
        <w:t>и</w:t>
      </w:r>
      <w:r w:rsidRPr="00A7152F">
        <w:rPr>
          <w:rFonts w:ascii="Times New Roman" w:hAnsi="Times New Roman" w:cs="Times New Roman"/>
          <w:sz w:val="28"/>
          <w:szCs w:val="28"/>
        </w:rPr>
        <w:t>ложении 1 к Административному регламенту;</w:t>
      </w:r>
    </w:p>
    <w:p w:rsidR="00604528" w:rsidRPr="00A7152F" w:rsidRDefault="00604528"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текст Административного регламента (полная версия текста Админ</w:t>
      </w:r>
      <w:r w:rsidRPr="00A7152F">
        <w:rPr>
          <w:rFonts w:ascii="Times New Roman" w:hAnsi="Times New Roman" w:cs="Times New Roman"/>
          <w:sz w:val="28"/>
          <w:szCs w:val="28"/>
        </w:rPr>
        <w:t>и</w:t>
      </w:r>
      <w:r w:rsidRPr="00A7152F">
        <w:rPr>
          <w:rFonts w:ascii="Times New Roman" w:hAnsi="Times New Roman" w:cs="Times New Roman"/>
          <w:sz w:val="28"/>
          <w:szCs w:val="28"/>
        </w:rPr>
        <w:lastRenderedPageBreak/>
        <w:t>стративного регламента размещается также в сети «Интернет» на официал</w:t>
      </w:r>
      <w:r w:rsidRPr="00A7152F">
        <w:rPr>
          <w:rFonts w:ascii="Times New Roman" w:hAnsi="Times New Roman" w:cs="Times New Roman"/>
          <w:sz w:val="28"/>
          <w:szCs w:val="28"/>
        </w:rPr>
        <w:t>ь</w:t>
      </w:r>
      <w:r w:rsidRPr="00A7152F">
        <w:rPr>
          <w:rFonts w:ascii="Times New Roman" w:hAnsi="Times New Roman" w:cs="Times New Roman"/>
          <w:sz w:val="28"/>
          <w:szCs w:val="28"/>
        </w:rPr>
        <w:t>ном сайте управления: http://georgievsk.ru/admi№istr/stradm/utsz;</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график работы управления, почтовый адрес, номера телефонов, адреса официального сайта и электронной почты, по которым заявитель может п</w:t>
      </w:r>
      <w:r w:rsidRPr="00A7152F">
        <w:rPr>
          <w:rFonts w:ascii="Times New Roman" w:hAnsi="Times New Roman" w:cs="Times New Roman"/>
          <w:sz w:val="28"/>
          <w:szCs w:val="28"/>
        </w:rPr>
        <w:t>о</w:t>
      </w:r>
      <w:r w:rsidRPr="00A7152F">
        <w:rPr>
          <w:rFonts w:ascii="Times New Roman" w:hAnsi="Times New Roman" w:cs="Times New Roman"/>
          <w:sz w:val="28"/>
          <w:szCs w:val="28"/>
        </w:rPr>
        <w:t>лучить необходимую информацию и документы;</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сведения о должностных лицах, ответственных за предоставление го</w:t>
      </w:r>
      <w:r w:rsidRPr="00A7152F">
        <w:rPr>
          <w:rFonts w:ascii="Times New Roman" w:hAnsi="Times New Roman" w:cs="Times New Roman"/>
          <w:sz w:val="28"/>
          <w:szCs w:val="28"/>
        </w:rPr>
        <w:t>с</w:t>
      </w:r>
      <w:r w:rsidRPr="00A7152F">
        <w:rPr>
          <w:rFonts w:ascii="Times New Roman" w:hAnsi="Times New Roman" w:cs="Times New Roman"/>
          <w:sz w:val="28"/>
          <w:szCs w:val="28"/>
        </w:rPr>
        <w:t>ударственной услуги.</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На едином портале (www.gosuslugi.ru) и региональном портале (www.26gosuslugi.ru) размещаются следующие информационные материалы:</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полное наименование, полный почтовый адрес и график работы </w:t>
      </w:r>
      <w:r w:rsidR="00275D4F">
        <w:rPr>
          <w:rFonts w:ascii="Times New Roman" w:hAnsi="Times New Roman" w:cs="Times New Roman"/>
          <w:sz w:val="28"/>
          <w:szCs w:val="28"/>
        </w:rPr>
        <w:t>упра</w:t>
      </w:r>
      <w:r w:rsidR="00275D4F">
        <w:rPr>
          <w:rFonts w:ascii="Times New Roman" w:hAnsi="Times New Roman" w:cs="Times New Roman"/>
          <w:sz w:val="28"/>
          <w:szCs w:val="28"/>
        </w:rPr>
        <w:t>в</w:t>
      </w:r>
      <w:r w:rsidR="00275D4F">
        <w:rPr>
          <w:rFonts w:ascii="Times New Roman" w:hAnsi="Times New Roman" w:cs="Times New Roman"/>
          <w:sz w:val="28"/>
          <w:szCs w:val="28"/>
        </w:rPr>
        <w:t>ления</w:t>
      </w:r>
      <w:r w:rsidRPr="00A7152F">
        <w:rPr>
          <w:rFonts w:ascii="Times New Roman" w:hAnsi="Times New Roman" w:cs="Times New Roman"/>
          <w:sz w:val="28"/>
          <w:szCs w:val="28"/>
        </w:rPr>
        <w:t>;</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справочные телефоны, по которым можно получить информацию о п</w:t>
      </w:r>
      <w:r w:rsidRPr="00A7152F">
        <w:rPr>
          <w:rFonts w:ascii="Times New Roman" w:hAnsi="Times New Roman" w:cs="Times New Roman"/>
          <w:sz w:val="28"/>
          <w:szCs w:val="28"/>
        </w:rPr>
        <w:t>о</w:t>
      </w:r>
      <w:r w:rsidRPr="00A7152F">
        <w:rPr>
          <w:rFonts w:ascii="Times New Roman" w:hAnsi="Times New Roman" w:cs="Times New Roman"/>
          <w:sz w:val="28"/>
          <w:szCs w:val="28"/>
        </w:rPr>
        <w:t>рядке предоставления государственной услуги;</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адрес электронной почты;</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порядок получения информации заявителем по вопросам предоставл</w:t>
      </w:r>
      <w:r w:rsidRPr="00A7152F">
        <w:rPr>
          <w:rFonts w:ascii="Times New Roman" w:hAnsi="Times New Roman" w:cs="Times New Roman"/>
          <w:sz w:val="28"/>
          <w:szCs w:val="28"/>
        </w:rPr>
        <w:t>е</w:t>
      </w:r>
      <w:r w:rsidRPr="00A7152F">
        <w:rPr>
          <w:rFonts w:ascii="Times New Roman" w:hAnsi="Times New Roman" w:cs="Times New Roman"/>
          <w:sz w:val="28"/>
          <w:szCs w:val="28"/>
        </w:rPr>
        <w:t>ния государственной услуги, сведений о результатах предоставления гос</w:t>
      </w:r>
      <w:r w:rsidRPr="00A7152F">
        <w:rPr>
          <w:rFonts w:ascii="Times New Roman" w:hAnsi="Times New Roman" w:cs="Times New Roman"/>
          <w:sz w:val="28"/>
          <w:szCs w:val="28"/>
        </w:rPr>
        <w:t>у</w:t>
      </w:r>
      <w:r w:rsidRPr="00A7152F">
        <w:rPr>
          <w:rFonts w:ascii="Times New Roman" w:hAnsi="Times New Roman" w:cs="Times New Roman"/>
          <w:sz w:val="28"/>
          <w:szCs w:val="28"/>
        </w:rPr>
        <w:t>дарственной услуги.</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Информация о порядке и сроках предоставления государственной услуги, основанная на сведениях об услугах, содержащихся в федеральной государственной информационной системе «Федеральный реестр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ственных и муниципальных услуг (функций)» и государственной информ</w:t>
      </w:r>
      <w:r w:rsidRPr="00A7152F">
        <w:rPr>
          <w:rFonts w:ascii="Times New Roman" w:hAnsi="Times New Roman" w:cs="Times New Roman"/>
          <w:sz w:val="28"/>
          <w:szCs w:val="28"/>
        </w:rPr>
        <w:t>а</w:t>
      </w:r>
      <w:r w:rsidRPr="00A7152F">
        <w:rPr>
          <w:rFonts w:ascii="Times New Roman" w:hAnsi="Times New Roman" w:cs="Times New Roman"/>
          <w:sz w:val="28"/>
          <w:szCs w:val="28"/>
        </w:rPr>
        <w:t>ционной системе Ставропольского края «Региональный реестр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t>ных услуг (функций)», размещенная на едином портале, региональном по</w:t>
      </w:r>
      <w:r w:rsidRPr="00A7152F">
        <w:rPr>
          <w:rFonts w:ascii="Times New Roman" w:hAnsi="Times New Roman" w:cs="Times New Roman"/>
          <w:sz w:val="28"/>
          <w:szCs w:val="28"/>
        </w:rPr>
        <w:t>р</w:t>
      </w:r>
      <w:r w:rsidRPr="00A7152F">
        <w:rPr>
          <w:rFonts w:ascii="Times New Roman" w:hAnsi="Times New Roman" w:cs="Times New Roman"/>
          <w:sz w:val="28"/>
          <w:szCs w:val="28"/>
        </w:rPr>
        <w:t>тале и официальном сайте управления, предоставляется заявителю беспла</w:t>
      </w:r>
      <w:r w:rsidRPr="00A7152F">
        <w:rPr>
          <w:rFonts w:ascii="Times New Roman" w:hAnsi="Times New Roman" w:cs="Times New Roman"/>
          <w:sz w:val="28"/>
          <w:szCs w:val="28"/>
        </w:rPr>
        <w:t>т</w:t>
      </w:r>
      <w:r w:rsidRPr="00A7152F">
        <w:rPr>
          <w:rFonts w:ascii="Times New Roman" w:hAnsi="Times New Roman" w:cs="Times New Roman"/>
          <w:sz w:val="28"/>
          <w:szCs w:val="28"/>
        </w:rPr>
        <w:t>но.</w:t>
      </w:r>
    </w:p>
    <w:p w:rsidR="001430DB" w:rsidRPr="00A7152F" w:rsidRDefault="001430DB" w:rsidP="003206B2">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Доступ к информации о сроках и порядке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размещенной на едином портале, региональном портале и официальном сайте управления, осуществляется без выполнения заявителем каких-либо требований, в том числе без использования программного обе</w:t>
      </w:r>
      <w:r w:rsidRPr="00A7152F">
        <w:rPr>
          <w:rFonts w:ascii="Times New Roman" w:hAnsi="Times New Roman" w:cs="Times New Roman"/>
          <w:sz w:val="28"/>
          <w:szCs w:val="28"/>
        </w:rPr>
        <w:t>с</w:t>
      </w:r>
      <w:r w:rsidRPr="00A7152F">
        <w:rPr>
          <w:rFonts w:ascii="Times New Roman" w:hAnsi="Times New Roman" w:cs="Times New Roman"/>
          <w:sz w:val="28"/>
          <w:szCs w:val="28"/>
        </w:rPr>
        <w:t>печения, установка которого на технические средства заявителя требует з</w:t>
      </w:r>
      <w:r w:rsidRPr="00A7152F">
        <w:rPr>
          <w:rFonts w:ascii="Times New Roman" w:hAnsi="Times New Roman" w:cs="Times New Roman"/>
          <w:sz w:val="28"/>
          <w:szCs w:val="28"/>
        </w:rPr>
        <w:t>а</w:t>
      </w:r>
      <w:r w:rsidRPr="00A7152F">
        <w:rPr>
          <w:rFonts w:ascii="Times New Roman" w:hAnsi="Times New Roman" w:cs="Times New Roman"/>
          <w:sz w:val="28"/>
          <w:szCs w:val="28"/>
        </w:rPr>
        <w:t>ключения лицензионного или иного соглашения с правообладателем пр</w:t>
      </w:r>
      <w:r w:rsidRPr="00A7152F">
        <w:rPr>
          <w:rFonts w:ascii="Times New Roman" w:hAnsi="Times New Roman" w:cs="Times New Roman"/>
          <w:sz w:val="28"/>
          <w:szCs w:val="28"/>
        </w:rPr>
        <w:t>о</w:t>
      </w:r>
      <w:r w:rsidRPr="00A7152F">
        <w:rPr>
          <w:rFonts w:ascii="Times New Roman" w:hAnsi="Times New Roman" w:cs="Times New Roman"/>
          <w:sz w:val="28"/>
          <w:szCs w:val="28"/>
        </w:rPr>
        <w:t>граммного обеспечения, предусматривающего взимание платы, регистрацию или авторизацию заявителя или предоставление им персональных</w:t>
      </w:r>
      <w:proofErr w:type="gramEnd"/>
      <w:r w:rsidRPr="00A7152F">
        <w:rPr>
          <w:rFonts w:ascii="Times New Roman" w:hAnsi="Times New Roman" w:cs="Times New Roman"/>
          <w:sz w:val="28"/>
          <w:szCs w:val="28"/>
        </w:rPr>
        <w:t xml:space="preserve"> данных.</w:t>
      </w:r>
    </w:p>
    <w:p w:rsidR="00707095" w:rsidRPr="00A7152F" w:rsidRDefault="00707095" w:rsidP="00707095">
      <w:pPr>
        <w:pStyle w:val="ConsPlusNormal"/>
        <w:ind w:firstLine="0"/>
        <w:jc w:val="center"/>
        <w:rPr>
          <w:rFonts w:ascii="Times New Roman" w:hAnsi="Times New Roman" w:cs="Times New Roman"/>
          <w:sz w:val="28"/>
          <w:szCs w:val="28"/>
        </w:rPr>
      </w:pPr>
    </w:p>
    <w:p w:rsidR="002515D2" w:rsidRPr="00A7152F" w:rsidRDefault="002515D2" w:rsidP="00707095">
      <w:pPr>
        <w:pStyle w:val="ConsPlusNormal"/>
        <w:spacing w:line="240" w:lineRule="exact"/>
        <w:ind w:firstLine="0"/>
        <w:jc w:val="center"/>
        <w:outlineLvl w:val="1"/>
        <w:rPr>
          <w:rFonts w:ascii="Times New Roman" w:hAnsi="Times New Roman" w:cs="Times New Roman"/>
          <w:sz w:val="28"/>
          <w:szCs w:val="28"/>
        </w:rPr>
      </w:pPr>
      <w:r w:rsidRPr="00A7152F">
        <w:rPr>
          <w:rFonts w:ascii="Times New Roman" w:hAnsi="Times New Roman" w:cs="Times New Roman"/>
          <w:sz w:val="28"/>
          <w:szCs w:val="28"/>
        </w:rPr>
        <w:t>2. Стандарт предоставления услуги</w:t>
      </w:r>
    </w:p>
    <w:p w:rsidR="002515D2" w:rsidRPr="00A7152F" w:rsidRDefault="002515D2" w:rsidP="00707095">
      <w:pPr>
        <w:pStyle w:val="ConsPlusNormal"/>
        <w:ind w:firstLine="0"/>
        <w:jc w:val="center"/>
        <w:rPr>
          <w:rFonts w:ascii="Times New Roman" w:hAnsi="Times New Roman" w:cs="Times New Roman"/>
          <w:sz w:val="28"/>
          <w:szCs w:val="28"/>
        </w:rPr>
      </w:pPr>
    </w:p>
    <w:p w:rsidR="00604528" w:rsidRPr="00A7152F" w:rsidRDefault="00604528"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 Наименование государственной услуги</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Наименование государственной услуги – </w:t>
      </w:r>
      <w:r w:rsidR="00467125">
        <w:rPr>
          <w:rFonts w:ascii="Times New Roman" w:hAnsi="Times New Roman" w:cs="Times New Roman"/>
          <w:sz w:val="28"/>
          <w:szCs w:val="28"/>
        </w:rPr>
        <w:t>о</w:t>
      </w:r>
      <w:r w:rsidR="00911F2A" w:rsidRPr="00A7152F">
        <w:rPr>
          <w:rFonts w:ascii="Times New Roman" w:hAnsi="Times New Roman" w:cs="Times New Roman"/>
          <w:sz w:val="28"/>
          <w:szCs w:val="28"/>
        </w:rPr>
        <w:t>существление назначения и выплаты ежегодного социального пособия на проезд студентам в соотве</w:t>
      </w:r>
      <w:r w:rsidR="00911F2A" w:rsidRPr="00A7152F">
        <w:rPr>
          <w:rFonts w:ascii="Times New Roman" w:hAnsi="Times New Roman" w:cs="Times New Roman"/>
          <w:sz w:val="28"/>
          <w:szCs w:val="28"/>
        </w:rPr>
        <w:t>т</w:t>
      </w:r>
      <w:r w:rsidR="00911F2A" w:rsidRPr="00A7152F">
        <w:rPr>
          <w:rFonts w:ascii="Times New Roman" w:hAnsi="Times New Roman" w:cs="Times New Roman"/>
          <w:sz w:val="28"/>
          <w:szCs w:val="28"/>
        </w:rPr>
        <w:t>ствии с Законом Ставропольского края от 10 апреля 2006 г. № 19-кз «О мерах социальной поддержки отдельных категорий граждан, находящихся в тру</w:t>
      </w:r>
      <w:r w:rsidR="00911F2A" w:rsidRPr="00A7152F">
        <w:rPr>
          <w:rFonts w:ascii="Times New Roman" w:hAnsi="Times New Roman" w:cs="Times New Roman"/>
          <w:sz w:val="28"/>
          <w:szCs w:val="28"/>
        </w:rPr>
        <w:t>д</w:t>
      </w:r>
      <w:r w:rsidR="00911F2A" w:rsidRPr="00A7152F">
        <w:rPr>
          <w:rFonts w:ascii="Times New Roman" w:hAnsi="Times New Roman" w:cs="Times New Roman"/>
          <w:sz w:val="28"/>
          <w:szCs w:val="28"/>
        </w:rPr>
        <w:t>ной жизненной ситуации, и ветеранов Великой Отечественной войны</w:t>
      </w:r>
      <w:r w:rsidRPr="00A7152F">
        <w:rPr>
          <w:rFonts w:ascii="Times New Roman" w:hAnsi="Times New Roman" w:cs="Times New Roman"/>
          <w:sz w:val="28"/>
          <w:szCs w:val="28"/>
        </w:rPr>
        <w:t>».</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2.2. Наименование органа, предоставляющего государственную услугу, </w:t>
      </w:r>
      <w:r w:rsidRPr="00A7152F">
        <w:rPr>
          <w:rFonts w:ascii="Times New Roman" w:hAnsi="Times New Roman" w:cs="Times New Roman"/>
          <w:sz w:val="28"/>
          <w:szCs w:val="28"/>
        </w:rPr>
        <w:lastRenderedPageBreak/>
        <w:t>а также наименования всех иных организаций, участвующих в предоставл</w:t>
      </w:r>
      <w:r w:rsidRPr="00A7152F">
        <w:rPr>
          <w:rFonts w:ascii="Times New Roman" w:hAnsi="Times New Roman" w:cs="Times New Roman"/>
          <w:sz w:val="28"/>
          <w:szCs w:val="28"/>
        </w:rPr>
        <w:t>е</w:t>
      </w:r>
      <w:r w:rsidRPr="00A7152F">
        <w:rPr>
          <w:rFonts w:ascii="Times New Roman" w:hAnsi="Times New Roman" w:cs="Times New Roman"/>
          <w:sz w:val="28"/>
          <w:szCs w:val="28"/>
        </w:rPr>
        <w:t>нии государственной услуги, обращение в которые необходимо для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ставления государственной услуги</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Государственная услуга предоставляется управлением по месту ж</w:t>
      </w:r>
      <w:r w:rsidRPr="00A7152F">
        <w:rPr>
          <w:rFonts w:ascii="Times New Roman" w:hAnsi="Times New Roman" w:cs="Times New Roman"/>
          <w:sz w:val="28"/>
          <w:szCs w:val="28"/>
        </w:rPr>
        <w:t>и</w:t>
      </w:r>
      <w:r w:rsidRPr="00A7152F">
        <w:rPr>
          <w:rFonts w:ascii="Times New Roman" w:hAnsi="Times New Roman" w:cs="Times New Roman"/>
          <w:sz w:val="28"/>
          <w:szCs w:val="28"/>
        </w:rPr>
        <w:t>тельства (месту пребывания) заявителя.</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Органами, участвующими в предоставлении государственной услуги, являются:</w:t>
      </w:r>
    </w:p>
    <w:p w:rsidR="00604528" w:rsidRPr="00A7152F" w:rsidRDefault="007052DD" w:rsidP="00805FC3">
      <w:pPr>
        <w:pStyle w:val="ConsPlusNormal"/>
        <w:suppressAutoHyphens w:val="0"/>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территориальные органы Фонда пенсионного и социального страхов</w:t>
      </w:r>
      <w:r w:rsidRPr="007052DD">
        <w:rPr>
          <w:rFonts w:ascii="Times New Roman" w:hAnsi="Times New Roman" w:cs="Times New Roman"/>
          <w:sz w:val="28"/>
          <w:szCs w:val="28"/>
        </w:rPr>
        <w:t>а</w:t>
      </w:r>
      <w:r w:rsidRPr="007052DD">
        <w:rPr>
          <w:rFonts w:ascii="Times New Roman" w:hAnsi="Times New Roman" w:cs="Times New Roman"/>
          <w:sz w:val="28"/>
          <w:szCs w:val="28"/>
        </w:rPr>
        <w:t>ния Российской Федерации</w:t>
      </w:r>
      <w:r w:rsidR="00604528" w:rsidRPr="00A7152F">
        <w:rPr>
          <w:rFonts w:ascii="Times New Roman" w:hAnsi="Times New Roman" w:cs="Times New Roman"/>
          <w:sz w:val="28"/>
          <w:szCs w:val="28"/>
        </w:rPr>
        <w:t>;</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территориальные органы государственной службы занятости населения Ставропольского края;</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территориальные органы Федеральной службы государственной рег</w:t>
      </w:r>
      <w:r w:rsidRPr="00A7152F">
        <w:rPr>
          <w:rFonts w:ascii="Times New Roman" w:hAnsi="Times New Roman" w:cs="Times New Roman"/>
          <w:sz w:val="28"/>
          <w:szCs w:val="28"/>
        </w:rPr>
        <w:t>и</w:t>
      </w:r>
      <w:r w:rsidRPr="00A7152F">
        <w:rPr>
          <w:rFonts w:ascii="Times New Roman" w:hAnsi="Times New Roman" w:cs="Times New Roman"/>
          <w:sz w:val="28"/>
          <w:szCs w:val="28"/>
        </w:rPr>
        <w:t>страции, кадастра и картографии;</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органы местного самоуправления муниципальных образований Ста</w:t>
      </w:r>
      <w:r w:rsidRPr="00A7152F">
        <w:rPr>
          <w:rFonts w:ascii="Times New Roman" w:hAnsi="Times New Roman" w:cs="Times New Roman"/>
          <w:sz w:val="28"/>
          <w:szCs w:val="28"/>
        </w:rPr>
        <w:t>в</w:t>
      </w:r>
      <w:r w:rsidRPr="00A7152F">
        <w:rPr>
          <w:rFonts w:ascii="Times New Roman" w:hAnsi="Times New Roman" w:cs="Times New Roman"/>
          <w:sz w:val="28"/>
          <w:szCs w:val="28"/>
        </w:rPr>
        <w:t>ропольского края;</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подразделения по вопросам </w:t>
      </w:r>
      <w:proofErr w:type="gramStart"/>
      <w:r w:rsidRPr="00A7152F">
        <w:rPr>
          <w:rFonts w:ascii="Times New Roman" w:hAnsi="Times New Roman" w:cs="Times New Roman"/>
          <w:sz w:val="28"/>
          <w:szCs w:val="28"/>
        </w:rPr>
        <w:t>миграции территориальных органов Мин</w:t>
      </w:r>
      <w:r w:rsidRPr="00A7152F">
        <w:rPr>
          <w:rFonts w:ascii="Times New Roman" w:hAnsi="Times New Roman" w:cs="Times New Roman"/>
          <w:sz w:val="28"/>
          <w:szCs w:val="28"/>
        </w:rPr>
        <w:t>и</w:t>
      </w:r>
      <w:r w:rsidRPr="00A7152F">
        <w:rPr>
          <w:rFonts w:ascii="Times New Roman" w:hAnsi="Times New Roman" w:cs="Times New Roman"/>
          <w:sz w:val="28"/>
          <w:szCs w:val="28"/>
        </w:rPr>
        <w:t>стерства внутренних дел Российской Федерации</w:t>
      </w:r>
      <w:proofErr w:type="gramEnd"/>
      <w:r w:rsidRPr="00A7152F">
        <w:rPr>
          <w:rFonts w:ascii="Times New Roman" w:hAnsi="Times New Roman" w:cs="Times New Roman"/>
          <w:sz w:val="28"/>
          <w:szCs w:val="28"/>
        </w:rPr>
        <w:t>;</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территориальные органы Федеральной службы судебных приставов;</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органы соцзащиты.</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t>Запрещено требовать от заявителя осуществления действий, в том чи</w:t>
      </w:r>
      <w:r w:rsidRPr="00A7152F">
        <w:rPr>
          <w:rFonts w:ascii="Times New Roman" w:hAnsi="Times New Roman" w:cs="Times New Roman"/>
          <w:sz w:val="28"/>
          <w:szCs w:val="28"/>
        </w:rPr>
        <w:t>с</w:t>
      </w:r>
      <w:r w:rsidRPr="00A7152F">
        <w:rPr>
          <w:rFonts w:ascii="Times New Roman" w:hAnsi="Times New Roman" w:cs="Times New Roman"/>
          <w:sz w:val="28"/>
          <w:szCs w:val="28"/>
        </w:rPr>
        <w:t>ле согласований, необходимых для получения государственной услуги и св</w:t>
      </w:r>
      <w:r w:rsidRPr="00A7152F">
        <w:rPr>
          <w:rFonts w:ascii="Times New Roman" w:hAnsi="Times New Roman" w:cs="Times New Roman"/>
          <w:sz w:val="28"/>
          <w:szCs w:val="28"/>
        </w:rPr>
        <w:t>я</w:t>
      </w:r>
      <w:r w:rsidRPr="00A7152F">
        <w:rPr>
          <w:rFonts w:ascii="Times New Roman" w:hAnsi="Times New Roman" w:cs="Times New Roman"/>
          <w:sz w:val="28"/>
          <w:szCs w:val="28"/>
        </w:rPr>
        <w:t>занных с обращением в иные организации, участвующие в предоставлении государственной услуги, за исключением получения услуг, включенных в Перечень услуг, которые являются необходимыми и обязательными для предоставления органами исполнительной власти Ставропольского края го</w:t>
      </w:r>
      <w:r w:rsidRPr="00A7152F">
        <w:rPr>
          <w:rFonts w:ascii="Times New Roman" w:hAnsi="Times New Roman" w:cs="Times New Roman"/>
          <w:sz w:val="28"/>
          <w:szCs w:val="28"/>
        </w:rPr>
        <w:t>с</w:t>
      </w:r>
      <w:r w:rsidRPr="00A7152F">
        <w:rPr>
          <w:rFonts w:ascii="Times New Roman" w:hAnsi="Times New Roman" w:cs="Times New Roman"/>
          <w:sz w:val="28"/>
          <w:szCs w:val="28"/>
        </w:rPr>
        <w:t>ударственных услуг, утверждаемый правовым актом Правительства Ставр</w:t>
      </w:r>
      <w:r w:rsidRPr="00A7152F">
        <w:rPr>
          <w:rFonts w:ascii="Times New Roman" w:hAnsi="Times New Roman" w:cs="Times New Roman"/>
          <w:sz w:val="28"/>
          <w:szCs w:val="28"/>
        </w:rPr>
        <w:t>о</w:t>
      </w:r>
      <w:r w:rsidRPr="00A7152F">
        <w:rPr>
          <w:rFonts w:ascii="Times New Roman" w:hAnsi="Times New Roman" w:cs="Times New Roman"/>
          <w:sz w:val="28"/>
          <w:szCs w:val="28"/>
        </w:rPr>
        <w:t>польского края.</w:t>
      </w:r>
      <w:proofErr w:type="gramEnd"/>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p>
    <w:p w:rsidR="00604528" w:rsidRPr="00A7152F" w:rsidRDefault="00604528"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2.3. Описание результата предоставления государственной услуги</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Результатом предоставления государственной услуги является:</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назначение и выплата пособия на проезд студентам, с направлением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явителю письменного уведомления о назначении пособия на проезд студе</w:t>
      </w:r>
      <w:r w:rsidRPr="00A7152F">
        <w:rPr>
          <w:rFonts w:ascii="Times New Roman" w:hAnsi="Times New Roman" w:cs="Times New Roman"/>
          <w:sz w:val="28"/>
          <w:szCs w:val="28"/>
        </w:rPr>
        <w:t>н</w:t>
      </w:r>
      <w:r w:rsidRPr="00A7152F">
        <w:rPr>
          <w:rFonts w:ascii="Times New Roman" w:hAnsi="Times New Roman" w:cs="Times New Roman"/>
          <w:sz w:val="28"/>
          <w:szCs w:val="28"/>
        </w:rPr>
        <w:t>там;</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отказ в назначении пособия на проезд студентам, с направлением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явителю письменного уведомления об отказе в предоставлении пособия на проезд студентам с указанием причин отказа.</w:t>
      </w:r>
    </w:p>
    <w:p w:rsidR="00604528" w:rsidRPr="00A7152F" w:rsidRDefault="00604528" w:rsidP="00805FC3">
      <w:pPr>
        <w:pStyle w:val="ConsPlusNormal"/>
        <w:ind w:firstLine="709"/>
        <w:jc w:val="both"/>
        <w:outlineLvl w:val="2"/>
        <w:rPr>
          <w:rFonts w:ascii="Times New Roman" w:hAnsi="Times New Roman" w:cs="Times New Roman"/>
          <w:sz w:val="28"/>
          <w:szCs w:val="28"/>
        </w:rPr>
      </w:pP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2.4. Срок предоставления государственной услуги, в том числе с уч</w:t>
      </w:r>
      <w:r w:rsidRPr="00A7152F">
        <w:rPr>
          <w:rFonts w:ascii="Times New Roman" w:hAnsi="Times New Roman" w:cs="Times New Roman"/>
          <w:sz w:val="28"/>
          <w:szCs w:val="28"/>
        </w:rPr>
        <w:t>е</w:t>
      </w:r>
      <w:r w:rsidRPr="00A7152F">
        <w:rPr>
          <w:rFonts w:ascii="Times New Roman" w:hAnsi="Times New Roman" w:cs="Times New Roman"/>
          <w:sz w:val="28"/>
          <w:szCs w:val="28"/>
        </w:rPr>
        <w:t>том необходимости обращения в иные организации, участвующие в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ставлении государственной услуги, срок приостановления предоставления государственной услуги в случае, если возможность приостановления пред</w:t>
      </w:r>
      <w:r w:rsidRPr="00A7152F">
        <w:rPr>
          <w:rFonts w:ascii="Times New Roman" w:hAnsi="Times New Roman" w:cs="Times New Roman"/>
          <w:sz w:val="28"/>
          <w:szCs w:val="28"/>
        </w:rPr>
        <w:t>у</w:t>
      </w:r>
      <w:r w:rsidRPr="00A7152F">
        <w:rPr>
          <w:rFonts w:ascii="Times New Roman" w:hAnsi="Times New Roman" w:cs="Times New Roman"/>
          <w:sz w:val="28"/>
          <w:szCs w:val="28"/>
        </w:rPr>
        <w:t>смотрена нормативными правовыми актами Российской Федерации, норм</w:t>
      </w:r>
      <w:r w:rsidRPr="00A7152F">
        <w:rPr>
          <w:rFonts w:ascii="Times New Roman" w:hAnsi="Times New Roman" w:cs="Times New Roman"/>
          <w:sz w:val="28"/>
          <w:szCs w:val="28"/>
        </w:rPr>
        <w:t>а</w:t>
      </w:r>
      <w:r w:rsidRPr="00A7152F">
        <w:rPr>
          <w:rFonts w:ascii="Times New Roman" w:hAnsi="Times New Roman" w:cs="Times New Roman"/>
          <w:sz w:val="28"/>
          <w:szCs w:val="28"/>
        </w:rPr>
        <w:t>тивными правовыми актами Ставропольского края, сроки выдачи (направл</w:t>
      </w:r>
      <w:r w:rsidRPr="00A7152F">
        <w:rPr>
          <w:rFonts w:ascii="Times New Roman" w:hAnsi="Times New Roman" w:cs="Times New Roman"/>
          <w:sz w:val="28"/>
          <w:szCs w:val="28"/>
        </w:rPr>
        <w:t>е</w:t>
      </w:r>
      <w:r w:rsidRPr="00A7152F">
        <w:rPr>
          <w:rFonts w:ascii="Times New Roman" w:hAnsi="Times New Roman" w:cs="Times New Roman"/>
          <w:sz w:val="28"/>
          <w:szCs w:val="28"/>
        </w:rPr>
        <w:t xml:space="preserve">ния) документов, являющихся результатом предоставления государственной </w:t>
      </w:r>
      <w:r w:rsidRPr="00A7152F">
        <w:rPr>
          <w:rFonts w:ascii="Times New Roman" w:hAnsi="Times New Roman" w:cs="Times New Roman"/>
          <w:sz w:val="28"/>
          <w:szCs w:val="28"/>
        </w:rPr>
        <w:lastRenderedPageBreak/>
        <w:t>услуги</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Предоставление государственной услуги осуществляется управлением ежегодно, в период с 01 июня по 26 июня.</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Срок приостановления предоставления государственной услуги - 15 рабочих дней.</w:t>
      </w:r>
    </w:p>
    <w:p w:rsidR="00604528" w:rsidRPr="00A7152F" w:rsidRDefault="00604528"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Срок выдачи (направления) документа, являющегося результатом предоставления государственной услуги, не должен превышать 3 рабочих дней со дня принятия решения о назначении и выплате (отказе в назначении) пособия на проезд студентам.</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проведении дополнительной проверки достоверности и полноты сведений, указанных заявителем в заявлении и (или) в представленных им документах, окончательный ответ о назначении либо отказе в назначении п</w:t>
      </w:r>
      <w:r w:rsidRPr="00A7152F">
        <w:rPr>
          <w:rFonts w:ascii="Times New Roman" w:hAnsi="Times New Roman" w:cs="Times New Roman"/>
          <w:sz w:val="28"/>
          <w:szCs w:val="28"/>
        </w:rPr>
        <w:t>о</w:t>
      </w:r>
      <w:r w:rsidRPr="00A7152F">
        <w:rPr>
          <w:rFonts w:ascii="Times New Roman" w:hAnsi="Times New Roman" w:cs="Times New Roman"/>
          <w:sz w:val="28"/>
          <w:szCs w:val="28"/>
        </w:rPr>
        <w:t>собия на проезд студентам должен быть дан заявителю не позднее чем через 30 календарных дней после дня его обращения в управление либо МФЦ.</w:t>
      </w:r>
    </w:p>
    <w:p w:rsidR="005A04D1" w:rsidRPr="00A7152F" w:rsidRDefault="005A04D1" w:rsidP="00805FC3">
      <w:pPr>
        <w:pStyle w:val="ConsPlusNormal"/>
        <w:ind w:firstLine="709"/>
        <w:jc w:val="both"/>
        <w:outlineLvl w:val="2"/>
        <w:rPr>
          <w:rFonts w:ascii="Times New Roman" w:hAnsi="Times New Roman" w:cs="Times New Roman"/>
          <w:sz w:val="28"/>
          <w:szCs w:val="28"/>
        </w:rPr>
      </w:pPr>
    </w:p>
    <w:p w:rsidR="00911F2A" w:rsidRPr="00A7152F" w:rsidRDefault="002515D2"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2.5. </w:t>
      </w:r>
      <w:bookmarkStart w:id="1" w:name="P193"/>
      <w:bookmarkEnd w:id="1"/>
      <w:r w:rsidR="00911F2A" w:rsidRPr="00A7152F">
        <w:rPr>
          <w:rFonts w:ascii="Times New Roman" w:hAnsi="Times New Roman" w:cs="Times New Roman"/>
          <w:sz w:val="28"/>
          <w:szCs w:val="28"/>
        </w:rPr>
        <w:t>Нормативные правовые акты Российской Федерации и нормати</w:t>
      </w:r>
      <w:r w:rsidR="00911F2A" w:rsidRPr="00A7152F">
        <w:rPr>
          <w:rFonts w:ascii="Times New Roman" w:hAnsi="Times New Roman" w:cs="Times New Roman"/>
          <w:sz w:val="28"/>
          <w:szCs w:val="28"/>
        </w:rPr>
        <w:t>в</w:t>
      </w:r>
      <w:r w:rsidR="00911F2A" w:rsidRPr="00A7152F">
        <w:rPr>
          <w:rFonts w:ascii="Times New Roman" w:hAnsi="Times New Roman" w:cs="Times New Roman"/>
          <w:sz w:val="28"/>
          <w:szCs w:val="28"/>
        </w:rPr>
        <w:t>ные правовые акты Ставропольского края, регулирующие предоставление государственной услуги</w:t>
      </w:r>
    </w:p>
    <w:p w:rsidR="005A04D1"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Перечень нормативных правовых актов Российской Федерации и но</w:t>
      </w:r>
      <w:r w:rsidRPr="00A7152F">
        <w:rPr>
          <w:rFonts w:ascii="Times New Roman" w:hAnsi="Times New Roman" w:cs="Times New Roman"/>
          <w:sz w:val="28"/>
          <w:szCs w:val="28"/>
        </w:rPr>
        <w:t>р</w:t>
      </w:r>
      <w:r w:rsidRPr="00A7152F">
        <w:rPr>
          <w:rFonts w:ascii="Times New Roman" w:hAnsi="Times New Roman" w:cs="Times New Roman"/>
          <w:sz w:val="28"/>
          <w:szCs w:val="28"/>
        </w:rPr>
        <w:t>мативных правовых актов Ставропольского края, регулирующих предоста</w:t>
      </w:r>
      <w:r w:rsidRPr="00A7152F">
        <w:rPr>
          <w:rFonts w:ascii="Times New Roman" w:hAnsi="Times New Roman" w:cs="Times New Roman"/>
          <w:sz w:val="28"/>
          <w:szCs w:val="28"/>
        </w:rPr>
        <w:t>в</w:t>
      </w:r>
      <w:r w:rsidRPr="00A7152F">
        <w:rPr>
          <w:rFonts w:ascii="Times New Roman" w:hAnsi="Times New Roman" w:cs="Times New Roman"/>
          <w:sz w:val="28"/>
          <w:szCs w:val="28"/>
        </w:rPr>
        <w:t xml:space="preserve">ление государственной услуги (с указанием их реквизитов и источников официального опубликования), размещен на официальном сайте </w:t>
      </w:r>
      <w:r w:rsidR="00275D4F">
        <w:rPr>
          <w:rFonts w:ascii="Times New Roman" w:hAnsi="Times New Roman" w:cs="Times New Roman"/>
          <w:sz w:val="28"/>
          <w:szCs w:val="28"/>
        </w:rPr>
        <w:t>управления</w:t>
      </w:r>
      <w:r w:rsidRPr="00A7152F">
        <w:rPr>
          <w:rFonts w:ascii="Times New Roman" w:hAnsi="Times New Roman" w:cs="Times New Roman"/>
          <w:sz w:val="28"/>
          <w:szCs w:val="28"/>
        </w:rPr>
        <w:t>, в сети «Интернет», на едином портале, на региональном портале и в реги</w:t>
      </w:r>
      <w:r w:rsidRPr="00A7152F">
        <w:rPr>
          <w:rFonts w:ascii="Times New Roman" w:hAnsi="Times New Roman" w:cs="Times New Roman"/>
          <w:sz w:val="28"/>
          <w:szCs w:val="28"/>
        </w:rPr>
        <w:t>о</w:t>
      </w:r>
      <w:r w:rsidRPr="00A7152F">
        <w:rPr>
          <w:rFonts w:ascii="Times New Roman" w:hAnsi="Times New Roman" w:cs="Times New Roman"/>
          <w:sz w:val="28"/>
          <w:szCs w:val="28"/>
        </w:rPr>
        <w:t>нальном реестре.</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p>
    <w:p w:rsidR="00911F2A" w:rsidRPr="00A7152F" w:rsidRDefault="00911F2A"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 необходимых и обязательных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807164" w:rsidRPr="00A7152F" w:rsidRDefault="00911F2A"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2.6.1. </w:t>
      </w:r>
      <w:proofErr w:type="gramStart"/>
      <w:r w:rsidR="00807164" w:rsidRPr="00A7152F">
        <w:rPr>
          <w:rFonts w:ascii="Times New Roman" w:hAnsi="Times New Roman" w:cs="Times New Roman"/>
          <w:sz w:val="28"/>
          <w:szCs w:val="28"/>
        </w:rPr>
        <w:t>Для назначения пособия на проезд студентам заявитель, его законный представитель или доверенное лицо в период с 01 января по 30 апреля текущего года обращается в управление по месту жительства (пребывания) либо МФЦ с заявлением о назначении пособия на проезд студентам (далее – заявление) по форме, указанной в приложении 2 к Административному регламенту.</w:t>
      </w:r>
      <w:proofErr w:type="gramEnd"/>
    </w:p>
    <w:p w:rsidR="00807164"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К заявлению прилагаются следующие документы:</w:t>
      </w:r>
    </w:p>
    <w:p w:rsidR="00807164"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паспорт или иной документ, удостоверяющий личность заявителя;</w:t>
      </w:r>
    </w:p>
    <w:p w:rsidR="00807164"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справка из профессиональной образовательной организации (образовательной организации высшего образования), с указанием даты начала и окончания обучения, формы обучения заявителя;</w:t>
      </w:r>
    </w:p>
    <w:p w:rsidR="00807164"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документы, подтверждающие родство и (или) свойство (свидетельство </w:t>
      </w:r>
      <w:r w:rsidRPr="00A7152F">
        <w:rPr>
          <w:rFonts w:ascii="Times New Roman" w:hAnsi="Times New Roman" w:cs="Times New Roman"/>
          <w:sz w:val="28"/>
          <w:szCs w:val="28"/>
        </w:rPr>
        <w:lastRenderedPageBreak/>
        <w:t>о рождении, свидетельство о заключении брака, свидетельство о перемене имени, свидетельство о расторжении брака);</w:t>
      </w:r>
    </w:p>
    <w:p w:rsidR="00807164" w:rsidRPr="00A7152F" w:rsidRDefault="00807164" w:rsidP="00805FC3">
      <w:pPr>
        <w:pStyle w:val="ConsPlusNormal"/>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t>документы, подтверждающие сведения о доходах каждого члена семьи за три месяца, предшествующих месяцу обращения за назначением пособия на проезд студентам, в соответствии с перечнем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утвержденным постановлением Правительства Российской Федерации от 20 августа 2003 г. № 512 «О перечне видов доходов, учитываемых при</w:t>
      </w:r>
      <w:proofErr w:type="gramEnd"/>
      <w:r w:rsidRPr="00A7152F">
        <w:rPr>
          <w:rFonts w:ascii="Times New Roman" w:hAnsi="Times New Roman" w:cs="Times New Roman"/>
          <w:sz w:val="28"/>
          <w:szCs w:val="28"/>
        </w:rPr>
        <w:t xml:space="preserve"> </w:t>
      </w:r>
      <w:proofErr w:type="gramStart"/>
      <w:r w:rsidRPr="00A7152F">
        <w:rPr>
          <w:rFonts w:ascii="Times New Roman" w:hAnsi="Times New Roman" w:cs="Times New Roman"/>
          <w:sz w:val="28"/>
          <w:szCs w:val="28"/>
        </w:rPr>
        <w:t>расчете</w:t>
      </w:r>
      <w:proofErr w:type="gramEnd"/>
      <w:r w:rsidRPr="00A7152F">
        <w:rPr>
          <w:rFonts w:ascii="Times New Roman" w:hAnsi="Times New Roman" w:cs="Times New Roman"/>
          <w:sz w:val="28"/>
          <w:szCs w:val="28"/>
        </w:rPr>
        <w:t xml:space="preserve"> среднедушевого дохода семьи и дохода одиноко проживающего гражданина для оказания им государственной социальной помощи»; </w:t>
      </w:r>
    </w:p>
    <w:p w:rsidR="00807164"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документы об имуществе, принадлежащем заявителю (членам семьи) на праве собственности;</w:t>
      </w:r>
    </w:p>
    <w:p w:rsidR="00807164"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документы, подтверждающие наличие независящих причин, предусмотренных статьей 1 Закона Ставропольского края № 56-кз;</w:t>
      </w:r>
    </w:p>
    <w:p w:rsidR="00807164"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согласие законного представителя (опекуна, попечителя) несовершеннолетнего (от 14 до 18 лет) по форме, указанной в приложении 9 к Административному регламенту.</w:t>
      </w:r>
    </w:p>
    <w:p w:rsidR="004271C3" w:rsidRPr="00A7152F" w:rsidRDefault="00807164" w:rsidP="00805FC3">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случае подачи заявления и документов законным представителем или доверенным лицом он представляет паспорт или иной документ, удостоверяющий его личность, а также документ, подтверждающий его полномочия.</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2.6.2. Способ получения документов, подаваемых заявителем, в том числе в электронной форме</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Форма заявления может быть получена:</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непосредственно в управлении по адресу: г. Георгиевск, ул. </w:t>
      </w:r>
      <w:r w:rsidR="00807164" w:rsidRPr="00A7152F">
        <w:rPr>
          <w:rFonts w:ascii="Times New Roman" w:hAnsi="Times New Roman" w:cs="Times New Roman"/>
          <w:sz w:val="28"/>
          <w:szCs w:val="28"/>
        </w:rPr>
        <w:t>Тургенева</w:t>
      </w:r>
      <w:r w:rsidRPr="00A7152F">
        <w:rPr>
          <w:rFonts w:ascii="Times New Roman" w:hAnsi="Times New Roman" w:cs="Times New Roman"/>
          <w:sz w:val="28"/>
          <w:szCs w:val="28"/>
        </w:rPr>
        <w:t>,    д. 2</w:t>
      </w:r>
      <w:r w:rsidR="00807164" w:rsidRPr="00A7152F">
        <w:rPr>
          <w:rFonts w:ascii="Times New Roman" w:hAnsi="Times New Roman" w:cs="Times New Roman"/>
          <w:sz w:val="28"/>
          <w:szCs w:val="28"/>
        </w:rPr>
        <w:t>6/1</w:t>
      </w:r>
      <w:r w:rsidRPr="00A7152F">
        <w:rPr>
          <w:rFonts w:ascii="Times New Roman" w:hAnsi="Times New Roman" w:cs="Times New Roman"/>
          <w:sz w:val="28"/>
          <w:szCs w:val="28"/>
        </w:rPr>
        <w:t>;</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МФЦ;</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сети «Интернет» на официальном сайте управления http://georgievsk.ru/administr/stradm/utszn/; на едином портале (www.gosuslugi.ru) и региональном портале (www.26gosuslugi.ru);</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информационно-правовых системах «</w:t>
      </w:r>
      <w:proofErr w:type="spellStart"/>
      <w:r w:rsidRPr="00A7152F">
        <w:rPr>
          <w:rFonts w:ascii="Times New Roman" w:hAnsi="Times New Roman" w:cs="Times New Roman"/>
          <w:sz w:val="28"/>
          <w:szCs w:val="28"/>
        </w:rPr>
        <w:t>КонсультантПлюс</w:t>
      </w:r>
      <w:proofErr w:type="spellEnd"/>
      <w:r w:rsidRPr="00A7152F">
        <w:rPr>
          <w:rFonts w:ascii="Times New Roman" w:hAnsi="Times New Roman" w:cs="Times New Roman"/>
          <w:sz w:val="28"/>
          <w:szCs w:val="28"/>
        </w:rPr>
        <w:t>» и «Гарант».</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Заявитель имеет право представить документы:</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лично в управление по адресу: г. Георгиевск, ул. </w:t>
      </w:r>
      <w:r w:rsidR="004271C3" w:rsidRPr="00A7152F">
        <w:rPr>
          <w:rFonts w:ascii="Times New Roman" w:hAnsi="Times New Roman" w:cs="Times New Roman"/>
          <w:sz w:val="28"/>
          <w:szCs w:val="28"/>
        </w:rPr>
        <w:t>Тургенева, д. 26/1;</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лично в МФЦ;</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путем направления почтовых отправлений (заказным почтовым о</w:t>
      </w:r>
      <w:r w:rsidRPr="00A7152F">
        <w:rPr>
          <w:rFonts w:ascii="Times New Roman" w:hAnsi="Times New Roman" w:cs="Times New Roman"/>
          <w:sz w:val="28"/>
          <w:szCs w:val="28"/>
        </w:rPr>
        <w:t>т</w:t>
      </w:r>
      <w:r w:rsidRPr="00A7152F">
        <w:rPr>
          <w:rFonts w:ascii="Times New Roman" w:hAnsi="Times New Roman" w:cs="Times New Roman"/>
          <w:sz w:val="28"/>
          <w:szCs w:val="28"/>
        </w:rPr>
        <w:t>правлением) в управление по адресу: 357820, Ставропольский край, г. Гео</w:t>
      </w:r>
      <w:r w:rsidRPr="00A7152F">
        <w:rPr>
          <w:rFonts w:ascii="Times New Roman" w:hAnsi="Times New Roman" w:cs="Times New Roman"/>
          <w:sz w:val="28"/>
          <w:szCs w:val="28"/>
        </w:rPr>
        <w:t>р</w:t>
      </w:r>
      <w:r w:rsidRPr="00A7152F">
        <w:rPr>
          <w:rFonts w:ascii="Times New Roman" w:hAnsi="Times New Roman" w:cs="Times New Roman"/>
          <w:sz w:val="28"/>
          <w:szCs w:val="28"/>
        </w:rPr>
        <w:t xml:space="preserve">гиевск, ул. </w:t>
      </w:r>
      <w:r w:rsidR="004271C3" w:rsidRPr="00A7152F">
        <w:rPr>
          <w:rFonts w:ascii="Times New Roman" w:hAnsi="Times New Roman" w:cs="Times New Roman"/>
          <w:sz w:val="28"/>
          <w:szCs w:val="28"/>
        </w:rPr>
        <w:t>Тургенева, д. 26/1;</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путем направления документов на единый портал по адресу: www.gosuslugi.ru и региональный портал по адресу: www.26gosuslugi.ru.</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Заявление и документы, направленные в электронной форме, подпис</w:t>
      </w:r>
      <w:r w:rsidRPr="00A7152F">
        <w:rPr>
          <w:rFonts w:ascii="Times New Roman" w:hAnsi="Times New Roman" w:cs="Times New Roman"/>
          <w:sz w:val="28"/>
          <w:szCs w:val="28"/>
        </w:rPr>
        <w:t>ы</w:t>
      </w:r>
      <w:r w:rsidRPr="00A7152F">
        <w:rPr>
          <w:rFonts w:ascii="Times New Roman" w:hAnsi="Times New Roman" w:cs="Times New Roman"/>
          <w:sz w:val="28"/>
          <w:szCs w:val="28"/>
        </w:rPr>
        <w:t>ваются электронной подписью в соответствии с требованиями Федерального закона</w:t>
      </w:r>
      <w:r w:rsidR="004271C3" w:rsidRPr="00A7152F">
        <w:rPr>
          <w:rFonts w:ascii="Times New Roman" w:hAnsi="Times New Roman" w:cs="Times New Roman"/>
          <w:sz w:val="28"/>
          <w:szCs w:val="28"/>
        </w:rPr>
        <w:t xml:space="preserve"> </w:t>
      </w:r>
      <w:r w:rsidRPr="00A7152F">
        <w:rPr>
          <w:rFonts w:ascii="Times New Roman" w:hAnsi="Times New Roman" w:cs="Times New Roman"/>
          <w:sz w:val="28"/>
          <w:szCs w:val="28"/>
        </w:rPr>
        <w:t>«Об электронной подписи» и требованиями Федерального закона</w:t>
      </w:r>
      <w:r w:rsidR="004271C3" w:rsidRPr="00A7152F">
        <w:rPr>
          <w:rFonts w:ascii="Times New Roman" w:hAnsi="Times New Roman" w:cs="Times New Roman"/>
          <w:sz w:val="28"/>
          <w:szCs w:val="28"/>
        </w:rPr>
        <w:t xml:space="preserve"> </w:t>
      </w:r>
      <w:r w:rsidRPr="00A7152F">
        <w:rPr>
          <w:rFonts w:ascii="Times New Roman" w:hAnsi="Times New Roman" w:cs="Times New Roman"/>
          <w:sz w:val="28"/>
          <w:szCs w:val="28"/>
        </w:rPr>
        <w:t>«Об организации предоставления государственных и муниципальных услуг».</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lastRenderedPageBreak/>
        <w:t>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какой-либо иной форме.</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На едином портале или региональном портале размещаются образцы заполнения электронной формы заявления.</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Если на едином портале заявителю не обеспечивается возможность з</w:t>
      </w:r>
      <w:r w:rsidRPr="00A7152F">
        <w:rPr>
          <w:rFonts w:ascii="Times New Roman" w:hAnsi="Times New Roman" w:cs="Times New Roman"/>
          <w:sz w:val="28"/>
          <w:szCs w:val="28"/>
        </w:rPr>
        <w:t>а</w:t>
      </w:r>
      <w:r w:rsidRPr="00A7152F">
        <w:rPr>
          <w:rFonts w:ascii="Times New Roman" w:hAnsi="Times New Roman" w:cs="Times New Roman"/>
          <w:sz w:val="28"/>
          <w:szCs w:val="28"/>
        </w:rPr>
        <w:t xml:space="preserve">полнения электронной формы заявления, то для формирования заявления на едином портале в порядке, определяемом Министерством </w:t>
      </w:r>
      <w:r w:rsidR="004271C3" w:rsidRPr="00A7152F">
        <w:rPr>
          <w:rFonts w:ascii="Times New Roman" w:hAnsi="Times New Roman" w:cs="Times New Roman"/>
          <w:sz w:val="28"/>
          <w:szCs w:val="28"/>
        </w:rPr>
        <w:t>цифрового разв</w:t>
      </w:r>
      <w:r w:rsidR="004271C3" w:rsidRPr="00A7152F">
        <w:rPr>
          <w:rFonts w:ascii="Times New Roman" w:hAnsi="Times New Roman" w:cs="Times New Roman"/>
          <w:sz w:val="28"/>
          <w:szCs w:val="28"/>
        </w:rPr>
        <w:t>и</w:t>
      </w:r>
      <w:r w:rsidR="004271C3" w:rsidRPr="00A7152F">
        <w:rPr>
          <w:rFonts w:ascii="Times New Roman" w:hAnsi="Times New Roman" w:cs="Times New Roman"/>
          <w:sz w:val="28"/>
          <w:szCs w:val="28"/>
        </w:rPr>
        <w:t xml:space="preserve">тия </w:t>
      </w:r>
      <w:r w:rsidRPr="00A7152F">
        <w:rPr>
          <w:rFonts w:ascii="Times New Roman" w:hAnsi="Times New Roman" w:cs="Times New Roman"/>
          <w:sz w:val="28"/>
          <w:szCs w:val="28"/>
        </w:rPr>
        <w:t>связи и массовых коммуникаций Российской Федерации, обеспечивается автоматический переход к заполнению электронной формы указанного зая</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на региональном портале.</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Форматно-логическая проверка сформированного заявления осущест</w:t>
      </w:r>
      <w:r w:rsidRPr="00A7152F">
        <w:rPr>
          <w:rFonts w:ascii="Times New Roman" w:hAnsi="Times New Roman" w:cs="Times New Roman"/>
          <w:sz w:val="28"/>
          <w:szCs w:val="28"/>
        </w:rPr>
        <w:t>в</w:t>
      </w:r>
      <w:r w:rsidRPr="00A7152F">
        <w:rPr>
          <w:rFonts w:ascii="Times New Roman" w:hAnsi="Times New Roman" w:cs="Times New Roman"/>
          <w:sz w:val="28"/>
          <w:szCs w:val="28"/>
        </w:rPr>
        <w:t>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w:t>
      </w:r>
      <w:r w:rsidRPr="00A7152F">
        <w:rPr>
          <w:rFonts w:ascii="Times New Roman" w:hAnsi="Times New Roman" w:cs="Times New Roman"/>
          <w:sz w:val="28"/>
          <w:szCs w:val="28"/>
        </w:rPr>
        <w:t>д</w:t>
      </w:r>
      <w:r w:rsidRPr="00A7152F">
        <w:rPr>
          <w:rFonts w:ascii="Times New Roman" w:hAnsi="Times New Roman" w:cs="Times New Roman"/>
          <w:sz w:val="28"/>
          <w:szCs w:val="28"/>
        </w:rPr>
        <w:t>ственно в электронной форме заявления.</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формировании заявления обеспечивается:</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а) возможность копирования и сохранения заявления и иных докуме</w:t>
      </w:r>
      <w:r w:rsidRPr="00A7152F">
        <w:rPr>
          <w:rFonts w:ascii="Times New Roman" w:hAnsi="Times New Roman" w:cs="Times New Roman"/>
          <w:sz w:val="28"/>
          <w:szCs w:val="28"/>
        </w:rPr>
        <w:t>н</w:t>
      </w:r>
      <w:r w:rsidRPr="00A7152F">
        <w:rPr>
          <w:rFonts w:ascii="Times New Roman" w:hAnsi="Times New Roman" w:cs="Times New Roman"/>
          <w:sz w:val="28"/>
          <w:szCs w:val="28"/>
        </w:rPr>
        <w:t>тов, необходимых для предоставления государственной услуги;</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б) возможность заполнения несколькими заявителями одной электро</w:t>
      </w:r>
      <w:r w:rsidRPr="00A7152F">
        <w:rPr>
          <w:rFonts w:ascii="Times New Roman" w:hAnsi="Times New Roman" w:cs="Times New Roman"/>
          <w:sz w:val="28"/>
          <w:szCs w:val="28"/>
        </w:rPr>
        <w:t>н</w:t>
      </w:r>
      <w:r w:rsidRPr="00A7152F">
        <w:rPr>
          <w:rFonts w:ascii="Times New Roman" w:hAnsi="Times New Roman" w:cs="Times New Roman"/>
          <w:sz w:val="28"/>
          <w:szCs w:val="28"/>
        </w:rPr>
        <w:t>ной формы заявления при обращении за государственной услугой, предпол</w:t>
      </w:r>
      <w:r w:rsidRPr="00A7152F">
        <w:rPr>
          <w:rFonts w:ascii="Times New Roman" w:hAnsi="Times New Roman" w:cs="Times New Roman"/>
          <w:sz w:val="28"/>
          <w:szCs w:val="28"/>
        </w:rPr>
        <w:t>а</w:t>
      </w:r>
      <w:r w:rsidRPr="00A7152F">
        <w:rPr>
          <w:rFonts w:ascii="Times New Roman" w:hAnsi="Times New Roman" w:cs="Times New Roman"/>
          <w:sz w:val="28"/>
          <w:szCs w:val="28"/>
        </w:rPr>
        <w:t>гающей направление совместного заявления несколькими заявителями;</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возможность печати на бумажном носителе копии электронной фо</w:t>
      </w:r>
      <w:r w:rsidRPr="00A7152F">
        <w:rPr>
          <w:rFonts w:ascii="Times New Roman" w:hAnsi="Times New Roman" w:cs="Times New Roman"/>
          <w:sz w:val="28"/>
          <w:szCs w:val="28"/>
        </w:rPr>
        <w:t>р</w:t>
      </w:r>
      <w:r w:rsidRPr="00A7152F">
        <w:rPr>
          <w:rFonts w:ascii="Times New Roman" w:hAnsi="Times New Roman" w:cs="Times New Roman"/>
          <w:sz w:val="28"/>
          <w:szCs w:val="28"/>
        </w:rPr>
        <w:t>мы заявления;</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г) сохранение ранее введенных в электронную форму заявления знач</w:t>
      </w:r>
      <w:r w:rsidRPr="00A7152F">
        <w:rPr>
          <w:rFonts w:ascii="Times New Roman" w:hAnsi="Times New Roman" w:cs="Times New Roman"/>
          <w:sz w:val="28"/>
          <w:szCs w:val="28"/>
        </w:rPr>
        <w:t>е</w:t>
      </w:r>
      <w:r w:rsidRPr="00A7152F">
        <w:rPr>
          <w:rFonts w:ascii="Times New Roman" w:hAnsi="Times New Roman" w:cs="Times New Roman"/>
          <w:sz w:val="28"/>
          <w:szCs w:val="28"/>
        </w:rPr>
        <w:t>ний в любой момент по желанию пользователя, в том числе при возникнов</w:t>
      </w:r>
      <w:r w:rsidRPr="00A7152F">
        <w:rPr>
          <w:rFonts w:ascii="Times New Roman" w:hAnsi="Times New Roman" w:cs="Times New Roman"/>
          <w:sz w:val="28"/>
          <w:szCs w:val="28"/>
        </w:rPr>
        <w:t>е</w:t>
      </w:r>
      <w:r w:rsidRPr="00A7152F">
        <w:rPr>
          <w:rFonts w:ascii="Times New Roman" w:hAnsi="Times New Roman" w:cs="Times New Roman"/>
          <w:sz w:val="28"/>
          <w:szCs w:val="28"/>
        </w:rPr>
        <w:t>нии ошибок ввода и возврате для повторного ввода значений в электронную форму заявления;</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t>д) заполнение полей электронной формы заявления до начала ввода сведений заявителем с использованием сведений, размещенных в федерал</w:t>
      </w:r>
      <w:r w:rsidRPr="00A7152F">
        <w:rPr>
          <w:rFonts w:ascii="Times New Roman" w:hAnsi="Times New Roman" w:cs="Times New Roman"/>
          <w:sz w:val="28"/>
          <w:szCs w:val="28"/>
        </w:rPr>
        <w:t>ь</w:t>
      </w:r>
      <w:r w:rsidRPr="00A7152F">
        <w:rPr>
          <w:rFonts w:ascii="Times New Roman" w:hAnsi="Times New Roman" w:cs="Times New Roman"/>
          <w:sz w:val="28"/>
          <w:szCs w:val="28"/>
        </w:rPr>
        <w:t>ной государственной информационной системе «Единая система идентиф</w:t>
      </w:r>
      <w:r w:rsidRPr="00A7152F">
        <w:rPr>
          <w:rFonts w:ascii="Times New Roman" w:hAnsi="Times New Roman" w:cs="Times New Roman"/>
          <w:sz w:val="28"/>
          <w:szCs w:val="28"/>
        </w:rPr>
        <w:t>и</w:t>
      </w:r>
      <w:r w:rsidRPr="00A7152F">
        <w:rPr>
          <w:rFonts w:ascii="Times New Roman" w:hAnsi="Times New Roman" w:cs="Times New Roman"/>
          <w:sz w:val="28"/>
          <w:szCs w:val="28"/>
        </w:rPr>
        <w:t>кации и аутентификации в инфраструктуре, обеспечивающей информацио</w:t>
      </w:r>
      <w:r w:rsidRPr="00A7152F">
        <w:rPr>
          <w:rFonts w:ascii="Times New Roman" w:hAnsi="Times New Roman" w:cs="Times New Roman"/>
          <w:sz w:val="28"/>
          <w:szCs w:val="28"/>
        </w:rPr>
        <w:t>н</w:t>
      </w:r>
      <w:r w:rsidRPr="00A7152F">
        <w:rPr>
          <w:rFonts w:ascii="Times New Roman" w:hAnsi="Times New Roman" w:cs="Times New Roman"/>
          <w:sz w:val="28"/>
          <w:szCs w:val="28"/>
        </w:rPr>
        <w:t>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w:t>
      </w:r>
      <w:r w:rsidRPr="00A7152F">
        <w:rPr>
          <w:rFonts w:ascii="Times New Roman" w:hAnsi="Times New Roman" w:cs="Times New Roman"/>
          <w:sz w:val="28"/>
          <w:szCs w:val="28"/>
        </w:rPr>
        <w:t>е</w:t>
      </w:r>
      <w:r w:rsidRPr="00A7152F">
        <w:rPr>
          <w:rFonts w:ascii="Times New Roman" w:hAnsi="Times New Roman" w:cs="Times New Roman"/>
          <w:sz w:val="28"/>
          <w:szCs w:val="28"/>
        </w:rPr>
        <w:t>ний, опубликованных на едином портале или региональном портале, в части, касающейся</w:t>
      </w:r>
      <w:proofErr w:type="gramEnd"/>
      <w:r w:rsidRPr="00A7152F">
        <w:rPr>
          <w:rFonts w:ascii="Times New Roman" w:hAnsi="Times New Roman" w:cs="Times New Roman"/>
          <w:sz w:val="28"/>
          <w:szCs w:val="28"/>
        </w:rPr>
        <w:t xml:space="preserve"> сведений, отсутствующих в единой системе идентификац</w:t>
      </w:r>
      <w:proofErr w:type="gramStart"/>
      <w:r w:rsidRPr="00A7152F">
        <w:rPr>
          <w:rFonts w:ascii="Times New Roman" w:hAnsi="Times New Roman" w:cs="Times New Roman"/>
          <w:sz w:val="28"/>
          <w:szCs w:val="28"/>
        </w:rPr>
        <w:t>ии и ау</w:t>
      </w:r>
      <w:proofErr w:type="gramEnd"/>
      <w:r w:rsidRPr="00A7152F">
        <w:rPr>
          <w:rFonts w:ascii="Times New Roman" w:hAnsi="Times New Roman" w:cs="Times New Roman"/>
          <w:sz w:val="28"/>
          <w:szCs w:val="28"/>
        </w:rPr>
        <w:t>тентификации;</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е) возможность вернуться на любой из этапов заполнения электронной формы заявления без </w:t>
      </w:r>
      <w:proofErr w:type="gramStart"/>
      <w:r w:rsidRPr="00A7152F">
        <w:rPr>
          <w:rFonts w:ascii="Times New Roman" w:hAnsi="Times New Roman" w:cs="Times New Roman"/>
          <w:sz w:val="28"/>
          <w:szCs w:val="28"/>
        </w:rPr>
        <w:t>потери</w:t>
      </w:r>
      <w:proofErr w:type="gramEnd"/>
      <w:r w:rsidRPr="00A7152F">
        <w:rPr>
          <w:rFonts w:ascii="Times New Roman" w:hAnsi="Times New Roman" w:cs="Times New Roman"/>
          <w:sz w:val="28"/>
          <w:szCs w:val="28"/>
        </w:rPr>
        <w:t xml:space="preserve"> ранее введенной информации;</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ж) возможность доступа заявителя на едином портале или регионал</w:t>
      </w:r>
      <w:r w:rsidRPr="00A7152F">
        <w:rPr>
          <w:rFonts w:ascii="Times New Roman" w:hAnsi="Times New Roman" w:cs="Times New Roman"/>
          <w:sz w:val="28"/>
          <w:szCs w:val="28"/>
        </w:rPr>
        <w:t>ь</w:t>
      </w:r>
      <w:r w:rsidRPr="00A7152F">
        <w:rPr>
          <w:rFonts w:ascii="Times New Roman" w:hAnsi="Times New Roman" w:cs="Times New Roman"/>
          <w:sz w:val="28"/>
          <w:szCs w:val="28"/>
        </w:rPr>
        <w:t>ном портале к ранее поданным им заявлениям в течение не менее одного г</w:t>
      </w:r>
      <w:r w:rsidRPr="00A7152F">
        <w:rPr>
          <w:rFonts w:ascii="Times New Roman" w:hAnsi="Times New Roman" w:cs="Times New Roman"/>
          <w:sz w:val="28"/>
          <w:szCs w:val="28"/>
        </w:rPr>
        <w:t>о</w:t>
      </w:r>
      <w:r w:rsidRPr="00A7152F">
        <w:rPr>
          <w:rFonts w:ascii="Times New Roman" w:hAnsi="Times New Roman" w:cs="Times New Roman"/>
          <w:sz w:val="28"/>
          <w:szCs w:val="28"/>
        </w:rPr>
        <w:lastRenderedPageBreak/>
        <w:t>да, а также частично сформированных заявлений - в течение не менее 3 м</w:t>
      </w:r>
      <w:r w:rsidRPr="00A7152F">
        <w:rPr>
          <w:rFonts w:ascii="Times New Roman" w:hAnsi="Times New Roman" w:cs="Times New Roman"/>
          <w:sz w:val="28"/>
          <w:szCs w:val="28"/>
        </w:rPr>
        <w:t>е</w:t>
      </w:r>
      <w:r w:rsidRPr="00A7152F">
        <w:rPr>
          <w:rFonts w:ascii="Times New Roman" w:hAnsi="Times New Roman" w:cs="Times New Roman"/>
          <w:sz w:val="28"/>
          <w:szCs w:val="28"/>
        </w:rPr>
        <w:t>сяцев.</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Сформированное, подписанное заявление и документы, необходимые для предоставления государственной услуги, направляются в управление п</w:t>
      </w:r>
      <w:r w:rsidRPr="00A7152F">
        <w:rPr>
          <w:rFonts w:ascii="Times New Roman" w:hAnsi="Times New Roman" w:cs="Times New Roman"/>
          <w:sz w:val="28"/>
          <w:szCs w:val="28"/>
        </w:rPr>
        <w:t>о</w:t>
      </w:r>
      <w:r w:rsidRPr="00A7152F">
        <w:rPr>
          <w:rFonts w:ascii="Times New Roman" w:hAnsi="Times New Roman" w:cs="Times New Roman"/>
          <w:sz w:val="28"/>
          <w:szCs w:val="28"/>
        </w:rPr>
        <w:t>средством единого портала или регионального портала.</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t>Управление обеспечивает прием документов, необходимых для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ставления государственной услуги, и регистрацию заявления без необход</w:t>
      </w:r>
      <w:r w:rsidRPr="00A7152F">
        <w:rPr>
          <w:rFonts w:ascii="Times New Roman" w:hAnsi="Times New Roman" w:cs="Times New Roman"/>
          <w:sz w:val="28"/>
          <w:szCs w:val="28"/>
        </w:rPr>
        <w:t>и</w:t>
      </w:r>
      <w:r w:rsidRPr="00A7152F">
        <w:rPr>
          <w:rFonts w:ascii="Times New Roman" w:hAnsi="Times New Roman" w:cs="Times New Roman"/>
          <w:sz w:val="28"/>
          <w:szCs w:val="28"/>
        </w:rPr>
        <w:t>мости повторного представления заявителем таких документов на бумажном носителе, если иное не установлено федеральными законами и принимаем</w:t>
      </w:r>
      <w:r w:rsidRPr="00A7152F">
        <w:rPr>
          <w:rFonts w:ascii="Times New Roman" w:hAnsi="Times New Roman" w:cs="Times New Roman"/>
          <w:sz w:val="28"/>
          <w:szCs w:val="28"/>
        </w:rPr>
        <w:t>ы</w:t>
      </w:r>
      <w:r w:rsidRPr="00A7152F">
        <w:rPr>
          <w:rFonts w:ascii="Times New Roman" w:hAnsi="Times New Roman" w:cs="Times New Roman"/>
          <w:sz w:val="28"/>
          <w:szCs w:val="28"/>
        </w:rPr>
        <w:t>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w:t>
      </w:r>
      <w:r w:rsidRPr="00A7152F">
        <w:rPr>
          <w:rFonts w:ascii="Times New Roman" w:hAnsi="Times New Roman" w:cs="Times New Roman"/>
          <w:sz w:val="28"/>
          <w:szCs w:val="28"/>
        </w:rPr>
        <w:t>ъ</w:t>
      </w:r>
      <w:r w:rsidRPr="00A7152F">
        <w:rPr>
          <w:rFonts w:ascii="Times New Roman" w:hAnsi="Times New Roman" w:cs="Times New Roman"/>
          <w:sz w:val="28"/>
          <w:szCs w:val="28"/>
        </w:rPr>
        <w:t>ектов Российской Федерации.</w:t>
      </w:r>
      <w:proofErr w:type="gramEnd"/>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Предоставление государственной услуги начинается с момента приема и регистрации управлением заявления и документов, поступивших в эле</w:t>
      </w:r>
      <w:r w:rsidRPr="00A7152F">
        <w:rPr>
          <w:rFonts w:ascii="Times New Roman" w:hAnsi="Times New Roman" w:cs="Times New Roman"/>
          <w:sz w:val="28"/>
          <w:szCs w:val="28"/>
        </w:rPr>
        <w:t>к</w:t>
      </w:r>
      <w:r w:rsidRPr="00A7152F">
        <w:rPr>
          <w:rFonts w:ascii="Times New Roman" w:hAnsi="Times New Roman" w:cs="Times New Roman"/>
          <w:sz w:val="28"/>
          <w:szCs w:val="28"/>
        </w:rPr>
        <w:t>тронной форме, необходимых для предоставления государственной услуги.</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t>Уведомление о приеме и регистрации заявления и иных документов, необходимых для предоставления государственной услуги, содержащее св</w:t>
      </w:r>
      <w:r w:rsidRPr="00A7152F">
        <w:rPr>
          <w:rFonts w:ascii="Times New Roman" w:hAnsi="Times New Roman" w:cs="Times New Roman"/>
          <w:sz w:val="28"/>
          <w:szCs w:val="28"/>
        </w:rPr>
        <w:t>е</w:t>
      </w:r>
      <w:r w:rsidRPr="00A7152F">
        <w:rPr>
          <w:rFonts w:ascii="Times New Roman" w:hAnsi="Times New Roman" w:cs="Times New Roman"/>
          <w:sz w:val="28"/>
          <w:szCs w:val="28"/>
        </w:rPr>
        <w:t>дения о факте приема заявления и документов, необходимых для предоста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государственной услуги, и начале процедуры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а также сведения о дате и времени окончания предоставл</w:t>
      </w:r>
      <w:r w:rsidRPr="00A7152F">
        <w:rPr>
          <w:rFonts w:ascii="Times New Roman" w:hAnsi="Times New Roman" w:cs="Times New Roman"/>
          <w:sz w:val="28"/>
          <w:szCs w:val="28"/>
        </w:rPr>
        <w:t>е</w:t>
      </w:r>
      <w:r w:rsidRPr="00A7152F">
        <w:rPr>
          <w:rFonts w:ascii="Times New Roman" w:hAnsi="Times New Roman" w:cs="Times New Roman"/>
          <w:sz w:val="28"/>
          <w:szCs w:val="28"/>
        </w:rPr>
        <w:t>ния государственной услуги либо мотивированный отказ в приеме заявления и иных документов, необходимых для предоставления государственной услуги, поступивших в</w:t>
      </w:r>
      <w:proofErr w:type="gramEnd"/>
      <w:r w:rsidR="004271C3" w:rsidRPr="00A7152F">
        <w:rPr>
          <w:rFonts w:ascii="Times New Roman" w:hAnsi="Times New Roman" w:cs="Times New Roman"/>
          <w:sz w:val="28"/>
          <w:szCs w:val="28"/>
        </w:rPr>
        <w:t xml:space="preserve"> </w:t>
      </w:r>
      <w:r w:rsidRPr="00A7152F">
        <w:rPr>
          <w:rFonts w:ascii="Times New Roman" w:hAnsi="Times New Roman" w:cs="Times New Roman"/>
          <w:sz w:val="28"/>
          <w:szCs w:val="28"/>
        </w:rPr>
        <w:t>управление в электронной форме, направляется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явителю не позднее рабочего дня, следующего за днем подачи указанного з</w:t>
      </w:r>
      <w:r w:rsidRPr="00A7152F">
        <w:rPr>
          <w:rFonts w:ascii="Times New Roman" w:hAnsi="Times New Roman" w:cs="Times New Roman"/>
          <w:sz w:val="28"/>
          <w:szCs w:val="28"/>
        </w:rPr>
        <w:t>а</w:t>
      </w:r>
      <w:r w:rsidRPr="00A7152F">
        <w:rPr>
          <w:rFonts w:ascii="Times New Roman" w:hAnsi="Times New Roman" w:cs="Times New Roman"/>
          <w:sz w:val="28"/>
          <w:szCs w:val="28"/>
        </w:rPr>
        <w:t>явления, в форме электронного документа по адресу электронной почты, ук</w:t>
      </w:r>
      <w:r w:rsidRPr="00A7152F">
        <w:rPr>
          <w:rFonts w:ascii="Times New Roman" w:hAnsi="Times New Roman" w:cs="Times New Roman"/>
          <w:sz w:val="28"/>
          <w:szCs w:val="28"/>
        </w:rPr>
        <w:t>а</w:t>
      </w:r>
      <w:r w:rsidRPr="00A7152F">
        <w:rPr>
          <w:rFonts w:ascii="Times New Roman" w:hAnsi="Times New Roman" w:cs="Times New Roman"/>
          <w:sz w:val="28"/>
          <w:szCs w:val="28"/>
        </w:rPr>
        <w:t>занному в заявлении, или в письменной форме по почтовому адресу, указа</w:t>
      </w:r>
      <w:r w:rsidRPr="00A7152F">
        <w:rPr>
          <w:rFonts w:ascii="Times New Roman" w:hAnsi="Times New Roman" w:cs="Times New Roman"/>
          <w:sz w:val="28"/>
          <w:szCs w:val="28"/>
        </w:rPr>
        <w:t>н</w:t>
      </w:r>
      <w:r w:rsidRPr="00A7152F">
        <w:rPr>
          <w:rFonts w:ascii="Times New Roman" w:hAnsi="Times New Roman" w:cs="Times New Roman"/>
          <w:sz w:val="28"/>
          <w:szCs w:val="28"/>
        </w:rPr>
        <w:t>ному в заявлении.</w:t>
      </w:r>
    </w:p>
    <w:p w:rsidR="00911F2A" w:rsidRPr="00A7152F" w:rsidRDefault="00911F2A"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случае направления заявления и документов для получения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посредством почтовой связи (заказным почтовым отправл</w:t>
      </w:r>
      <w:r w:rsidRPr="00A7152F">
        <w:rPr>
          <w:rFonts w:ascii="Times New Roman" w:hAnsi="Times New Roman" w:cs="Times New Roman"/>
          <w:sz w:val="28"/>
          <w:szCs w:val="28"/>
        </w:rPr>
        <w:t>е</w:t>
      </w:r>
      <w:r w:rsidRPr="00A7152F">
        <w:rPr>
          <w:rFonts w:ascii="Times New Roman" w:hAnsi="Times New Roman" w:cs="Times New Roman"/>
          <w:sz w:val="28"/>
          <w:szCs w:val="28"/>
        </w:rPr>
        <w:t>нием) документы</w:t>
      </w:r>
      <w:r w:rsidR="00467591" w:rsidRPr="00A7152F">
        <w:rPr>
          <w:rFonts w:ascii="Times New Roman" w:hAnsi="Times New Roman" w:cs="Times New Roman"/>
          <w:sz w:val="28"/>
          <w:szCs w:val="28"/>
        </w:rPr>
        <w:t>, указанные в подпункте 2.6.1 Административного регл</w:t>
      </w:r>
      <w:r w:rsidR="00467591" w:rsidRPr="00A7152F">
        <w:rPr>
          <w:rFonts w:ascii="Times New Roman" w:hAnsi="Times New Roman" w:cs="Times New Roman"/>
          <w:sz w:val="28"/>
          <w:szCs w:val="28"/>
        </w:rPr>
        <w:t>а</w:t>
      </w:r>
      <w:r w:rsidR="00467591" w:rsidRPr="00A7152F">
        <w:rPr>
          <w:rFonts w:ascii="Times New Roman" w:hAnsi="Times New Roman" w:cs="Times New Roman"/>
          <w:sz w:val="28"/>
          <w:szCs w:val="28"/>
        </w:rPr>
        <w:t>мента,</w:t>
      </w:r>
      <w:r w:rsidRPr="00A7152F">
        <w:rPr>
          <w:rFonts w:ascii="Times New Roman" w:hAnsi="Times New Roman" w:cs="Times New Roman"/>
          <w:sz w:val="28"/>
          <w:szCs w:val="28"/>
        </w:rPr>
        <w:t xml:space="preserve"> должны быть удостоверены в установленном порядке, за исключен</w:t>
      </w:r>
      <w:r w:rsidRPr="00A7152F">
        <w:rPr>
          <w:rFonts w:ascii="Times New Roman" w:hAnsi="Times New Roman" w:cs="Times New Roman"/>
          <w:sz w:val="28"/>
          <w:szCs w:val="28"/>
        </w:rPr>
        <w:t>и</w:t>
      </w:r>
      <w:r w:rsidRPr="00A7152F">
        <w:rPr>
          <w:rFonts w:ascii="Times New Roman" w:hAnsi="Times New Roman" w:cs="Times New Roman"/>
          <w:sz w:val="28"/>
          <w:szCs w:val="28"/>
        </w:rPr>
        <w:t>ем документов, представляемых в подлинниках.</w:t>
      </w:r>
    </w:p>
    <w:p w:rsidR="004271C3" w:rsidRPr="00A7152F" w:rsidRDefault="004271C3"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случае подачи заявления в форме электронного документа посре</w:t>
      </w:r>
      <w:r w:rsidRPr="00A7152F">
        <w:rPr>
          <w:rFonts w:ascii="Times New Roman" w:hAnsi="Times New Roman" w:cs="Times New Roman"/>
          <w:sz w:val="28"/>
          <w:szCs w:val="28"/>
        </w:rPr>
        <w:t>д</w:t>
      </w:r>
      <w:r w:rsidRPr="00A7152F">
        <w:rPr>
          <w:rFonts w:ascii="Times New Roman" w:hAnsi="Times New Roman" w:cs="Times New Roman"/>
          <w:sz w:val="28"/>
          <w:szCs w:val="28"/>
        </w:rPr>
        <w:t>ством единого портала, регионального портала уведомление о принятом р</w:t>
      </w:r>
      <w:r w:rsidRPr="00A7152F">
        <w:rPr>
          <w:rFonts w:ascii="Times New Roman" w:hAnsi="Times New Roman" w:cs="Times New Roman"/>
          <w:sz w:val="28"/>
          <w:szCs w:val="28"/>
        </w:rPr>
        <w:t>е</w:t>
      </w:r>
      <w:r w:rsidRPr="00A7152F">
        <w:rPr>
          <w:rFonts w:ascii="Times New Roman" w:hAnsi="Times New Roman" w:cs="Times New Roman"/>
          <w:sz w:val="28"/>
          <w:szCs w:val="28"/>
        </w:rPr>
        <w:t>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w:t>
      </w:r>
    </w:p>
    <w:p w:rsidR="004271C3" w:rsidRPr="00A7152F" w:rsidRDefault="004271C3" w:rsidP="00805FC3">
      <w:pPr>
        <w:pStyle w:val="ConsPlusNormal"/>
        <w:ind w:firstLine="709"/>
        <w:jc w:val="both"/>
        <w:outlineLvl w:val="2"/>
        <w:rPr>
          <w:rFonts w:ascii="Times New Roman" w:hAnsi="Times New Roman" w:cs="Times New Roman"/>
          <w:sz w:val="28"/>
          <w:szCs w:val="28"/>
        </w:rPr>
      </w:pPr>
    </w:p>
    <w:p w:rsidR="007052DD" w:rsidRPr="007052DD" w:rsidRDefault="002515D2" w:rsidP="007052DD">
      <w:pPr>
        <w:pStyle w:val="ConsPlusNormal"/>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2.7. </w:t>
      </w:r>
      <w:bookmarkStart w:id="2" w:name="P265"/>
      <w:bookmarkEnd w:id="2"/>
      <w:r w:rsidR="007052DD" w:rsidRPr="007052DD">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которые находятся в распоряжении иных организаций, участвующих в предоставлении государственной услуги, и </w:t>
      </w:r>
      <w:r w:rsidR="007052DD" w:rsidRPr="007052DD">
        <w:rPr>
          <w:rFonts w:ascii="Times New Roman" w:hAnsi="Times New Roman" w:cs="Times New Roman"/>
          <w:sz w:val="28"/>
          <w:szCs w:val="28"/>
        </w:rPr>
        <w:lastRenderedPageBreak/>
        <w:t>которые заявитель вправе представить</w:t>
      </w:r>
    </w:p>
    <w:p w:rsidR="007052DD" w:rsidRPr="007052DD" w:rsidRDefault="007052DD" w:rsidP="007052DD">
      <w:pPr>
        <w:pStyle w:val="ConsPlusNormal"/>
        <w:ind w:firstLine="709"/>
        <w:jc w:val="both"/>
        <w:outlineLvl w:val="2"/>
        <w:rPr>
          <w:rFonts w:ascii="Times New Roman" w:hAnsi="Times New Roman" w:cs="Times New Roman"/>
          <w:sz w:val="28"/>
          <w:szCs w:val="28"/>
        </w:rPr>
      </w:pPr>
      <w:proofErr w:type="gramStart"/>
      <w:r w:rsidRPr="007052DD">
        <w:rPr>
          <w:rFonts w:ascii="Times New Roman" w:hAnsi="Times New Roman" w:cs="Times New Roman"/>
          <w:sz w:val="28"/>
          <w:szCs w:val="28"/>
        </w:rPr>
        <w:t>Должностное лицо управления, ответственное за прием и регистрацию документов, либо должностное лицо,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roofErr w:type="gramEnd"/>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справку о выплаченных суммах пенсии и (или) иных выплат, выдаваемую территориальным органом Пенсионного фонда Российской Федерации;</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заявителя и (или) членов семьи;</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документы об имуществе, принадлежащем заявителю (его семье) на праве собственности, выдаваемые территориальными органами Федеральной службы государственной регистрации, кадастра и картографии;</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справку о выплаченных суммах социальных выплат, выдаваемую органом соцзащиты по месту жительства заявителя (в случае его обращения за пособием на проезд студентам в орган соцзащиты по месту пребывания).</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Заявитель вправе самостоятельно представить указанные документы.</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В соответствии с требованиями пунктов 1, 2, 4, 5 части 1 статьи 7 Федерального закона № 210-ФЗ «Об организации предоставления государственных и муниципальных услуг» установлен запрет требовать от заявителя:</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052DD" w:rsidRPr="007052DD" w:rsidRDefault="007052DD" w:rsidP="007052DD">
      <w:pPr>
        <w:pStyle w:val="ConsPlusNormal"/>
        <w:ind w:firstLine="709"/>
        <w:jc w:val="both"/>
        <w:outlineLvl w:val="2"/>
        <w:rPr>
          <w:rFonts w:ascii="Times New Roman" w:hAnsi="Times New Roman" w:cs="Times New Roman"/>
          <w:sz w:val="28"/>
          <w:szCs w:val="28"/>
        </w:rPr>
      </w:pPr>
      <w:proofErr w:type="gramStart"/>
      <w:r w:rsidRPr="007052DD">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w:t>
      </w:r>
      <w:r w:rsidRPr="007052DD">
        <w:rPr>
          <w:rFonts w:ascii="Times New Roman" w:hAnsi="Times New Roman" w:cs="Times New Roman"/>
          <w:sz w:val="28"/>
          <w:szCs w:val="28"/>
        </w:rPr>
        <w:lastRenderedPageBreak/>
        <w:t>правовыми актами</w:t>
      </w:r>
      <w:proofErr w:type="gramEnd"/>
      <w:r w:rsidRPr="007052DD">
        <w:rPr>
          <w:rFonts w:ascii="Times New Roman" w:hAnsi="Times New Roman" w:cs="Times New Roman"/>
          <w:sz w:val="28"/>
          <w:szCs w:val="28"/>
        </w:rPr>
        <w:t xml:space="preserve">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     № 210-ФЗ «Об организации предоставления государственных и муниципальных услуг» перечень документов;</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7052DD" w:rsidRPr="007052DD" w:rsidRDefault="007052DD" w:rsidP="007052DD">
      <w:pPr>
        <w:pStyle w:val="ConsPlusNormal"/>
        <w:ind w:firstLine="709"/>
        <w:jc w:val="both"/>
        <w:outlineLvl w:val="2"/>
        <w:rPr>
          <w:rFonts w:ascii="Times New Roman" w:hAnsi="Times New Roman" w:cs="Times New Roman"/>
          <w:sz w:val="28"/>
          <w:szCs w:val="28"/>
        </w:rPr>
      </w:pPr>
      <w:r w:rsidRPr="007052DD">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052DD" w:rsidRPr="007052DD" w:rsidRDefault="007052DD" w:rsidP="007052DD">
      <w:pPr>
        <w:pStyle w:val="ConsPlusNormal"/>
        <w:ind w:firstLine="709"/>
        <w:jc w:val="both"/>
        <w:outlineLvl w:val="2"/>
        <w:rPr>
          <w:rFonts w:ascii="Times New Roman" w:hAnsi="Times New Roman" w:cs="Times New Roman"/>
          <w:sz w:val="28"/>
          <w:szCs w:val="28"/>
        </w:rPr>
      </w:pPr>
      <w:proofErr w:type="gramStart"/>
      <w:r w:rsidRPr="007052D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w:t>
      </w:r>
      <w:proofErr w:type="spellStart"/>
      <w:r w:rsidRPr="007052DD">
        <w:rPr>
          <w:rFonts w:ascii="Times New Roman" w:hAnsi="Times New Roman" w:cs="Times New Roman"/>
          <w:sz w:val="28"/>
          <w:szCs w:val="28"/>
        </w:rPr>
        <w:t>перво</w:t>
      </w:r>
      <w:proofErr w:type="spellEnd"/>
      <w:r w:rsidRPr="007052DD">
        <w:rPr>
          <w:rFonts w:ascii="Times New Roman" w:hAnsi="Times New Roman" w:cs="Times New Roman"/>
          <w:sz w:val="28"/>
          <w:szCs w:val="28"/>
        </w:rPr>
        <w:t>-начальном отказе в приеме документов, необходимых для предоставления государственной услуги, либо в предоставлении государственной услуги;</w:t>
      </w:r>
      <w:proofErr w:type="gramEnd"/>
    </w:p>
    <w:p w:rsidR="00467591" w:rsidRPr="00A7152F" w:rsidRDefault="007052DD" w:rsidP="007052DD">
      <w:pPr>
        <w:pStyle w:val="ConsPlusNormal"/>
        <w:ind w:firstLine="709"/>
        <w:jc w:val="both"/>
        <w:outlineLvl w:val="2"/>
        <w:rPr>
          <w:rFonts w:ascii="Times New Roman" w:hAnsi="Times New Roman" w:cs="Times New Roman"/>
          <w:sz w:val="28"/>
          <w:szCs w:val="28"/>
        </w:rPr>
      </w:pPr>
      <w:proofErr w:type="gramStart"/>
      <w:r w:rsidRPr="007052DD">
        <w:rPr>
          <w:rFonts w:ascii="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roofErr w:type="gramEnd"/>
    </w:p>
    <w:p w:rsidR="00467591" w:rsidRPr="00A7152F" w:rsidRDefault="00467591" w:rsidP="00805FC3">
      <w:pPr>
        <w:pStyle w:val="ConsPlusNormal"/>
        <w:ind w:firstLine="709"/>
        <w:jc w:val="both"/>
        <w:outlineLvl w:val="2"/>
        <w:rPr>
          <w:rFonts w:ascii="Times New Roman" w:hAnsi="Times New Roman" w:cs="Times New Roman"/>
          <w:sz w:val="28"/>
          <w:szCs w:val="28"/>
        </w:rPr>
      </w:pPr>
    </w:p>
    <w:p w:rsidR="00467591" w:rsidRPr="00A7152F" w:rsidRDefault="002515D2"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2.8. </w:t>
      </w:r>
      <w:r w:rsidR="00467591" w:rsidRPr="00A7152F">
        <w:rPr>
          <w:rFonts w:ascii="Times New Roman" w:hAnsi="Times New Roman" w:cs="Times New Roman"/>
          <w:sz w:val="28"/>
          <w:szCs w:val="28"/>
        </w:rPr>
        <w:t>Исчерпывающий перечень оснований для отказа в приеме док</w:t>
      </w:r>
      <w:r w:rsidR="00467591" w:rsidRPr="00A7152F">
        <w:rPr>
          <w:rFonts w:ascii="Times New Roman" w:hAnsi="Times New Roman" w:cs="Times New Roman"/>
          <w:sz w:val="28"/>
          <w:szCs w:val="28"/>
        </w:rPr>
        <w:t>у</w:t>
      </w:r>
      <w:r w:rsidR="00467591" w:rsidRPr="00A7152F">
        <w:rPr>
          <w:rFonts w:ascii="Times New Roman" w:hAnsi="Times New Roman" w:cs="Times New Roman"/>
          <w:sz w:val="28"/>
          <w:szCs w:val="28"/>
        </w:rPr>
        <w:t>ментов, необходимых для предоставления государственной услуги</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2.8.1. Основания для отказа в приеме документов, необходимых для предоставления государственной услуги:</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отсутствие документа, подтверждающего личность и полномочия з</w:t>
      </w:r>
      <w:r w:rsidRPr="00A7152F">
        <w:rPr>
          <w:rFonts w:ascii="Times New Roman" w:hAnsi="Times New Roman" w:cs="Times New Roman"/>
          <w:sz w:val="28"/>
          <w:szCs w:val="28"/>
        </w:rPr>
        <w:t>а</w:t>
      </w:r>
      <w:r w:rsidRPr="00A7152F">
        <w:rPr>
          <w:rFonts w:ascii="Times New Roman" w:hAnsi="Times New Roman" w:cs="Times New Roman"/>
          <w:sz w:val="28"/>
          <w:szCs w:val="28"/>
        </w:rPr>
        <w:lastRenderedPageBreak/>
        <w:t>явителя;</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документы напечатаны (написаны) нечетко и неразборчиво, имеют подчистки, приписки, наличие зачеркнутых слов, нерасшифрованные сокр</w:t>
      </w:r>
      <w:r w:rsidRPr="00A7152F">
        <w:rPr>
          <w:rFonts w:ascii="Times New Roman" w:hAnsi="Times New Roman" w:cs="Times New Roman"/>
          <w:sz w:val="28"/>
          <w:szCs w:val="28"/>
        </w:rPr>
        <w:t>а</w:t>
      </w:r>
      <w:r w:rsidRPr="00A7152F">
        <w:rPr>
          <w:rFonts w:ascii="Times New Roman" w:hAnsi="Times New Roman" w:cs="Times New Roman"/>
          <w:sz w:val="28"/>
          <w:szCs w:val="28"/>
        </w:rPr>
        <w:t>щения, исправления, за исключением исправлений, скрепленных печатью и заверенных подписью уполномоченного лица;</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документы исполнены цветными чернилами (пастой), кроме синих или черных, либо карандашом;</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документы не содержат все установленные реквизиты: наименование и адрес организации, выдавшей документ, подпись уполномоченного лица, п</w:t>
      </w:r>
      <w:r w:rsidRPr="00A7152F">
        <w:rPr>
          <w:rFonts w:ascii="Times New Roman" w:hAnsi="Times New Roman" w:cs="Times New Roman"/>
          <w:sz w:val="28"/>
          <w:szCs w:val="28"/>
        </w:rPr>
        <w:t>е</w:t>
      </w:r>
      <w:r w:rsidRPr="00A7152F">
        <w:rPr>
          <w:rFonts w:ascii="Times New Roman" w:hAnsi="Times New Roman" w:cs="Times New Roman"/>
          <w:sz w:val="28"/>
          <w:szCs w:val="28"/>
        </w:rPr>
        <w:t>чать организации, выдавшей документ, дату выдачи документа, номер и с</w:t>
      </w:r>
      <w:r w:rsidRPr="00A7152F">
        <w:rPr>
          <w:rFonts w:ascii="Times New Roman" w:hAnsi="Times New Roman" w:cs="Times New Roman"/>
          <w:sz w:val="28"/>
          <w:szCs w:val="28"/>
        </w:rPr>
        <w:t>е</w:t>
      </w:r>
      <w:r w:rsidRPr="00A7152F">
        <w:rPr>
          <w:rFonts w:ascii="Times New Roman" w:hAnsi="Times New Roman" w:cs="Times New Roman"/>
          <w:sz w:val="28"/>
          <w:szCs w:val="28"/>
        </w:rPr>
        <w:t>рию (если есть) документа, срок действия документа;</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документы имеют серьезные повреждения, наличие которых не позв</w:t>
      </w:r>
      <w:r w:rsidRPr="00A7152F">
        <w:rPr>
          <w:rFonts w:ascii="Times New Roman" w:hAnsi="Times New Roman" w:cs="Times New Roman"/>
          <w:sz w:val="28"/>
          <w:szCs w:val="28"/>
        </w:rPr>
        <w:t>о</w:t>
      </w:r>
      <w:r w:rsidRPr="00A7152F">
        <w:rPr>
          <w:rFonts w:ascii="Times New Roman" w:hAnsi="Times New Roman" w:cs="Times New Roman"/>
          <w:sz w:val="28"/>
          <w:szCs w:val="28"/>
        </w:rPr>
        <w:t>ляет однозначно истолковать их содержание;</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в документах фамилия, имя, отчество </w:t>
      </w:r>
      <w:r w:rsidR="007052DD">
        <w:rPr>
          <w:rFonts w:ascii="Times New Roman" w:hAnsi="Times New Roman" w:cs="Times New Roman"/>
          <w:sz w:val="28"/>
          <w:szCs w:val="28"/>
        </w:rPr>
        <w:t xml:space="preserve">(при наличии) </w:t>
      </w:r>
      <w:r w:rsidRPr="00A7152F">
        <w:rPr>
          <w:rFonts w:ascii="Times New Roman" w:hAnsi="Times New Roman" w:cs="Times New Roman"/>
          <w:sz w:val="28"/>
          <w:szCs w:val="28"/>
        </w:rPr>
        <w:t>гражданина указ</w:t>
      </w:r>
      <w:r w:rsidRPr="00A7152F">
        <w:rPr>
          <w:rFonts w:ascii="Times New Roman" w:hAnsi="Times New Roman" w:cs="Times New Roman"/>
          <w:sz w:val="28"/>
          <w:szCs w:val="28"/>
        </w:rPr>
        <w:t>а</w:t>
      </w:r>
      <w:r w:rsidRPr="00A7152F">
        <w:rPr>
          <w:rFonts w:ascii="Times New Roman" w:hAnsi="Times New Roman" w:cs="Times New Roman"/>
          <w:sz w:val="28"/>
          <w:szCs w:val="28"/>
        </w:rPr>
        <w:t>ны не полностью (фамилия, инициалы);</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копии документов не заверены в установленном порядке (при напра</w:t>
      </w:r>
      <w:r w:rsidRPr="00A7152F">
        <w:rPr>
          <w:rFonts w:ascii="Times New Roman" w:hAnsi="Times New Roman" w:cs="Times New Roman"/>
          <w:sz w:val="28"/>
          <w:szCs w:val="28"/>
        </w:rPr>
        <w:t>в</w:t>
      </w:r>
      <w:r w:rsidRPr="00A7152F">
        <w:rPr>
          <w:rFonts w:ascii="Times New Roman" w:hAnsi="Times New Roman" w:cs="Times New Roman"/>
          <w:sz w:val="28"/>
          <w:szCs w:val="28"/>
        </w:rPr>
        <w:t>лении документов посредством почтовой связи).</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2.8.2. Дополнительные основания для отказа в приеме документов, н</w:t>
      </w:r>
      <w:r w:rsidRPr="00A7152F">
        <w:rPr>
          <w:rFonts w:ascii="Times New Roman" w:hAnsi="Times New Roman" w:cs="Times New Roman"/>
          <w:sz w:val="28"/>
          <w:szCs w:val="28"/>
        </w:rPr>
        <w:t>е</w:t>
      </w:r>
      <w:r w:rsidRPr="00A7152F">
        <w:rPr>
          <w:rFonts w:ascii="Times New Roman" w:hAnsi="Times New Roman" w:cs="Times New Roman"/>
          <w:sz w:val="28"/>
          <w:szCs w:val="28"/>
        </w:rPr>
        <w:t>обходимых для предоставления государственной услуги, при направлении заявления в электронной форме:</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наличие противоречивых сведений в представленных документах и электронной форме заявления;</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электронные копии (электронные образы) документов, необходимых для предоставления государственной услуги, не поддаются прочтению и (или) не соответствуют требованиям к форматам их представления;</w:t>
      </w:r>
    </w:p>
    <w:p w:rsidR="0046759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заявление и иные документы в электронной форме подписаны с и</w:t>
      </w:r>
      <w:r w:rsidRPr="00A7152F">
        <w:rPr>
          <w:rFonts w:ascii="Times New Roman" w:hAnsi="Times New Roman" w:cs="Times New Roman"/>
          <w:sz w:val="28"/>
          <w:szCs w:val="28"/>
        </w:rPr>
        <w:t>с</w:t>
      </w:r>
      <w:r w:rsidRPr="00A7152F">
        <w:rPr>
          <w:rFonts w:ascii="Times New Roman" w:hAnsi="Times New Roman" w:cs="Times New Roman"/>
          <w:sz w:val="28"/>
          <w:szCs w:val="28"/>
        </w:rPr>
        <w:t>пользованием простой электронной подписи или усиленной квалифицир</w:t>
      </w:r>
      <w:r w:rsidRPr="00A7152F">
        <w:rPr>
          <w:rFonts w:ascii="Times New Roman" w:hAnsi="Times New Roman" w:cs="Times New Roman"/>
          <w:sz w:val="28"/>
          <w:szCs w:val="28"/>
        </w:rPr>
        <w:t>о</w:t>
      </w:r>
      <w:r w:rsidRPr="00A7152F">
        <w:rPr>
          <w:rFonts w:ascii="Times New Roman" w:hAnsi="Times New Roman" w:cs="Times New Roman"/>
          <w:sz w:val="28"/>
          <w:szCs w:val="28"/>
        </w:rPr>
        <w:t>ванной электронной подписи, не принадлежащей заявителю;</w:t>
      </w:r>
    </w:p>
    <w:p w:rsidR="005A04D1" w:rsidRPr="00A7152F" w:rsidRDefault="00467591"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документы не подписаны простой электронной подписью или выявл</w:t>
      </w:r>
      <w:r w:rsidRPr="00A7152F">
        <w:rPr>
          <w:rFonts w:ascii="Times New Roman" w:hAnsi="Times New Roman" w:cs="Times New Roman"/>
          <w:sz w:val="28"/>
          <w:szCs w:val="28"/>
        </w:rPr>
        <w:t>е</w:t>
      </w:r>
      <w:r w:rsidRPr="00A7152F">
        <w:rPr>
          <w:rFonts w:ascii="Times New Roman" w:hAnsi="Times New Roman" w:cs="Times New Roman"/>
          <w:sz w:val="28"/>
          <w:szCs w:val="28"/>
        </w:rPr>
        <w:t>но несоблюдение условий признания действительности усиленной квалиф</w:t>
      </w:r>
      <w:r w:rsidRPr="00A7152F">
        <w:rPr>
          <w:rFonts w:ascii="Times New Roman" w:hAnsi="Times New Roman" w:cs="Times New Roman"/>
          <w:sz w:val="28"/>
          <w:szCs w:val="28"/>
        </w:rPr>
        <w:t>и</w:t>
      </w:r>
      <w:r w:rsidRPr="00A7152F">
        <w:rPr>
          <w:rFonts w:ascii="Times New Roman" w:hAnsi="Times New Roman" w:cs="Times New Roman"/>
          <w:sz w:val="28"/>
          <w:szCs w:val="28"/>
        </w:rPr>
        <w:t>цированной электронной подписи, указанных в пункте 2.17 Администрати</w:t>
      </w:r>
      <w:r w:rsidRPr="00A7152F">
        <w:rPr>
          <w:rFonts w:ascii="Times New Roman" w:hAnsi="Times New Roman" w:cs="Times New Roman"/>
          <w:sz w:val="28"/>
          <w:szCs w:val="28"/>
        </w:rPr>
        <w:t>в</w:t>
      </w:r>
      <w:r w:rsidRPr="00A7152F">
        <w:rPr>
          <w:rFonts w:ascii="Times New Roman" w:hAnsi="Times New Roman" w:cs="Times New Roman"/>
          <w:sz w:val="28"/>
          <w:szCs w:val="28"/>
        </w:rPr>
        <w:t>ного регламента.</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2.9. Исчерпывающий перечень оснований для приостановления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ставления государственной услуги или отказа в предоставлении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2.9.1. Основанием для отказа в предоставлении государственной услуги являются: </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несоблюдение заявителем срока подачи заявления;</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несоответствие условиям (одному из условий), указанным в пункте 1.2 Административного регламента;</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указание в заявлении недостоверных сведений о составе семьи и (или) доходах.</w:t>
      </w:r>
    </w:p>
    <w:p w:rsidR="005A04D1"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2.9.2. Основанием для приостановления предоставления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lastRenderedPageBreak/>
        <w:t>ной услуги является представление заявителем документов не в полном об</w:t>
      </w:r>
      <w:r w:rsidRPr="00A7152F">
        <w:rPr>
          <w:rFonts w:ascii="Times New Roman" w:hAnsi="Times New Roman" w:cs="Times New Roman"/>
          <w:sz w:val="28"/>
          <w:szCs w:val="28"/>
        </w:rPr>
        <w:t>ъ</w:t>
      </w:r>
      <w:r w:rsidRPr="00A7152F">
        <w:rPr>
          <w:rFonts w:ascii="Times New Roman" w:hAnsi="Times New Roman" w:cs="Times New Roman"/>
          <w:sz w:val="28"/>
          <w:szCs w:val="28"/>
        </w:rPr>
        <w:t xml:space="preserve">еме и (или) </w:t>
      </w:r>
      <w:proofErr w:type="spellStart"/>
      <w:r w:rsidRPr="00A7152F">
        <w:rPr>
          <w:rFonts w:ascii="Times New Roman" w:hAnsi="Times New Roman" w:cs="Times New Roman"/>
          <w:sz w:val="28"/>
          <w:szCs w:val="28"/>
        </w:rPr>
        <w:t>ненадлежаще</w:t>
      </w:r>
      <w:proofErr w:type="spellEnd"/>
      <w:r w:rsidRPr="00A7152F">
        <w:rPr>
          <w:rFonts w:ascii="Times New Roman" w:hAnsi="Times New Roman" w:cs="Times New Roman"/>
          <w:sz w:val="28"/>
          <w:szCs w:val="28"/>
        </w:rPr>
        <w:t xml:space="preserve"> оформленных.</w:t>
      </w:r>
    </w:p>
    <w:p w:rsidR="001A5A20" w:rsidRPr="00A7152F" w:rsidRDefault="001A5A20" w:rsidP="00805FC3">
      <w:pPr>
        <w:pStyle w:val="ConsPlusNormal"/>
        <w:ind w:firstLine="709"/>
        <w:jc w:val="both"/>
        <w:outlineLvl w:val="2"/>
        <w:rPr>
          <w:rFonts w:ascii="Times New Roman" w:hAnsi="Times New Roman" w:cs="Times New Roman"/>
          <w:sz w:val="28"/>
          <w:szCs w:val="28"/>
        </w:rPr>
      </w:pP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2.10. Перечень услуг, необходимых и обязательных для предоставления государственной услуги, в том числе сведения о документе (документах), выдаваемом (выдаваемых) иными организациями, участвующими в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ставлении государственной услуги</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К услугам необходимым и обязательным для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относится открытие счета в российской кредитной орган</w:t>
      </w:r>
      <w:r w:rsidRPr="00A7152F">
        <w:rPr>
          <w:rFonts w:ascii="Times New Roman" w:hAnsi="Times New Roman" w:cs="Times New Roman"/>
          <w:sz w:val="28"/>
          <w:szCs w:val="28"/>
        </w:rPr>
        <w:t>и</w:t>
      </w:r>
      <w:r w:rsidRPr="00A7152F">
        <w:rPr>
          <w:rFonts w:ascii="Times New Roman" w:hAnsi="Times New Roman" w:cs="Times New Roman"/>
          <w:sz w:val="28"/>
          <w:szCs w:val="28"/>
        </w:rPr>
        <w:t>зации (в случае выплаты пособия на проезд студентам через кредитную о</w:t>
      </w:r>
      <w:r w:rsidRPr="00A7152F">
        <w:rPr>
          <w:rFonts w:ascii="Times New Roman" w:hAnsi="Times New Roman" w:cs="Times New Roman"/>
          <w:sz w:val="28"/>
          <w:szCs w:val="28"/>
        </w:rPr>
        <w:t>р</w:t>
      </w:r>
      <w:r w:rsidRPr="00A7152F">
        <w:rPr>
          <w:rFonts w:ascii="Times New Roman" w:hAnsi="Times New Roman" w:cs="Times New Roman"/>
          <w:sz w:val="28"/>
          <w:szCs w:val="28"/>
        </w:rPr>
        <w:t>ганизацию).</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Государственная пошлина или иная плата за предоставление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не взимается.</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случае внесения изменений в выданный по результатам предоставл</w:t>
      </w:r>
      <w:r w:rsidRPr="00A7152F">
        <w:rPr>
          <w:rFonts w:ascii="Times New Roman" w:hAnsi="Times New Roman" w:cs="Times New Roman"/>
          <w:sz w:val="28"/>
          <w:szCs w:val="28"/>
        </w:rPr>
        <w:t>е</w:t>
      </w:r>
      <w:r w:rsidRPr="00A7152F">
        <w:rPr>
          <w:rFonts w:ascii="Times New Roman" w:hAnsi="Times New Roman" w:cs="Times New Roman"/>
          <w:sz w:val="28"/>
          <w:szCs w:val="28"/>
        </w:rPr>
        <w:t>ния государственной услуги документ, направленных на исправление ош</w:t>
      </w:r>
      <w:r w:rsidRPr="00A7152F">
        <w:rPr>
          <w:rFonts w:ascii="Times New Roman" w:hAnsi="Times New Roman" w:cs="Times New Roman"/>
          <w:sz w:val="28"/>
          <w:szCs w:val="28"/>
        </w:rPr>
        <w:t>и</w:t>
      </w:r>
      <w:r w:rsidRPr="00A7152F">
        <w:rPr>
          <w:rFonts w:ascii="Times New Roman" w:hAnsi="Times New Roman" w:cs="Times New Roman"/>
          <w:sz w:val="28"/>
          <w:szCs w:val="28"/>
        </w:rPr>
        <w:t>бок, допущенных по вине управления и (или) должностного лица, МФЦ и (или) работника МФЦ, плата с заявителя не взимается.</w:t>
      </w:r>
    </w:p>
    <w:p w:rsidR="005A04D1" w:rsidRPr="00A7152F" w:rsidRDefault="005A04D1" w:rsidP="00805FC3">
      <w:pPr>
        <w:pStyle w:val="ConsPlusNormal"/>
        <w:ind w:firstLine="709"/>
        <w:jc w:val="both"/>
        <w:outlineLvl w:val="2"/>
        <w:rPr>
          <w:rFonts w:ascii="Times New Roman" w:hAnsi="Times New Roman" w:cs="Times New Roman"/>
          <w:sz w:val="28"/>
          <w:szCs w:val="28"/>
        </w:rPr>
      </w:pP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2.12. Порядок, размер и основания взимания платы за предоставление услуг, необходимых и обязательных для предоставления государственной услуги, включая информацию о методиках расчета размера такой платы</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Открытие счета в кредитной организации осуществляется за счет средств заявителя.</w:t>
      </w:r>
    </w:p>
    <w:p w:rsidR="001A5A20" w:rsidRPr="00A7152F" w:rsidRDefault="001A5A20" w:rsidP="00805FC3">
      <w:pPr>
        <w:pStyle w:val="ConsPlusNormal"/>
        <w:ind w:firstLine="709"/>
        <w:jc w:val="both"/>
        <w:outlineLvl w:val="2"/>
        <w:rPr>
          <w:rFonts w:ascii="Times New Roman" w:hAnsi="Times New Roman" w:cs="Times New Roman"/>
          <w:sz w:val="28"/>
          <w:szCs w:val="28"/>
        </w:rPr>
      </w:pP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2.13. Максимальный срок ожидания в очереди при подаче запроса о предоставлении государственной услуги и услуг, необходимых и обязател</w:t>
      </w:r>
      <w:r w:rsidRPr="00A7152F">
        <w:rPr>
          <w:rFonts w:ascii="Times New Roman" w:hAnsi="Times New Roman" w:cs="Times New Roman"/>
          <w:sz w:val="28"/>
          <w:szCs w:val="28"/>
        </w:rPr>
        <w:t>ь</w:t>
      </w:r>
      <w:r w:rsidRPr="00A7152F">
        <w:rPr>
          <w:rFonts w:ascii="Times New Roman" w:hAnsi="Times New Roman" w:cs="Times New Roman"/>
          <w:sz w:val="28"/>
          <w:szCs w:val="28"/>
        </w:rPr>
        <w:t>ных для предоставления государственной услуги, при получении результата предоставления таких услуг</w:t>
      </w:r>
    </w:p>
    <w:p w:rsidR="001A5A20" w:rsidRPr="00A7152F" w:rsidRDefault="001A5A2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Максимальный срок ожидания в очереди для получения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t>ной услуги составляет 15 минут, по предварительной записи - 10 минут.</w:t>
      </w:r>
    </w:p>
    <w:p w:rsidR="001A5A20" w:rsidRPr="00A7152F" w:rsidRDefault="001A5A20" w:rsidP="00805FC3">
      <w:pPr>
        <w:pStyle w:val="ConsPlusNormal"/>
        <w:ind w:firstLine="709"/>
        <w:jc w:val="both"/>
        <w:outlineLvl w:val="2"/>
        <w:rPr>
          <w:rFonts w:ascii="Times New Roman" w:hAnsi="Times New Roman" w:cs="Times New Roman"/>
          <w:sz w:val="28"/>
          <w:szCs w:val="28"/>
        </w:rPr>
      </w:pPr>
    </w:p>
    <w:p w:rsidR="00622CCE" w:rsidRPr="00A7152F" w:rsidRDefault="001A5A20" w:rsidP="00805FC3">
      <w:pPr>
        <w:pStyle w:val="ConsPlusTitle"/>
        <w:spacing w:before="220"/>
        <w:ind w:firstLine="709"/>
        <w:jc w:val="both"/>
        <w:outlineLvl w:val="2"/>
        <w:rPr>
          <w:b w:val="0"/>
          <w:bCs w:val="0"/>
        </w:rPr>
      </w:pPr>
      <w:r w:rsidRPr="00A7152F">
        <w:rPr>
          <w:b w:val="0"/>
          <w:bCs w:val="0"/>
        </w:rPr>
        <w:t xml:space="preserve">2.14. </w:t>
      </w:r>
      <w:r w:rsidR="00622CCE" w:rsidRPr="00A7152F">
        <w:rPr>
          <w:b w:val="0"/>
          <w:bCs w:val="0"/>
        </w:rPr>
        <w:t>Срок и порядок регистрации запроса заявителя о предоставлении государственной услуги и услуг, необходимых и обязательных для предоставления государственной услуги, в том числе в электронной форме</w:t>
      </w:r>
    </w:p>
    <w:p w:rsidR="00622CCE" w:rsidRPr="00A7152F" w:rsidRDefault="00622CCE" w:rsidP="00805FC3">
      <w:pPr>
        <w:pStyle w:val="ConsPlusTitle"/>
        <w:ind w:firstLine="709"/>
        <w:jc w:val="both"/>
        <w:outlineLvl w:val="2"/>
        <w:rPr>
          <w:b w:val="0"/>
          <w:bCs w:val="0"/>
        </w:rPr>
      </w:pPr>
      <w:r w:rsidRPr="00A7152F">
        <w:rPr>
          <w:b w:val="0"/>
          <w:bCs w:val="0"/>
        </w:rPr>
        <w:t xml:space="preserve">Запрос заявителя о предоставлении государственной услуги регистрируется в день его обращения в течение 15 минут должностным лицом управления в </w:t>
      </w:r>
      <w:r w:rsidR="003A1D11">
        <w:rPr>
          <w:b w:val="0"/>
          <w:bCs w:val="0"/>
        </w:rPr>
        <w:t>ж</w:t>
      </w:r>
      <w:r w:rsidRPr="00A7152F">
        <w:rPr>
          <w:b w:val="0"/>
          <w:bCs w:val="0"/>
        </w:rPr>
        <w:t>урнале регистрации заявлений о назначении пособия на проезд студентам (далее - Журнал регистрации заявлений) по форме, указанной в приложении 3 к Административному регламенту, либо должностным лицом МФЦ в учетных формах, предусмотренных МФЦ.</w:t>
      </w:r>
    </w:p>
    <w:p w:rsidR="00622CCE" w:rsidRPr="00A7152F" w:rsidRDefault="00622CCE" w:rsidP="00805FC3">
      <w:pPr>
        <w:pStyle w:val="ConsPlusTitle"/>
        <w:ind w:firstLine="709"/>
        <w:jc w:val="both"/>
        <w:outlineLvl w:val="2"/>
        <w:rPr>
          <w:b w:val="0"/>
          <w:bCs w:val="0"/>
        </w:rPr>
      </w:pPr>
      <w:r w:rsidRPr="00A7152F">
        <w:rPr>
          <w:b w:val="0"/>
          <w:bCs w:val="0"/>
        </w:rPr>
        <w:lastRenderedPageBreak/>
        <w:t>Запрос о предоставлении государственной услуги, направленный в электронной форме, распечатывается на бумажный носитель должностным лицом управления, ответственным за прием и регистрацию документов, и регистрируется в Журнале регистрации заявлений в сроки, указанные в настоящем пункте.</w:t>
      </w:r>
    </w:p>
    <w:p w:rsidR="00622CCE" w:rsidRPr="00A7152F" w:rsidRDefault="00622CCE" w:rsidP="00805FC3">
      <w:pPr>
        <w:pStyle w:val="ConsPlusTitle"/>
        <w:ind w:firstLine="709"/>
        <w:jc w:val="both"/>
        <w:outlineLvl w:val="2"/>
        <w:rPr>
          <w:b w:val="0"/>
        </w:rPr>
      </w:pPr>
    </w:p>
    <w:p w:rsidR="00622CCE" w:rsidRPr="00A7152F" w:rsidRDefault="002515D2" w:rsidP="00805FC3">
      <w:pPr>
        <w:pStyle w:val="ConsPlusTitle"/>
        <w:suppressAutoHyphens w:val="0"/>
        <w:ind w:firstLine="709"/>
        <w:jc w:val="both"/>
        <w:outlineLvl w:val="2"/>
        <w:rPr>
          <w:b w:val="0"/>
        </w:rPr>
      </w:pPr>
      <w:r w:rsidRPr="00A7152F">
        <w:rPr>
          <w:b w:val="0"/>
        </w:rPr>
        <w:t xml:space="preserve">2.15. </w:t>
      </w:r>
      <w:bookmarkStart w:id="3" w:name="P376"/>
      <w:bookmarkEnd w:id="3"/>
      <w:proofErr w:type="gramStart"/>
      <w:r w:rsidR="00622CCE" w:rsidRPr="00A7152F">
        <w:rPr>
          <w:b w:val="0"/>
        </w:rPr>
        <w:t>Требования к помещениям, в которых предоставляется госуда</w:t>
      </w:r>
      <w:r w:rsidR="00622CCE" w:rsidRPr="00A7152F">
        <w:rPr>
          <w:b w:val="0"/>
        </w:rPr>
        <w:t>р</w:t>
      </w:r>
      <w:r w:rsidR="00622CCE" w:rsidRPr="00A7152F">
        <w:rPr>
          <w:b w:val="0"/>
        </w:rPr>
        <w:t>ственная услуга, к залу ожидания, местам для заполнения запросов о пред</w:t>
      </w:r>
      <w:r w:rsidR="00622CCE" w:rsidRPr="00A7152F">
        <w:rPr>
          <w:b w:val="0"/>
        </w:rPr>
        <w:t>о</w:t>
      </w:r>
      <w:r w:rsidR="00622CCE" w:rsidRPr="00A7152F">
        <w:rPr>
          <w:b w:val="0"/>
        </w:rPr>
        <w:t>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622CCE" w:rsidRPr="00A7152F">
        <w:rPr>
          <w:b w:val="0"/>
        </w:rPr>
        <w:t xml:space="preserve"> законодательством Российской Федерации о соц</w:t>
      </w:r>
      <w:r w:rsidR="00622CCE" w:rsidRPr="00A7152F">
        <w:rPr>
          <w:b w:val="0"/>
        </w:rPr>
        <w:t>и</w:t>
      </w:r>
      <w:r w:rsidR="00622CCE" w:rsidRPr="00A7152F">
        <w:rPr>
          <w:b w:val="0"/>
        </w:rPr>
        <w:t>альной защите инвалидов</w:t>
      </w:r>
    </w:p>
    <w:p w:rsidR="00622CCE" w:rsidRPr="00A7152F" w:rsidRDefault="00622CCE" w:rsidP="00805FC3">
      <w:pPr>
        <w:pStyle w:val="ConsPlusTitle"/>
        <w:suppressAutoHyphens w:val="0"/>
        <w:ind w:firstLine="709"/>
        <w:jc w:val="both"/>
        <w:outlineLvl w:val="2"/>
        <w:rPr>
          <w:b w:val="0"/>
        </w:rPr>
      </w:pPr>
      <w:r w:rsidRPr="00A7152F">
        <w:rPr>
          <w:b w:val="0"/>
        </w:rPr>
        <w:t>Помещения, в которых осуществляется прием заявителей, должны находиться для заявителей в пределах пешеходной доступности от остановок общественного транспорта.</w:t>
      </w:r>
    </w:p>
    <w:p w:rsidR="00622CCE" w:rsidRPr="00A7152F" w:rsidRDefault="00622CCE" w:rsidP="00805FC3">
      <w:pPr>
        <w:pStyle w:val="ConsPlusTitle"/>
        <w:suppressAutoHyphens w:val="0"/>
        <w:ind w:firstLine="709"/>
        <w:jc w:val="both"/>
        <w:outlineLvl w:val="2"/>
        <w:rPr>
          <w:b w:val="0"/>
        </w:rPr>
      </w:pPr>
      <w:r w:rsidRPr="00A7152F">
        <w:rPr>
          <w:b w:val="0"/>
        </w:rPr>
        <w:t>Прием заявителей осуществляется в специально выделенных для этих целей помещениях.</w:t>
      </w:r>
    </w:p>
    <w:p w:rsidR="00622CCE" w:rsidRPr="00A7152F" w:rsidRDefault="00622CCE" w:rsidP="00805FC3">
      <w:pPr>
        <w:pStyle w:val="ConsPlusTitle"/>
        <w:suppressAutoHyphens w:val="0"/>
        <w:ind w:firstLine="709"/>
        <w:jc w:val="both"/>
        <w:outlineLvl w:val="2"/>
        <w:rPr>
          <w:b w:val="0"/>
        </w:rPr>
      </w:pPr>
      <w:r w:rsidRPr="00A7152F">
        <w:rPr>
          <w:b w:val="0"/>
        </w:rPr>
        <w:t>Помещения, предназначенные для ознакомления заявителей с инфо</w:t>
      </w:r>
      <w:r w:rsidRPr="00A7152F">
        <w:rPr>
          <w:b w:val="0"/>
        </w:rPr>
        <w:t>р</w:t>
      </w:r>
      <w:r w:rsidRPr="00A7152F">
        <w:rPr>
          <w:b w:val="0"/>
        </w:rPr>
        <w:t>мационными материалами, оборудуются информационными стендами.</w:t>
      </w:r>
    </w:p>
    <w:p w:rsidR="00622CCE" w:rsidRPr="00A7152F" w:rsidRDefault="00622CCE" w:rsidP="00805FC3">
      <w:pPr>
        <w:pStyle w:val="ConsPlusTitle"/>
        <w:suppressAutoHyphens w:val="0"/>
        <w:ind w:firstLine="709"/>
        <w:jc w:val="both"/>
        <w:outlineLvl w:val="2"/>
        <w:rPr>
          <w:b w:val="0"/>
        </w:rPr>
      </w:pPr>
      <w:r w:rsidRPr="00A7152F">
        <w:rPr>
          <w:b w:val="0"/>
        </w:rPr>
        <w:t>Места для ожидания, места для заполнения запросов о предоставлении государственной услуги должны соответствовать комфортным условиям для заявителей.</w:t>
      </w:r>
    </w:p>
    <w:p w:rsidR="00622CCE" w:rsidRPr="00A7152F" w:rsidRDefault="00622CCE" w:rsidP="00805FC3">
      <w:pPr>
        <w:pStyle w:val="ConsPlusTitle"/>
        <w:suppressAutoHyphens w:val="0"/>
        <w:ind w:firstLine="709"/>
        <w:jc w:val="both"/>
        <w:outlineLvl w:val="2"/>
        <w:rPr>
          <w:b w:val="0"/>
        </w:rPr>
      </w:pPr>
      <w:r w:rsidRPr="00A7152F">
        <w:rPr>
          <w:b w:val="0"/>
        </w:rPr>
        <w:t>Площадь мест ожидания зависит от количества заявителей, ежедневно обращающихся в управление в связи с предоставлением государственной услуги. Количество мест ожидания определяется исходя из фактической нагрузки и возможностей для их размещения в здании, но не может соста</w:t>
      </w:r>
      <w:r w:rsidRPr="00A7152F">
        <w:rPr>
          <w:b w:val="0"/>
        </w:rPr>
        <w:t>в</w:t>
      </w:r>
      <w:r w:rsidRPr="00A7152F">
        <w:rPr>
          <w:b w:val="0"/>
        </w:rPr>
        <w:t>лять менее 5 мест.</w:t>
      </w:r>
    </w:p>
    <w:p w:rsidR="00622CCE" w:rsidRPr="00A7152F" w:rsidRDefault="00622CCE" w:rsidP="00805FC3">
      <w:pPr>
        <w:pStyle w:val="ConsPlusTitle"/>
        <w:suppressAutoHyphens w:val="0"/>
        <w:ind w:firstLine="709"/>
        <w:jc w:val="both"/>
        <w:outlineLvl w:val="2"/>
        <w:rPr>
          <w:b w:val="0"/>
        </w:rPr>
      </w:pPr>
      <w:r w:rsidRPr="00A7152F">
        <w:rPr>
          <w:b w:val="0"/>
        </w:rPr>
        <w:t>Помещения для приема заявителей должны быть оборудованы табли</w:t>
      </w:r>
      <w:r w:rsidRPr="00A7152F">
        <w:rPr>
          <w:b w:val="0"/>
        </w:rPr>
        <w:t>ч</w:t>
      </w:r>
      <w:r w:rsidRPr="00A7152F">
        <w:rPr>
          <w:b w:val="0"/>
        </w:rPr>
        <w:t>ками с указанием номера кабинета, фамилии, имени, отчества</w:t>
      </w:r>
      <w:r w:rsidR="007052DD">
        <w:rPr>
          <w:b w:val="0"/>
        </w:rPr>
        <w:t xml:space="preserve"> </w:t>
      </w:r>
      <w:r w:rsidR="007052DD" w:rsidRPr="007052DD">
        <w:rPr>
          <w:b w:val="0"/>
        </w:rPr>
        <w:t xml:space="preserve">(при наличии) </w:t>
      </w:r>
      <w:r w:rsidRPr="00A7152F">
        <w:rPr>
          <w:b w:val="0"/>
        </w:rPr>
        <w:t xml:space="preserve"> и должности должностного лица управления, осуществляющего предоста</w:t>
      </w:r>
      <w:r w:rsidRPr="00A7152F">
        <w:rPr>
          <w:b w:val="0"/>
        </w:rPr>
        <w:t>в</w:t>
      </w:r>
      <w:r w:rsidRPr="00A7152F">
        <w:rPr>
          <w:b w:val="0"/>
        </w:rPr>
        <w:t>ление государственной услуги, режима работы.</w:t>
      </w:r>
    </w:p>
    <w:p w:rsidR="00622CCE" w:rsidRPr="00A7152F" w:rsidRDefault="00622CCE" w:rsidP="00805FC3">
      <w:pPr>
        <w:pStyle w:val="ConsPlusTitle"/>
        <w:suppressAutoHyphens w:val="0"/>
        <w:ind w:firstLine="709"/>
        <w:jc w:val="both"/>
        <w:outlineLvl w:val="2"/>
        <w:rPr>
          <w:b w:val="0"/>
        </w:rPr>
      </w:pPr>
      <w:r w:rsidRPr="00A7152F">
        <w:rPr>
          <w:b w:val="0"/>
        </w:rPr>
        <w:t>Помещения для приема заявителей должны соответствовать комфор</w:t>
      </w:r>
      <w:r w:rsidRPr="00A7152F">
        <w:rPr>
          <w:b w:val="0"/>
        </w:rPr>
        <w:t>т</w:t>
      </w:r>
      <w:r w:rsidRPr="00A7152F">
        <w:rPr>
          <w:b w:val="0"/>
        </w:rPr>
        <w:t>ным условиям для заявителей и оптимальным условиям работы должностных лиц управления с заявителями.</w:t>
      </w:r>
    </w:p>
    <w:p w:rsidR="00622CCE" w:rsidRPr="00A7152F" w:rsidRDefault="00622CCE" w:rsidP="00805FC3">
      <w:pPr>
        <w:pStyle w:val="ConsPlusTitle"/>
        <w:suppressAutoHyphens w:val="0"/>
        <w:ind w:firstLine="709"/>
        <w:jc w:val="both"/>
        <w:outlineLvl w:val="2"/>
        <w:rPr>
          <w:b w:val="0"/>
        </w:rPr>
      </w:pPr>
      <w:r w:rsidRPr="00A7152F">
        <w:rPr>
          <w:b w:val="0"/>
        </w:rPr>
        <w:t>Помещения должны соответствовать</w:t>
      </w:r>
      <w:r w:rsidR="007052DD">
        <w:rPr>
          <w:b w:val="0"/>
        </w:rPr>
        <w:t xml:space="preserve"> </w:t>
      </w:r>
      <w:r w:rsidR="007052DD" w:rsidRPr="007052DD">
        <w:rPr>
          <w:b w:val="0"/>
        </w:rPr>
        <w:t>Санитарно-эпидемиологическим требованиям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СП 2.1.3678-20</w:t>
      </w:r>
      <w:r w:rsidRPr="00A7152F">
        <w:rPr>
          <w:b w:val="0"/>
        </w:rPr>
        <w:t>, а так же должны быть оборудованы противопожарной с</w:t>
      </w:r>
      <w:r w:rsidRPr="00A7152F">
        <w:rPr>
          <w:b w:val="0"/>
        </w:rPr>
        <w:t>и</w:t>
      </w:r>
      <w:r w:rsidRPr="00A7152F">
        <w:rPr>
          <w:b w:val="0"/>
        </w:rPr>
        <w:t>стемой и средствами пожаротушения, системой оповещения о возникновении чрезвычайной ситуации.</w:t>
      </w:r>
    </w:p>
    <w:p w:rsidR="00622CCE" w:rsidRPr="00A7152F" w:rsidRDefault="00622CCE" w:rsidP="00805FC3">
      <w:pPr>
        <w:pStyle w:val="ConsPlusTitle"/>
        <w:suppressAutoHyphens w:val="0"/>
        <w:ind w:firstLine="709"/>
        <w:jc w:val="both"/>
        <w:outlineLvl w:val="2"/>
        <w:rPr>
          <w:b w:val="0"/>
        </w:rPr>
      </w:pPr>
      <w:r w:rsidRPr="00A7152F">
        <w:rPr>
          <w:b w:val="0"/>
        </w:rPr>
        <w:lastRenderedPageBreak/>
        <w:t>Вход и выход из помещений оборудуются соответствующими указат</w:t>
      </w:r>
      <w:r w:rsidRPr="00A7152F">
        <w:rPr>
          <w:b w:val="0"/>
        </w:rPr>
        <w:t>е</w:t>
      </w:r>
      <w:r w:rsidRPr="00A7152F">
        <w:rPr>
          <w:b w:val="0"/>
        </w:rPr>
        <w:t>лями.</w:t>
      </w:r>
    </w:p>
    <w:p w:rsidR="00622CCE" w:rsidRPr="00A7152F" w:rsidRDefault="00622CCE" w:rsidP="00805FC3">
      <w:pPr>
        <w:pStyle w:val="ConsPlusTitle"/>
        <w:suppressAutoHyphens w:val="0"/>
        <w:ind w:firstLine="709"/>
        <w:jc w:val="both"/>
        <w:outlineLvl w:val="2"/>
        <w:rPr>
          <w:b w:val="0"/>
        </w:rPr>
      </w:pPr>
      <w:r w:rsidRPr="00A7152F">
        <w:rPr>
          <w:b w:val="0"/>
        </w:rPr>
        <w:t>Оформление визуальной, текстовой и мультимедийной информации о порядке предоставления государственной услуги должно соответствовать о</w:t>
      </w:r>
      <w:r w:rsidRPr="00A7152F">
        <w:rPr>
          <w:b w:val="0"/>
        </w:rPr>
        <w:t>п</w:t>
      </w:r>
      <w:r w:rsidRPr="00A7152F">
        <w:rPr>
          <w:b w:val="0"/>
        </w:rPr>
        <w:t>тимальному зрительному и слуховому восприятию этой информации гра</w:t>
      </w:r>
      <w:r w:rsidRPr="00A7152F">
        <w:rPr>
          <w:b w:val="0"/>
        </w:rPr>
        <w:t>ж</w:t>
      </w:r>
      <w:r w:rsidRPr="00A7152F">
        <w:rPr>
          <w:b w:val="0"/>
        </w:rPr>
        <w:t>данами.</w:t>
      </w:r>
    </w:p>
    <w:p w:rsidR="00622CCE" w:rsidRPr="00A7152F" w:rsidRDefault="00622CCE" w:rsidP="00805FC3">
      <w:pPr>
        <w:pStyle w:val="ConsPlusTitle"/>
        <w:suppressAutoHyphens w:val="0"/>
        <w:ind w:firstLine="709"/>
        <w:jc w:val="both"/>
        <w:outlineLvl w:val="2"/>
        <w:rPr>
          <w:b w:val="0"/>
        </w:rPr>
      </w:pPr>
      <w:r w:rsidRPr="00A7152F">
        <w:rPr>
          <w:b w:val="0"/>
        </w:rPr>
        <w:t>Помещения МФЦ должны соответствовать требованиям, установле</w:t>
      </w:r>
      <w:r w:rsidRPr="00A7152F">
        <w:rPr>
          <w:b w:val="0"/>
        </w:rPr>
        <w:t>н</w:t>
      </w:r>
      <w:r w:rsidRPr="00A7152F">
        <w:rPr>
          <w:b w:val="0"/>
        </w:rPr>
        <w:t xml:space="preserve">ным постановлением Правительства Российской Федерации от 22 декабря 2012 г. № 1376 «Об утверждении </w:t>
      </w:r>
      <w:proofErr w:type="gramStart"/>
      <w:r w:rsidRPr="00A7152F">
        <w:rPr>
          <w:b w:val="0"/>
        </w:rPr>
        <w:t>Правил организации деятельности мн</w:t>
      </w:r>
      <w:r w:rsidRPr="00A7152F">
        <w:rPr>
          <w:b w:val="0"/>
        </w:rPr>
        <w:t>о</w:t>
      </w:r>
      <w:r w:rsidRPr="00A7152F">
        <w:rPr>
          <w:b w:val="0"/>
        </w:rPr>
        <w:t>гофункциональных центров предоставления государственных</w:t>
      </w:r>
      <w:proofErr w:type="gramEnd"/>
      <w:r w:rsidRPr="00A7152F">
        <w:rPr>
          <w:b w:val="0"/>
        </w:rPr>
        <w:t xml:space="preserve"> и муниципал</w:t>
      </w:r>
      <w:r w:rsidRPr="00A7152F">
        <w:rPr>
          <w:b w:val="0"/>
        </w:rPr>
        <w:t>ь</w:t>
      </w:r>
      <w:r w:rsidRPr="00A7152F">
        <w:rPr>
          <w:b w:val="0"/>
        </w:rPr>
        <w:t>ных услуг».</w:t>
      </w:r>
    </w:p>
    <w:p w:rsidR="00622CCE" w:rsidRPr="00A7152F" w:rsidRDefault="00622CCE" w:rsidP="00805FC3">
      <w:pPr>
        <w:pStyle w:val="ConsPlusTitle"/>
        <w:suppressAutoHyphens w:val="0"/>
        <w:ind w:firstLine="709"/>
        <w:jc w:val="both"/>
        <w:outlineLvl w:val="2"/>
        <w:rPr>
          <w:b w:val="0"/>
        </w:rPr>
      </w:pPr>
      <w:proofErr w:type="gramStart"/>
      <w:r w:rsidRPr="00A7152F">
        <w:rPr>
          <w:b w:val="0"/>
        </w:rPr>
        <w:t>Вход в помещение, предназначенное для предоставления госуда</w:t>
      </w:r>
      <w:r w:rsidRPr="00A7152F">
        <w:rPr>
          <w:b w:val="0"/>
        </w:rPr>
        <w:t>р</w:t>
      </w:r>
      <w:r w:rsidRPr="00A7152F">
        <w:rPr>
          <w:b w:val="0"/>
        </w:rPr>
        <w:t>ственной услуги, помещения, в которых предоставляется государственная услуга, должны соответствовать установленным законодательством Росси</w:t>
      </w:r>
      <w:r w:rsidRPr="00A7152F">
        <w:rPr>
          <w:b w:val="0"/>
        </w:rPr>
        <w:t>й</w:t>
      </w:r>
      <w:r w:rsidRPr="00A7152F">
        <w:rPr>
          <w:b w:val="0"/>
        </w:rPr>
        <w:t>ской Федерации и законодательством Ставропольского края требованиям обеспечения комфортными условиями, в том числе обеспечения возможн</w:t>
      </w:r>
      <w:r w:rsidRPr="00A7152F">
        <w:rPr>
          <w:b w:val="0"/>
        </w:rPr>
        <w:t>о</w:t>
      </w:r>
      <w:r w:rsidRPr="00A7152F">
        <w:rPr>
          <w:b w:val="0"/>
        </w:rPr>
        <w:t>сти реализации прав инвалидов и лиц с ограниченными возможностями на получение по их заявлениям государственной услуги.</w:t>
      </w:r>
      <w:proofErr w:type="gramEnd"/>
    </w:p>
    <w:p w:rsidR="00622CCE" w:rsidRPr="00A7152F" w:rsidRDefault="00622CCE" w:rsidP="00805FC3">
      <w:pPr>
        <w:pStyle w:val="ConsPlusTitle"/>
        <w:suppressAutoHyphens w:val="0"/>
        <w:ind w:firstLine="709"/>
        <w:jc w:val="both"/>
        <w:outlineLvl w:val="2"/>
        <w:rPr>
          <w:b w:val="0"/>
        </w:rPr>
      </w:pPr>
      <w:r w:rsidRPr="00A7152F">
        <w:rPr>
          <w:b w:val="0"/>
        </w:rPr>
        <w:t>Центральный вход в здание должен быть оборудован пандусом, удо</w:t>
      </w:r>
      <w:r w:rsidRPr="00A7152F">
        <w:rPr>
          <w:b w:val="0"/>
        </w:rPr>
        <w:t>б</w:t>
      </w:r>
      <w:r w:rsidRPr="00A7152F">
        <w:rPr>
          <w:b w:val="0"/>
        </w:rPr>
        <w:t>ным для въезда в здание инвалидных кресел-колясок.</w:t>
      </w:r>
    </w:p>
    <w:p w:rsidR="005A04D1" w:rsidRPr="00A7152F" w:rsidRDefault="00622CCE" w:rsidP="00805FC3">
      <w:pPr>
        <w:pStyle w:val="ConsPlusTitle"/>
        <w:suppressAutoHyphens w:val="0"/>
        <w:ind w:firstLine="709"/>
        <w:jc w:val="both"/>
        <w:outlineLvl w:val="2"/>
      </w:pPr>
      <w:proofErr w:type="gramStart"/>
      <w:r w:rsidRPr="00A7152F">
        <w:rPr>
          <w:b w:val="0"/>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нормами Федерального закона «О внесении изменений в отдельные закон</w:t>
      </w:r>
      <w:r w:rsidRPr="00A7152F">
        <w:rPr>
          <w:b w:val="0"/>
        </w:rPr>
        <w:t>о</w:t>
      </w:r>
      <w:r w:rsidRPr="00A7152F">
        <w:rPr>
          <w:b w:val="0"/>
        </w:rPr>
        <w:t>дательные акты Российской Федерации по вопросам социальной защиты и</w:t>
      </w:r>
      <w:r w:rsidRPr="00A7152F">
        <w:rPr>
          <w:b w:val="0"/>
        </w:rPr>
        <w:t>н</w:t>
      </w:r>
      <w:r w:rsidRPr="00A7152F">
        <w:rPr>
          <w:b w:val="0"/>
        </w:rPr>
        <w:t>валидов в связи с ратификацией Конвенции о правах инвалидов», а также принятыми в соответствии с ним иными нормативными правовыми актами.</w:t>
      </w:r>
      <w:proofErr w:type="gramEnd"/>
    </w:p>
    <w:p w:rsidR="00622CCE" w:rsidRPr="00A7152F" w:rsidRDefault="00622CCE" w:rsidP="00805FC3">
      <w:pPr>
        <w:pStyle w:val="ConsPlusNormal"/>
        <w:ind w:firstLine="709"/>
        <w:jc w:val="both"/>
        <w:outlineLvl w:val="2"/>
        <w:rPr>
          <w:rFonts w:ascii="Times New Roman" w:hAnsi="Times New Roman" w:cs="Times New Roman"/>
          <w:sz w:val="28"/>
          <w:szCs w:val="28"/>
        </w:rPr>
      </w:pPr>
    </w:p>
    <w:p w:rsidR="00622CCE" w:rsidRPr="00A7152F" w:rsidRDefault="002515D2"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2.16. </w:t>
      </w:r>
      <w:proofErr w:type="gramStart"/>
      <w:r w:rsidR="00622CCE" w:rsidRPr="00A7152F">
        <w:rPr>
          <w:rFonts w:ascii="Times New Roman" w:hAnsi="Times New Roman" w:cs="Times New Roman"/>
          <w:sz w:val="28"/>
          <w:szCs w:val="28"/>
        </w:rPr>
        <w:t>Показатели доступности и качества государственной услуги, в том числе количество взаимодействия заявителя с должностными лицами при предоставлении государственной услуги и их продолжительность, во</w:t>
      </w:r>
      <w:r w:rsidR="00622CCE" w:rsidRPr="00A7152F">
        <w:rPr>
          <w:rFonts w:ascii="Times New Roman" w:hAnsi="Times New Roman" w:cs="Times New Roman"/>
          <w:sz w:val="28"/>
          <w:szCs w:val="28"/>
        </w:rPr>
        <w:t>з</w:t>
      </w:r>
      <w:r w:rsidR="00622CCE" w:rsidRPr="00A7152F">
        <w:rPr>
          <w:rFonts w:ascii="Times New Roman" w:hAnsi="Times New Roman" w:cs="Times New Roman"/>
          <w:sz w:val="28"/>
          <w:szCs w:val="28"/>
        </w:rPr>
        <w:t>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в любом структурном</w:t>
      </w:r>
      <w:proofErr w:type="gramEnd"/>
      <w:r w:rsidR="00622CCE" w:rsidRPr="00A7152F">
        <w:rPr>
          <w:rFonts w:ascii="Times New Roman" w:hAnsi="Times New Roman" w:cs="Times New Roman"/>
          <w:sz w:val="28"/>
          <w:szCs w:val="28"/>
        </w:rPr>
        <w:t xml:space="preserve"> </w:t>
      </w:r>
      <w:proofErr w:type="gramStart"/>
      <w:r w:rsidR="00622CCE" w:rsidRPr="00A7152F">
        <w:rPr>
          <w:rFonts w:ascii="Times New Roman" w:hAnsi="Times New Roman" w:cs="Times New Roman"/>
          <w:sz w:val="28"/>
          <w:szCs w:val="28"/>
        </w:rPr>
        <w:t>подразделении органа соцзащиты, предоставляющего государственную усл</w:t>
      </w:r>
      <w:r w:rsidR="00622CCE" w:rsidRPr="00A7152F">
        <w:rPr>
          <w:rFonts w:ascii="Times New Roman" w:hAnsi="Times New Roman" w:cs="Times New Roman"/>
          <w:sz w:val="28"/>
          <w:szCs w:val="28"/>
        </w:rPr>
        <w:t>у</w:t>
      </w:r>
      <w:r w:rsidR="00622CCE" w:rsidRPr="00A7152F">
        <w:rPr>
          <w:rFonts w:ascii="Times New Roman" w:hAnsi="Times New Roman" w:cs="Times New Roman"/>
          <w:sz w:val="28"/>
          <w:szCs w:val="28"/>
        </w:rPr>
        <w:t>гу, по выбору заявителя (экстерриториальный принцип), посредством запр</w:t>
      </w:r>
      <w:r w:rsidR="00622CCE" w:rsidRPr="00A7152F">
        <w:rPr>
          <w:rFonts w:ascii="Times New Roman" w:hAnsi="Times New Roman" w:cs="Times New Roman"/>
          <w:sz w:val="28"/>
          <w:szCs w:val="28"/>
        </w:rPr>
        <w:t>о</w:t>
      </w:r>
      <w:r w:rsidR="00622CCE" w:rsidRPr="00A7152F">
        <w:rPr>
          <w:rFonts w:ascii="Times New Roman" w:hAnsi="Times New Roman" w:cs="Times New Roman"/>
          <w:sz w:val="28"/>
          <w:szCs w:val="28"/>
        </w:rPr>
        <w:t>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w:t>
      </w:r>
      <w:r w:rsidR="00622CCE" w:rsidRPr="00A7152F">
        <w:rPr>
          <w:rFonts w:ascii="Times New Roman" w:hAnsi="Times New Roman" w:cs="Times New Roman"/>
          <w:sz w:val="28"/>
          <w:szCs w:val="28"/>
          <w:vertAlign w:val="superscript"/>
        </w:rPr>
        <w:t>1</w:t>
      </w:r>
      <w:r w:rsidR="00622CCE" w:rsidRPr="00A7152F">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roofErr w:type="gramEnd"/>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К показателям доступности и качества государственных услуг относя</w:t>
      </w:r>
      <w:r w:rsidRPr="00A7152F">
        <w:rPr>
          <w:rFonts w:ascii="Times New Roman" w:hAnsi="Times New Roman" w:cs="Times New Roman"/>
          <w:sz w:val="28"/>
          <w:szCs w:val="28"/>
        </w:rPr>
        <w:t>т</w:t>
      </w:r>
      <w:r w:rsidRPr="00A7152F">
        <w:rPr>
          <w:rFonts w:ascii="Times New Roman" w:hAnsi="Times New Roman" w:cs="Times New Roman"/>
          <w:sz w:val="28"/>
          <w:szCs w:val="28"/>
        </w:rPr>
        <w:lastRenderedPageBreak/>
        <w:t>ся:</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1) своевременность (</w:t>
      </w:r>
      <w:proofErr w:type="spellStart"/>
      <w:proofErr w:type="gramStart"/>
      <w:r w:rsidRPr="00A7152F">
        <w:rPr>
          <w:rFonts w:ascii="Times New Roman" w:hAnsi="Times New Roman" w:cs="Times New Roman"/>
          <w:sz w:val="28"/>
          <w:szCs w:val="28"/>
        </w:rPr>
        <w:t>Св</w:t>
      </w:r>
      <w:proofErr w:type="spellEnd"/>
      <w:proofErr w:type="gramEnd"/>
      <w:r w:rsidRPr="00A7152F">
        <w:rPr>
          <w:rFonts w:ascii="Times New Roman" w:hAnsi="Times New Roman" w:cs="Times New Roman"/>
          <w:sz w:val="28"/>
          <w:szCs w:val="28"/>
        </w:rPr>
        <w:t>):</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proofErr w:type="gramStart"/>
      <w:r w:rsidRPr="00A7152F">
        <w:rPr>
          <w:rFonts w:ascii="Times New Roman" w:hAnsi="Times New Roman" w:cs="Times New Roman"/>
          <w:sz w:val="28"/>
          <w:szCs w:val="28"/>
        </w:rPr>
        <w:t>Св</w:t>
      </w:r>
      <w:proofErr w:type="spellEnd"/>
      <w:proofErr w:type="gramEnd"/>
      <w:r w:rsidRPr="00A7152F">
        <w:rPr>
          <w:rFonts w:ascii="Times New Roman" w:hAnsi="Times New Roman" w:cs="Times New Roman"/>
          <w:sz w:val="28"/>
          <w:szCs w:val="28"/>
        </w:rPr>
        <w:t xml:space="preserve"> = установленный регламентом срок / время, фактически затраченное на предоставление услуги x 100%.</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Показатель 100% и более является положительным и соответствует требованиям регламента;</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 доступность (</w:t>
      </w:r>
      <w:proofErr w:type="spellStart"/>
      <w:r w:rsidRPr="00A7152F">
        <w:rPr>
          <w:rFonts w:ascii="Times New Roman" w:hAnsi="Times New Roman" w:cs="Times New Roman"/>
          <w:sz w:val="28"/>
          <w:szCs w:val="28"/>
        </w:rPr>
        <w:t>Дос</w:t>
      </w:r>
      <w:proofErr w:type="spellEnd"/>
      <w:r w:rsidRPr="00A7152F">
        <w:rPr>
          <w:rFonts w:ascii="Times New Roman" w:hAnsi="Times New Roman" w:cs="Times New Roman"/>
          <w:sz w:val="28"/>
          <w:szCs w:val="28"/>
        </w:rPr>
        <w:t>):</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Дос</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Дтел</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Дврем</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Дб</w:t>
      </w:r>
      <w:proofErr w:type="spellEnd"/>
      <w:r w:rsidRPr="00A7152F">
        <w:rPr>
          <w:rFonts w:ascii="Times New Roman" w:hAnsi="Times New Roman" w:cs="Times New Roman"/>
          <w:sz w:val="28"/>
          <w:szCs w:val="28"/>
        </w:rPr>
        <w:t xml:space="preserve">/б с + </w:t>
      </w:r>
      <w:proofErr w:type="spellStart"/>
      <w:r w:rsidRPr="00A7152F">
        <w:rPr>
          <w:rFonts w:ascii="Times New Roman" w:hAnsi="Times New Roman" w:cs="Times New Roman"/>
          <w:sz w:val="28"/>
          <w:szCs w:val="28"/>
        </w:rPr>
        <w:t>Дэл</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Динф</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Джит</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Дмфц</w:t>
      </w:r>
      <w:proofErr w:type="spellEnd"/>
      <w:r w:rsidRPr="00A7152F">
        <w:rPr>
          <w:rFonts w:ascii="Times New Roman" w:hAnsi="Times New Roman" w:cs="Times New Roman"/>
          <w:sz w:val="28"/>
          <w:szCs w:val="28"/>
        </w:rPr>
        <w:t>,</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где: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Дтел</w:t>
      </w:r>
      <w:proofErr w:type="spellEnd"/>
      <w:r w:rsidRPr="00A7152F">
        <w:rPr>
          <w:rFonts w:ascii="Times New Roman" w:hAnsi="Times New Roman" w:cs="Times New Roman"/>
          <w:sz w:val="28"/>
          <w:szCs w:val="28"/>
        </w:rPr>
        <w:t xml:space="preserve"> - наличие возможности записаться на прием по телефону: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Дтел</w:t>
      </w:r>
      <w:proofErr w:type="spellEnd"/>
      <w:r w:rsidRPr="00A7152F">
        <w:rPr>
          <w:rFonts w:ascii="Times New Roman" w:hAnsi="Times New Roman" w:cs="Times New Roman"/>
          <w:sz w:val="28"/>
          <w:szCs w:val="28"/>
        </w:rPr>
        <w:t xml:space="preserve"> = 5% - можно записаться на прием по телефону;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Дтел</w:t>
      </w:r>
      <w:proofErr w:type="spellEnd"/>
      <w:r w:rsidRPr="00A7152F">
        <w:rPr>
          <w:rFonts w:ascii="Times New Roman" w:hAnsi="Times New Roman" w:cs="Times New Roman"/>
          <w:sz w:val="28"/>
          <w:szCs w:val="28"/>
        </w:rPr>
        <w:t xml:space="preserve"> = 0% - нельзя записаться на прием по телефону.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Дврем</w:t>
      </w:r>
      <w:proofErr w:type="spellEnd"/>
      <w:r w:rsidRPr="00A7152F">
        <w:rPr>
          <w:rFonts w:ascii="Times New Roman" w:hAnsi="Times New Roman" w:cs="Times New Roman"/>
          <w:sz w:val="28"/>
          <w:szCs w:val="28"/>
        </w:rPr>
        <w:t xml:space="preserve"> - возможность прийти на прием в нерабочее время:</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Дврем</w:t>
      </w:r>
      <w:proofErr w:type="spellEnd"/>
      <w:r w:rsidRPr="00A7152F">
        <w:rPr>
          <w:rFonts w:ascii="Times New Roman" w:hAnsi="Times New Roman" w:cs="Times New Roman"/>
          <w:sz w:val="28"/>
          <w:szCs w:val="28"/>
        </w:rPr>
        <w:t xml:space="preserve"> = 10% - прием (выдача) документов осуществляется без перер</w:t>
      </w:r>
      <w:r w:rsidRPr="00A7152F">
        <w:rPr>
          <w:rFonts w:ascii="Times New Roman" w:hAnsi="Times New Roman" w:cs="Times New Roman"/>
          <w:sz w:val="28"/>
          <w:szCs w:val="28"/>
        </w:rPr>
        <w:t>ы</w:t>
      </w:r>
      <w:r w:rsidRPr="00A7152F">
        <w:rPr>
          <w:rFonts w:ascii="Times New Roman" w:hAnsi="Times New Roman" w:cs="Times New Roman"/>
          <w:sz w:val="28"/>
          <w:szCs w:val="28"/>
        </w:rPr>
        <w:t>ва на обед (5%) и в выходной день (5%).</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Дб</w:t>
      </w:r>
      <w:proofErr w:type="spellEnd"/>
      <w:r w:rsidRPr="00A7152F">
        <w:rPr>
          <w:rFonts w:ascii="Times New Roman" w:hAnsi="Times New Roman" w:cs="Times New Roman"/>
          <w:sz w:val="28"/>
          <w:szCs w:val="28"/>
        </w:rPr>
        <w:t xml:space="preserve">/б с - наличие </w:t>
      </w:r>
      <w:proofErr w:type="spellStart"/>
      <w:r w:rsidRPr="00A7152F">
        <w:rPr>
          <w:rFonts w:ascii="Times New Roman" w:hAnsi="Times New Roman" w:cs="Times New Roman"/>
          <w:sz w:val="28"/>
          <w:szCs w:val="28"/>
        </w:rPr>
        <w:t>безбарьерной</w:t>
      </w:r>
      <w:proofErr w:type="spellEnd"/>
      <w:r w:rsidRPr="00A7152F">
        <w:rPr>
          <w:rFonts w:ascii="Times New Roman" w:hAnsi="Times New Roman" w:cs="Times New Roman"/>
          <w:sz w:val="28"/>
          <w:szCs w:val="28"/>
        </w:rPr>
        <w:t xml:space="preserve"> среды:</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Дб</w:t>
      </w:r>
      <w:proofErr w:type="spellEnd"/>
      <w:r w:rsidRPr="00A7152F">
        <w:rPr>
          <w:rFonts w:ascii="Times New Roman" w:hAnsi="Times New Roman" w:cs="Times New Roman"/>
          <w:sz w:val="28"/>
          <w:szCs w:val="28"/>
        </w:rPr>
        <w:t>/б с = 20% - от тротуара до места приема можно проехать на коляске;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Дб</w:t>
      </w:r>
      <w:proofErr w:type="spellEnd"/>
      <w:r w:rsidRPr="00A7152F">
        <w:rPr>
          <w:rFonts w:ascii="Times New Roman" w:hAnsi="Times New Roman" w:cs="Times New Roman"/>
          <w:sz w:val="28"/>
          <w:szCs w:val="28"/>
        </w:rPr>
        <w:t>/б с = 10% - от тротуара до места приема можно проехать на коляске с посторонней помощью 1 человека;</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Дб</w:t>
      </w:r>
      <w:proofErr w:type="spellEnd"/>
      <w:r w:rsidRPr="00A7152F">
        <w:rPr>
          <w:rFonts w:ascii="Times New Roman" w:hAnsi="Times New Roman" w:cs="Times New Roman"/>
          <w:sz w:val="28"/>
          <w:szCs w:val="28"/>
        </w:rPr>
        <w:t>/б с = 0% - от тротуара до места приема нельзя проехать на коляске.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Дэл</w:t>
      </w:r>
      <w:proofErr w:type="spellEnd"/>
      <w:r w:rsidRPr="00A7152F">
        <w:rPr>
          <w:rFonts w:ascii="Times New Roman" w:hAnsi="Times New Roman" w:cs="Times New Roman"/>
          <w:sz w:val="28"/>
          <w:szCs w:val="28"/>
        </w:rPr>
        <w:t xml:space="preserve"> - наличие возможности подать заявление в электронном виде: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Дэл</w:t>
      </w:r>
      <w:proofErr w:type="spellEnd"/>
      <w:r w:rsidRPr="00A7152F">
        <w:rPr>
          <w:rFonts w:ascii="Times New Roman" w:hAnsi="Times New Roman" w:cs="Times New Roman"/>
          <w:sz w:val="28"/>
          <w:szCs w:val="28"/>
        </w:rPr>
        <w:t xml:space="preserve"> = 20% - можно подать заявление в электронном виде;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Дэл</w:t>
      </w:r>
      <w:proofErr w:type="spellEnd"/>
      <w:r w:rsidRPr="00A7152F">
        <w:rPr>
          <w:rFonts w:ascii="Times New Roman" w:hAnsi="Times New Roman" w:cs="Times New Roman"/>
          <w:sz w:val="28"/>
          <w:szCs w:val="28"/>
        </w:rPr>
        <w:t xml:space="preserve"> = 0% - нельзя подать заявление в электронном виде.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Динф</w:t>
      </w:r>
      <w:proofErr w:type="spellEnd"/>
      <w:r w:rsidRPr="00A7152F">
        <w:rPr>
          <w:rFonts w:ascii="Times New Roman" w:hAnsi="Times New Roman" w:cs="Times New Roman"/>
          <w:sz w:val="28"/>
          <w:szCs w:val="28"/>
        </w:rPr>
        <w:t xml:space="preserve"> - доступность информации о предоставлении государственной услуги:</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Динф</w:t>
      </w:r>
      <w:proofErr w:type="spellEnd"/>
      <w:r w:rsidRPr="00A7152F">
        <w:rPr>
          <w:rFonts w:ascii="Times New Roman" w:hAnsi="Times New Roman" w:cs="Times New Roman"/>
          <w:sz w:val="28"/>
          <w:szCs w:val="28"/>
        </w:rPr>
        <w:t xml:space="preserve"> = 20% - информация об основаниях, условиях и порядке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ставления государственной услуги размещена в сети «Интернет» (5%) и на информационных стендах (5%), есть доступный для заявителей раздаточный материал (5%), периодически информация о государственной услуге разм</w:t>
      </w:r>
      <w:r w:rsidRPr="00A7152F">
        <w:rPr>
          <w:rFonts w:ascii="Times New Roman" w:hAnsi="Times New Roman" w:cs="Times New Roman"/>
          <w:sz w:val="28"/>
          <w:szCs w:val="28"/>
        </w:rPr>
        <w:t>е</w:t>
      </w:r>
      <w:r w:rsidRPr="00A7152F">
        <w:rPr>
          <w:rFonts w:ascii="Times New Roman" w:hAnsi="Times New Roman" w:cs="Times New Roman"/>
          <w:sz w:val="28"/>
          <w:szCs w:val="28"/>
        </w:rPr>
        <w:t>щается в СМИ (5%);</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Динф</w:t>
      </w:r>
      <w:proofErr w:type="spellEnd"/>
      <w:r w:rsidRPr="00A7152F">
        <w:rPr>
          <w:rFonts w:ascii="Times New Roman" w:hAnsi="Times New Roman" w:cs="Times New Roman"/>
          <w:sz w:val="28"/>
          <w:szCs w:val="28"/>
        </w:rPr>
        <w:t xml:space="preserve"> = 0% - для получения информации о предоставлении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необходимо пользоваться услугами, изучать нормативные документы.</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Джит</w:t>
      </w:r>
      <w:proofErr w:type="spellEnd"/>
      <w:r w:rsidRPr="00A7152F">
        <w:rPr>
          <w:rFonts w:ascii="Times New Roman" w:hAnsi="Times New Roman" w:cs="Times New Roman"/>
          <w:sz w:val="28"/>
          <w:szCs w:val="28"/>
        </w:rPr>
        <w:t xml:space="preserve"> - возможность подать заявление, документы и получить резул</w:t>
      </w:r>
      <w:r w:rsidRPr="00A7152F">
        <w:rPr>
          <w:rFonts w:ascii="Times New Roman" w:hAnsi="Times New Roman" w:cs="Times New Roman"/>
          <w:sz w:val="28"/>
          <w:szCs w:val="28"/>
        </w:rPr>
        <w:t>ь</w:t>
      </w:r>
      <w:r w:rsidRPr="00A7152F">
        <w:rPr>
          <w:rFonts w:ascii="Times New Roman" w:hAnsi="Times New Roman" w:cs="Times New Roman"/>
          <w:sz w:val="28"/>
          <w:szCs w:val="28"/>
        </w:rPr>
        <w:t>тат государственной услуги по месту жительства:</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Джит</w:t>
      </w:r>
      <w:proofErr w:type="spellEnd"/>
      <w:r w:rsidRPr="00A7152F">
        <w:rPr>
          <w:rFonts w:ascii="Times New Roman" w:hAnsi="Times New Roman" w:cs="Times New Roman"/>
          <w:sz w:val="28"/>
          <w:szCs w:val="28"/>
        </w:rPr>
        <w:t xml:space="preserve"> = 20% - можно подать заявление, документы и получить резул</w:t>
      </w:r>
      <w:r w:rsidRPr="00A7152F">
        <w:rPr>
          <w:rFonts w:ascii="Times New Roman" w:hAnsi="Times New Roman" w:cs="Times New Roman"/>
          <w:sz w:val="28"/>
          <w:szCs w:val="28"/>
        </w:rPr>
        <w:t>ь</w:t>
      </w:r>
      <w:r w:rsidRPr="00A7152F">
        <w:rPr>
          <w:rFonts w:ascii="Times New Roman" w:hAnsi="Times New Roman" w:cs="Times New Roman"/>
          <w:sz w:val="28"/>
          <w:szCs w:val="28"/>
        </w:rPr>
        <w:t>тат государственной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Джит</w:t>
      </w:r>
      <w:proofErr w:type="spellEnd"/>
      <w:r w:rsidRPr="00A7152F">
        <w:rPr>
          <w:rFonts w:ascii="Times New Roman" w:hAnsi="Times New Roman" w:cs="Times New Roman"/>
          <w:sz w:val="28"/>
          <w:szCs w:val="28"/>
        </w:rPr>
        <w:t xml:space="preserve"> = 0% - нельзя подать заявление, документы и получить результат государственной услуги по месту жительства.</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Дмфц</w:t>
      </w:r>
      <w:proofErr w:type="spellEnd"/>
      <w:r w:rsidRPr="00A7152F">
        <w:rPr>
          <w:rFonts w:ascii="Times New Roman" w:hAnsi="Times New Roman" w:cs="Times New Roman"/>
          <w:sz w:val="28"/>
          <w:szCs w:val="28"/>
        </w:rPr>
        <w:t xml:space="preserve"> - возможность подачи документов, необходимых для предоста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государственной услуги, в МФЦ:</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Дмфц</w:t>
      </w:r>
      <w:proofErr w:type="spellEnd"/>
      <w:r w:rsidRPr="00A7152F">
        <w:rPr>
          <w:rFonts w:ascii="Times New Roman" w:hAnsi="Times New Roman" w:cs="Times New Roman"/>
          <w:sz w:val="28"/>
          <w:szCs w:val="28"/>
        </w:rPr>
        <w:t xml:space="preserve"> = 5% при наличии возможности подачи документов, необход</w:t>
      </w:r>
      <w:r w:rsidRPr="00A7152F">
        <w:rPr>
          <w:rFonts w:ascii="Times New Roman" w:hAnsi="Times New Roman" w:cs="Times New Roman"/>
          <w:sz w:val="28"/>
          <w:szCs w:val="28"/>
        </w:rPr>
        <w:t>и</w:t>
      </w:r>
      <w:r w:rsidRPr="00A7152F">
        <w:rPr>
          <w:rFonts w:ascii="Times New Roman" w:hAnsi="Times New Roman" w:cs="Times New Roman"/>
          <w:sz w:val="28"/>
          <w:szCs w:val="28"/>
        </w:rPr>
        <w:lastRenderedPageBreak/>
        <w:t>мых для предоставления государственной услуги, в МФЦ;</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Дмфц</w:t>
      </w:r>
      <w:proofErr w:type="spellEnd"/>
      <w:r w:rsidRPr="00A7152F">
        <w:rPr>
          <w:rFonts w:ascii="Times New Roman" w:hAnsi="Times New Roman" w:cs="Times New Roman"/>
          <w:sz w:val="28"/>
          <w:szCs w:val="28"/>
        </w:rPr>
        <w:t xml:space="preserve"> = 0% при отсутствии возможности подачи документов, необх</w:t>
      </w:r>
      <w:r w:rsidRPr="00A7152F">
        <w:rPr>
          <w:rFonts w:ascii="Times New Roman" w:hAnsi="Times New Roman" w:cs="Times New Roman"/>
          <w:sz w:val="28"/>
          <w:szCs w:val="28"/>
        </w:rPr>
        <w:t>о</w:t>
      </w:r>
      <w:r w:rsidRPr="00A7152F">
        <w:rPr>
          <w:rFonts w:ascii="Times New Roman" w:hAnsi="Times New Roman" w:cs="Times New Roman"/>
          <w:sz w:val="28"/>
          <w:szCs w:val="28"/>
        </w:rPr>
        <w:t>димых для предоставления государственной услуги в МФЦ.</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Показатель 100% свидетельствует об обеспечении максимальной д</w:t>
      </w:r>
      <w:r w:rsidRPr="00A7152F">
        <w:rPr>
          <w:rFonts w:ascii="Times New Roman" w:hAnsi="Times New Roman" w:cs="Times New Roman"/>
          <w:sz w:val="28"/>
          <w:szCs w:val="28"/>
        </w:rPr>
        <w:t>о</w:t>
      </w:r>
      <w:r w:rsidRPr="00A7152F">
        <w:rPr>
          <w:rFonts w:ascii="Times New Roman" w:hAnsi="Times New Roman" w:cs="Times New Roman"/>
          <w:sz w:val="28"/>
          <w:szCs w:val="28"/>
        </w:rPr>
        <w:t>ступности получения государственной услуги;</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3) качество (</w:t>
      </w:r>
      <w:proofErr w:type="spellStart"/>
      <w:r w:rsidRPr="00A7152F">
        <w:rPr>
          <w:rFonts w:ascii="Times New Roman" w:hAnsi="Times New Roman" w:cs="Times New Roman"/>
          <w:sz w:val="28"/>
          <w:szCs w:val="28"/>
        </w:rPr>
        <w:t>Кач</w:t>
      </w:r>
      <w:proofErr w:type="spellEnd"/>
      <w:r w:rsidRPr="00A7152F">
        <w:rPr>
          <w:rFonts w:ascii="Times New Roman" w:hAnsi="Times New Roman" w:cs="Times New Roman"/>
          <w:sz w:val="28"/>
          <w:szCs w:val="28"/>
        </w:rPr>
        <w:t>):</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Кач</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Кдокум</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Кобслуж</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Кобмен</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Кфакт</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Квзаим</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Кпрод</w:t>
      </w:r>
      <w:proofErr w:type="spellEnd"/>
      <w:r w:rsidRPr="00A7152F">
        <w:rPr>
          <w:rFonts w:ascii="Times New Roman" w:hAnsi="Times New Roman" w:cs="Times New Roman"/>
          <w:sz w:val="28"/>
          <w:szCs w:val="28"/>
        </w:rPr>
        <w:t>,</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где: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Кдокум</w:t>
      </w:r>
      <w:proofErr w:type="spellEnd"/>
      <w:r w:rsidRPr="00A7152F">
        <w:rPr>
          <w:rFonts w:ascii="Times New Roman" w:hAnsi="Times New Roman" w:cs="Times New Roman"/>
          <w:sz w:val="28"/>
          <w:szCs w:val="28"/>
        </w:rPr>
        <w:t xml:space="preserve"> - количество принятых документов (с учетом уже имеющихся в </w:t>
      </w:r>
      <w:r w:rsidR="00275D4F">
        <w:rPr>
          <w:rFonts w:ascii="Times New Roman" w:hAnsi="Times New Roman" w:cs="Times New Roman"/>
          <w:sz w:val="28"/>
          <w:szCs w:val="28"/>
        </w:rPr>
        <w:t>управлении</w:t>
      </w:r>
      <w:r w:rsidRPr="00A7152F">
        <w:rPr>
          <w:rFonts w:ascii="Times New Roman" w:hAnsi="Times New Roman" w:cs="Times New Roman"/>
          <w:sz w:val="28"/>
          <w:szCs w:val="28"/>
        </w:rPr>
        <w:t>) / количество предусмотренных регламентом документов x 100%.</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Значение показателя более 100% говорит о том, что у гражданина з</w:t>
      </w:r>
      <w:r w:rsidRPr="00A7152F">
        <w:rPr>
          <w:rFonts w:ascii="Times New Roman" w:hAnsi="Times New Roman" w:cs="Times New Roman"/>
          <w:sz w:val="28"/>
          <w:szCs w:val="28"/>
        </w:rPr>
        <w:t>а</w:t>
      </w:r>
      <w:r w:rsidRPr="00A7152F">
        <w:rPr>
          <w:rFonts w:ascii="Times New Roman" w:hAnsi="Times New Roman" w:cs="Times New Roman"/>
          <w:sz w:val="28"/>
          <w:szCs w:val="28"/>
        </w:rPr>
        <w:t>требованы лишние документы.</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Значение показателя менее 100% говорит о том, что решение не может быть принято, потребуется повторное обращение.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Кобслуж</w:t>
      </w:r>
      <w:proofErr w:type="spellEnd"/>
      <w:r w:rsidRPr="00A7152F">
        <w:rPr>
          <w:rFonts w:ascii="Times New Roman" w:hAnsi="Times New Roman" w:cs="Times New Roman"/>
          <w:sz w:val="28"/>
          <w:szCs w:val="28"/>
        </w:rPr>
        <w:t xml:space="preserve"> - качество обслуживания при предоставлении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t>ной услуги:</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Кобслуж</w:t>
      </w:r>
      <w:proofErr w:type="spellEnd"/>
      <w:r w:rsidRPr="00A7152F">
        <w:rPr>
          <w:rFonts w:ascii="Times New Roman" w:hAnsi="Times New Roman" w:cs="Times New Roman"/>
          <w:sz w:val="28"/>
          <w:szCs w:val="28"/>
        </w:rPr>
        <w:t xml:space="preserve"> = 20%, если должностные лица, предоставляющие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ственную услугу, корректны, доброжелательны, дают подробные доступные разъяснения;</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Кобслуж</w:t>
      </w:r>
      <w:proofErr w:type="spellEnd"/>
      <w:r w:rsidRPr="00A7152F">
        <w:rPr>
          <w:rFonts w:ascii="Times New Roman" w:hAnsi="Times New Roman" w:cs="Times New Roman"/>
          <w:sz w:val="28"/>
          <w:szCs w:val="28"/>
        </w:rPr>
        <w:t xml:space="preserve"> = 0%, если должностные лица, предоставляющие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ственную услугу, некорректны, недоброжелательны, не дают подробные д</w:t>
      </w:r>
      <w:r w:rsidRPr="00A7152F">
        <w:rPr>
          <w:rFonts w:ascii="Times New Roman" w:hAnsi="Times New Roman" w:cs="Times New Roman"/>
          <w:sz w:val="28"/>
          <w:szCs w:val="28"/>
        </w:rPr>
        <w:t>о</w:t>
      </w:r>
      <w:r w:rsidRPr="00A7152F">
        <w:rPr>
          <w:rFonts w:ascii="Times New Roman" w:hAnsi="Times New Roman" w:cs="Times New Roman"/>
          <w:sz w:val="28"/>
          <w:szCs w:val="28"/>
        </w:rPr>
        <w:t>ступные разъяснения;</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Кобмен</w:t>
      </w:r>
      <w:proofErr w:type="spellEnd"/>
      <w:r w:rsidRPr="00A7152F">
        <w:rPr>
          <w:rFonts w:ascii="Times New Roman" w:hAnsi="Times New Roman" w:cs="Times New Roman"/>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x 100%.</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Федеральным законом</w:t>
      </w:r>
      <w:r w:rsidR="00F63A80" w:rsidRPr="00A7152F">
        <w:rPr>
          <w:rFonts w:ascii="Times New Roman" w:hAnsi="Times New Roman" w:cs="Times New Roman"/>
          <w:sz w:val="28"/>
          <w:szCs w:val="28"/>
        </w:rPr>
        <w:t xml:space="preserve"> </w:t>
      </w:r>
      <w:r w:rsidRPr="00A7152F">
        <w:rPr>
          <w:rFonts w:ascii="Times New Roman" w:hAnsi="Times New Roman" w:cs="Times New Roman"/>
          <w:sz w:val="28"/>
          <w:szCs w:val="28"/>
        </w:rPr>
        <w:t>«Об орг</w:t>
      </w:r>
      <w:r w:rsidRPr="00A7152F">
        <w:rPr>
          <w:rFonts w:ascii="Times New Roman" w:hAnsi="Times New Roman" w:cs="Times New Roman"/>
          <w:sz w:val="28"/>
          <w:szCs w:val="28"/>
        </w:rPr>
        <w:t>а</w:t>
      </w:r>
      <w:r w:rsidRPr="00A7152F">
        <w:rPr>
          <w:rFonts w:ascii="Times New Roman" w:hAnsi="Times New Roman" w:cs="Times New Roman"/>
          <w:sz w:val="28"/>
          <w:szCs w:val="28"/>
        </w:rPr>
        <w:t>низации предоставления государственных и муниципальных услуг».</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Кфакт</w:t>
      </w:r>
      <w:proofErr w:type="spellEnd"/>
      <w:r w:rsidRPr="00A7152F">
        <w:rPr>
          <w:rFonts w:ascii="Times New Roman" w:hAnsi="Times New Roman" w:cs="Times New Roman"/>
          <w:sz w:val="28"/>
          <w:szCs w:val="28"/>
        </w:rPr>
        <w:t xml:space="preserve"> = (количество заявителей - количество обоснованных жалоб - количество выявленных нарушений) / количество заявителей x 100%;</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Квзаим</w:t>
      </w:r>
      <w:proofErr w:type="spellEnd"/>
      <w:r w:rsidRPr="00A7152F">
        <w:rPr>
          <w:rFonts w:ascii="Times New Roman" w:hAnsi="Times New Roman" w:cs="Times New Roman"/>
          <w:sz w:val="28"/>
          <w:szCs w:val="28"/>
        </w:rPr>
        <w:t xml:space="preserve"> - количество взаимодействий заявителя с должностными лиц</w:t>
      </w:r>
      <w:r w:rsidRPr="00A7152F">
        <w:rPr>
          <w:rFonts w:ascii="Times New Roman" w:hAnsi="Times New Roman" w:cs="Times New Roman"/>
          <w:sz w:val="28"/>
          <w:szCs w:val="28"/>
        </w:rPr>
        <w:t>а</w:t>
      </w:r>
      <w:r w:rsidRPr="00A7152F">
        <w:rPr>
          <w:rFonts w:ascii="Times New Roman" w:hAnsi="Times New Roman" w:cs="Times New Roman"/>
          <w:sz w:val="28"/>
          <w:szCs w:val="28"/>
        </w:rPr>
        <w:t>ми, предоставляющими государственную услугу: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Квзаим</w:t>
      </w:r>
      <w:proofErr w:type="spellEnd"/>
      <w:r w:rsidRPr="00A7152F">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должностными лицами, предоставля</w:t>
      </w:r>
      <w:r w:rsidRPr="00A7152F">
        <w:rPr>
          <w:rFonts w:ascii="Times New Roman" w:hAnsi="Times New Roman" w:cs="Times New Roman"/>
          <w:sz w:val="28"/>
          <w:szCs w:val="28"/>
        </w:rPr>
        <w:t>ю</w:t>
      </w:r>
      <w:r w:rsidRPr="00A7152F">
        <w:rPr>
          <w:rFonts w:ascii="Times New Roman" w:hAnsi="Times New Roman" w:cs="Times New Roman"/>
          <w:sz w:val="28"/>
          <w:szCs w:val="28"/>
        </w:rPr>
        <w:t>щими государственную услугу;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Квзаим</w:t>
      </w:r>
      <w:proofErr w:type="spellEnd"/>
      <w:r w:rsidRPr="00A7152F">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должностными лицами,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ставляющими государственную услугу;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Квзаим</w:t>
      </w:r>
      <w:proofErr w:type="spellEnd"/>
      <w:r w:rsidRPr="00A7152F">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w:t>
      </w:r>
      <w:r w:rsidR="003A1D11">
        <w:rPr>
          <w:rFonts w:ascii="Times New Roman" w:hAnsi="Times New Roman" w:cs="Times New Roman"/>
          <w:sz w:val="28"/>
          <w:szCs w:val="28"/>
        </w:rPr>
        <w:t>ля с должностными лицами, предо</w:t>
      </w:r>
      <w:r w:rsidRPr="00A7152F">
        <w:rPr>
          <w:rFonts w:ascii="Times New Roman" w:hAnsi="Times New Roman" w:cs="Times New Roman"/>
          <w:sz w:val="28"/>
          <w:szCs w:val="28"/>
        </w:rPr>
        <w:t>ставляющими государственную услугу;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Кпрод</w:t>
      </w:r>
      <w:proofErr w:type="spellEnd"/>
      <w:r w:rsidRPr="00A7152F">
        <w:rPr>
          <w:rFonts w:ascii="Times New Roman" w:hAnsi="Times New Roman" w:cs="Times New Roman"/>
          <w:sz w:val="28"/>
          <w:szCs w:val="28"/>
        </w:rPr>
        <w:t xml:space="preserve"> - продолжительность взаимодействия заявителя с должностн</w:t>
      </w:r>
      <w:r w:rsidRPr="00A7152F">
        <w:rPr>
          <w:rFonts w:ascii="Times New Roman" w:hAnsi="Times New Roman" w:cs="Times New Roman"/>
          <w:sz w:val="28"/>
          <w:szCs w:val="28"/>
        </w:rPr>
        <w:t>ы</w:t>
      </w:r>
      <w:r w:rsidRPr="00A7152F">
        <w:rPr>
          <w:rFonts w:ascii="Times New Roman" w:hAnsi="Times New Roman" w:cs="Times New Roman"/>
          <w:sz w:val="28"/>
          <w:szCs w:val="28"/>
        </w:rPr>
        <w:t>ми лицами, предоставляющими государственную услугу:</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lastRenderedPageBreak/>
        <w:t>Кпрод</w:t>
      </w:r>
      <w:proofErr w:type="spellEnd"/>
      <w:r w:rsidRPr="00A7152F">
        <w:rPr>
          <w:rFonts w:ascii="Times New Roman" w:hAnsi="Times New Roman" w:cs="Times New Roman"/>
          <w:sz w:val="28"/>
          <w:szCs w:val="28"/>
        </w:rPr>
        <w:t xml:space="preserve"> = 30% при взаимодействии заявителя с должностными лицами, предоставляющими государственную услугу, в течение сроков, предусмо</w:t>
      </w:r>
      <w:r w:rsidRPr="00A7152F">
        <w:rPr>
          <w:rFonts w:ascii="Times New Roman" w:hAnsi="Times New Roman" w:cs="Times New Roman"/>
          <w:sz w:val="28"/>
          <w:szCs w:val="28"/>
        </w:rPr>
        <w:t>т</w:t>
      </w:r>
      <w:r w:rsidRPr="00A7152F">
        <w:rPr>
          <w:rFonts w:ascii="Times New Roman" w:hAnsi="Times New Roman" w:cs="Times New Roman"/>
          <w:sz w:val="28"/>
          <w:szCs w:val="28"/>
        </w:rPr>
        <w:t>ренных настоящим Административным регламентом;</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Кпрод</w:t>
      </w:r>
      <w:proofErr w:type="spellEnd"/>
      <w:r w:rsidRPr="00A7152F">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предоставляющими государственную услугу, сверх сроков, предусмотренных настоящим Административным регламентом.</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Значение показателя 100% говорит о том, что государственная услуга предоставляется в строгом соответствии с законодательством;</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4) удовлетворенность (Уд):</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Уд = 100% - </w:t>
      </w:r>
      <w:proofErr w:type="spellStart"/>
      <w:r w:rsidRPr="00A7152F">
        <w:rPr>
          <w:rFonts w:ascii="Times New Roman" w:hAnsi="Times New Roman" w:cs="Times New Roman"/>
          <w:sz w:val="28"/>
          <w:szCs w:val="28"/>
        </w:rPr>
        <w:t>Кобж</w:t>
      </w:r>
      <w:proofErr w:type="spellEnd"/>
      <w:r w:rsidRPr="00A7152F">
        <w:rPr>
          <w:rFonts w:ascii="Times New Roman" w:hAnsi="Times New Roman" w:cs="Times New Roman"/>
          <w:sz w:val="28"/>
          <w:szCs w:val="28"/>
        </w:rPr>
        <w:t xml:space="preserve"> / </w:t>
      </w:r>
      <w:proofErr w:type="spellStart"/>
      <w:r w:rsidRPr="00A7152F">
        <w:rPr>
          <w:rFonts w:ascii="Times New Roman" w:hAnsi="Times New Roman" w:cs="Times New Roman"/>
          <w:sz w:val="28"/>
          <w:szCs w:val="28"/>
        </w:rPr>
        <w:t>Кзаяв</w:t>
      </w:r>
      <w:proofErr w:type="spellEnd"/>
      <w:r w:rsidRPr="00A7152F">
        <w:rPr>
          <w:rFonts w:ascii="Times New Roman" w:hAnsi="Times New Roman" w:cs="Times New Roman"/>
          <w:sz w:val="28"/>
          <w:szCs w:val="28"/>
        </w:rPr>
        <w:t xml:space="preserve"> X 100%,</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где:</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Кобж</w:t>
      </w:r>
      <w:proofErr w:type="spellEnd"/>
      <w:r w:rsidRPr="00A7152F">
        <w:rPr>
          <w:rFonts w:ascii="Times New Roman" w:hAnsi="Times New Roman" w:cs="Times New Roman"/>
          <w:sz w:val="28"/>
          <w:szCs w:val="28"/>
        </w:rPr>
        <w:t xml:space="preserve"> - количество обжалований при предоставлении государственной услуги;</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proofErr w:type="spellStart"/>
      <w:r w:rsidRPr="00A7152F">
        <w:rPr>
          <w:rFonts w:ascii="Times New Roman" w:hAnsi="Times New Roman" w:cs="Times New Roman"/>
          <w:sz w:val="28"/>
          <w:szCs w:val="28"/>
        </w:rPr>
        <w:t>Кзаяв</w:t>
      </w:r>
      <w:proofErr w:type="spellEnd"/>
      <w:r w:rsidRPr="00A7152F">
        <w:rPr>
          <w:rFonts w:ascii="Times New Roman" w:hAnsi="Times New Roman" w:cs="Times New Roman"/>
          <w:sz w:val="28"/>
          <w:szCs w:val="28"/>
        </w:rPr>
        <w:t xml:space="preserve"> - количество заявителей.</w:t>
      </w:r>
    </w:p>
    <w:p w:rsidR="00622CCE"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Значение показателя 100% свидетельствует об удовлетворенности гражданами качеством предоставления государственной услуги.</w:t>
      </w:r>
    </w:p>
    <w:p w:rsidR="002515D2" w:rsidRPr="00A7152F" w:rsidRDefault="00622CCE"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процессе предоставления государственной услуги заявитель, его з</w:t>
      </w:r>
      <w:r w:rsidRPr="00A7152F">
        <w:rPr>
          <w:rFonts w:ascii="Times New Roman" w:hAnsi="Times New Roman" w:cs="Times New Roman"/>
          <w:sz w:val="28"/>
          <w:szCs w:val="28"/>
        </w:rPr>
        <w:t>а</w:t>
      </w:r>
      <w:r w:rsidRPr="00A7152F">
        <w:rPr>
          <w:rFonts w:ascii="Times New Roman" w:hAnsi="Times New Roman" w:cs="Times New Roman"/>
          <w:sz w:val="28"/>
          <w:szCs w:val="28"/>
        </w:rPr>
        <w:t>конный представитель или доверенное лицо вправе обращаться в управление за получением информации о ходе предоставления государственной услуги лично, посредством почтовой связи или с использованием информационно-коммуникационных технологий.</w:t>
      </w:r>
    </w:p>
    <w:p w:rsidR="00F63A80" w:rsidRPr="00A7152F" w:rsidRDefault="00F63A80" w:rsidP="00805FC3">
      <w:pPr>
        <w:pStyle w:val="ConsPlusNormal"/>
        <w:ind w:firstLine="709"/>
        <w:jc w:val="both"/>
        <w:outlineLvl w:val="2"/>
        <w:rPr>
          <w:rFonts w:ascii="Times New Roman" w:hAnsi="Times New Roman" w:cs="Times New Roman"/>
          <w:sz w:val="28"/>
          <w:szCs w:val="28"/>
        </w:rPr>
      </w:pP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2.17. Иные требования, в том числе учитывающие особенности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ставления государственной услуги по экстерриториальному принципу (в случае, если государственная услуга предоставляется по экстерриториальн</w:t>
      </w:r>
      <w:r w:rsidRPr="00A7152F">
        <w:rPr>
          <w:rFonts w:ascii="Times New Roman" w:hAnsi="Times New Roman" w:cs="Times New Roman"/>
          <w:sz w:val="28"/>
          <w:szCs w:val="28"/>
        </w:rPr>
        <w:t>о</w:t>
      </w:r>
      <w:r w:rsidRPr="00A7152F">
        <w:rPr>
          <w:rFonts w:ascii="Times New Roman" w:hAnsi="Times New Roman" w:cs="Times New Roman"/>
          <w:sz w:val="28"/>
          <w:szCs w:val="28"/>
        </w:rPr>
        <w:t>му принципу) и особенности предоставления государственной услуги в эле</w:t>
      </w:r>
      <w:r w:rsidRPr="00A7152F">
        <w:rPr>
          <w:rFonts w:ascii="Times New Roman" w:hAnsi="Times New Roman" w:cs="Times New Roman"/>
          <w:sz w:val="28"/>
          <w:szCs w:val="28"/>
        </w:rPr>
        <w:t>к</w:t>
      </w:r>
      <w:r w:rsidRPr="00A7152F">
        <w:rPr>
          <w:rFonts w:ascii="Times New Roman" w:hAnsi="Times New Roman" w:cs="Times New Roman"/>
          <w:sz w:val="28"/>
          <w:szCs w:val="28"/>
        </w:rPr>
        <w:t>тронной форме</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Государственная услуга по экстерриториальному принципу не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ставляется.</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2.17.1. При предоставлении государственной услуги в МФЦ должнос</w:t>
      </w:r>
      <w:r w:rsidRPr="00A7152F">
        <w:rPr>
          <w:rFonts w:ascii="Times New Roman" w:hAnsi="Times New Roman" w:cs="Times New Roman"/>
          <w:sz w:val="28"/>
          <w:szCs w:val="28"/>
        </w:rPr>
        <w:t>т</w:t>
      </w:r>
      <w:r w:rsidRPr="00A7152F">
        <w:rPr>
          <w:rFonts w:ascii="Times New Roman" w:hAnsi="Times New Roman" w:cs="Times New Roman"/>
          <w:sz w:val="28"/>
          <w:szCs w:val="28"/>
        </w:rPr>
        <w:t>ными лицами МФЦ могут в соответствии с Административным регламентом осуществляться:</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информирование заявителей о порядке предоставления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t>ной услуги в МФЦ, о ходе выполнения запроса о предоставлении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по иным вопросам, связанным с предоставлением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а также консультирование заявителей о порядке предоста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государственной услуги в МФЦ;</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прием запросов заявителей о предоставлении государственной услуги и иных документов, необходимых для предоставления государственной усл</w:t>
      </w:r>
      <w:r w:rsidRPr="00A7152F">
        <w:rPr>
          <w:rFonts w:ascii="Times New Roman" w:hAnsi="Times New Roman" w:cs="Times New Roman"/>
          <w:sz w:val="28"/>
          <w:szCs w:val="28"/>
        </w:rPr>
        <w:t>у</w:t>
      </w:r>
      <w:r w:rsidRPr="00A7152F">
        <w:rPr>
          <w:rFonts w:ascii="Times New Roman" w:hAnsi="Times New Roman" w:cs="Times New Roman"/>
          <w:sz w:val="28"/>
          <w:szCs w:val="28"/>
        </w:rPr>
        <w:t>ги;</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формирование и направление МФЦ межведомственного запроса в о</w:t>
      </w:r>
      <w:r w:rsidRPr="00A7152F">
        <w:rPr>
          <w:rFonts w:ascii="Times New Roman" w:hAnsi="Times New Roman" w:cs="Times New Roman"/>
          <w:sz w:val="28"/>
          <w:szCs w:val="28"/>
        </w:rPr>
        <w:t>р</w:t>
      </w:r>
      <w:r w:rsidRPr="00A7152F">
        <w:rPr>
          <w:rFonts w:ascii="Times New Roman" w:hAnsi="Times New Roman" w:cs="Times New Roman"/>
          <w:sz w:val="28"/>
          <w:szCs w:val="28"/>
        </w:rPr>
        <w:t>ган исполнительной власти края, предоставляющий государственную услугу, иные организации, участвующие в предоставлении государственной услуги;</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выдача заявителю результата предоставления государственной услуги, </w:t>
      </w:r>
      <w:r w:rsidRPr="00A7152F">
        <w:rPr>
          <w:rFonts w:ascii="Times New Roman" w:hAnsi="Times New Roman" w:cs="Times New Roman"/>
          <w:sz w:val="28"/>
          <w:szCs w:val="28"/>
        </w:rPr>
        <w:lastRenderedPageBreak/>
        <w:t xml:space="preserve">в том числе выдача документов на бумажном носителе, подтверждающих </w:t>
      </w:r>
      <w:proofErr w:type="gramStart"/>
      <w:r w:rsidRPr="00A7152F">
        <w:rPr>
          <w:rFonts w:ascii="Times New Roman" w:hAnsi="Times New Roman" w:cs="Times New Roman"/>
          <w:sz w:val="28"/>
          <w:szCs w:val="28"/>
        </w:rPr>
        <w:t>со-держание</w:t>
      </w:r>
      <w:proofErr w:type="gramEnd"/>
      <w:r w:rsidRPr="00A7152F">
        <w:rPr>
          <w:rFonts w:ascii="Times New Roman" w:hAnsi="Times New Roman" w:cs="Times New Roman"/>
          <w:sz w:val="28"/>
          <w:szCs w:val="28"/>
        </w:rPr>
        <w:t xml:space="preserve"> электронных документов, направленных в МФЦ по результатам предоставления управлением;</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w:t>
      </w:r>
      <w:r w:rsidRPr="00A7152F">
        <w:rPr>
          <w:rFonts w:ascii="Times New Roman" w:hAnsi="Times New Roman" w:cs="Times New Roman"/>
          <w:sz w:val="28"/>
          <w:szCs w:val="28"/>
        </w:rPr>
        <w:t>а</w:t>
      </w:r>
      <w:r w:rsidRPr="00A7152F">
        <w:rPr>
          <w:rFonts w:ascii="Times New Roman" w:hAnsi="Times New Roman" w:cs="Times New Roman"/>
          <w:sz w:val="28"/>
          <w:szCs w:val="28"/>
        </w:rPr>
        <w:t>лифицированной электронной подписи заявителя, использованной при обр</w:t>
      </w:r>
      <w:r w:rsidRPr="00A7152F">
        <w:rPr>
          <w:rFonts w:ascii="Times New Roman" w:hAnsi="Times New Roman" w:cs="Times New Roman"/>
          <w:sz w:val="28"/>
          <w:szCs w:val="28"/>
        </w:rPr>
        <w:t>а</w:t>
      </w:r>
      <w:r w:rsidRPr="00A7152F">
        <w:rPr>
          <w:rFonts w:ascii="Times New Roman" w:hAnsi="Times New Roman" w:cs="Times New Roman"/>
          <w:sz w:val="28"/>
          <w:szCs w:val="28"/>
        </w:rPr>
        <w:t>щении за получением государственной услуги, а также с установлением п</w:t>
      </w:r>
      <w:r w:rsidRPr="00A7152F">
        <w:rPr>
          <w:rFonts w:ascii="Times New Roman" w:hAnsi="Times New Roman" w:cs="Times New Roman"/>
          <w:sz w:val="28"/>
          <w:szCs w:val="28"/>
        </w:rPr>
        <w:t>е</w:t>
      </w:r>
      <w:r w:rsidRPr="00A7152F">
        <w:rPr>
          <w:rFonts w:ascii="Times New Roman" w:hAnsi="Times New Roman" w:cs="Times New Roman"/>
          <w:sz w:val="28"/>
          <w:szCs w:val="28"/>
        </w:rPr>
        <w:t>речня средств удостоверяющих центров, которые допускаются для использ</w:t>
      </w:r>
      <w:r w:rsidRPr="00A7152F">
        <w:rPr>
          <w:rFonts w:ascii="Times New Roman" w:hAnsi="Times New Roman" w:cs="Times New Roman"/>
          <w:sz w:val="28"/>
          <w:szCs w:val="28"/>
        </w:rPr>
        <w:t>о</w:t>
      </w:r>
      <w:r w:rsidRPr="00A7152F">
        <w:rPr>
          <w:rFonts w:ascii="Times New Roman" w:hAnsi="Times New Roman" w:cs="Times New Roman"/>
          <w:sz w:val="28"/>
          <w:szCs w:val="28"/>
        </w:rPr>
        <w:t xml:space="preserve">вания в целях обеспечения указанной проверки и определяются на основании утверждаемой </w:t>
      </w:r>
      <w:r w:rsidR="00275D4F">
        <w:rPr>
          <w:rFonts w:ascii="Times New Roman" w:hAnsi="Times New Roman" w:cs="Times New Roman"/>
          <w:sz w:val="28"/>
          <w:szCs w:val="28"/>
        </w:rPr>
        <w:t>управлением</w:t>
      </w:r>
      <w:r w:rsidRPr="00A7152F">
        <w:rPr>
          <w:rFonts w:ascii="Times New Roman" w:hAnsi="Times New Roman" w:cs="Times New Roman"/>
          <w:sz w:val="28"/>
          <w:szCs w:val="28"/>
        </w:rPr>
        <w:t xml:space="preserve"> по согласованию с Федеральной службой бе</w:t>
      </w:r>
      <w:r w:rsidRPr="00A7152F">
        <w:rPr>
          <w:rFonts w:ascii="Times New Roman" w:hAnsi="Times New Roman" w:cs="Times New Roman"/>
          <w:sz w:val="28"/>
          <w:szCs w:val="28"/>
        </w:rPr>
        <w:t>з</w:t>
      </w:r>
      <w:r w:rsidRPr="00A7152F">
        <w:rPr>
          <w:rFonts w:ascii="Times New Roman" w:hAnsi="Times New Roman" w:cs="Times New Roman"/>
          <w:sz w:val="28"/>
          <w:szCs w:val="28"/>
        </w:rPr>
        <w:t>опасности Российской Федерации модели угроз безопасности</w:t>
      </w:r>
      <w:proofErr w:type="gramEnd"/>
      <w:r w:rsidRPr="00A7152F">
        <w:rPr>
          <w:rFonts w:ascii="Times New Roman" w:hAnsi="Times New Roman" w:cs="Times New Roman"/>
          <w:sz w:val="28"/>
          <w:szCs w:val="28"/>
        </w:rPr>
        <w:t xml:space="preserve"> информации в информационной системе, используемой в целях приема обращений за пол</w:t>
      </w:r>
      <w:r w:rsidRPr="00A7152F">
        <w:rPr>
          <w:rFonts w:ascii="Times New Roman" w:hAnsi="Times New Roman" w:cs="Times New Roman"/>
          <w:sz w:val="28"/>
          <w:szCs w:val="28"/>
        </w:rPr>
        <w:t>у</w:t>
      </w:r>
      <w:r w:rsidRPr="00A7152F">
        <w:rPr>
          <w:rFonts w:ascii="Times New Roman" w:hAnsi="Times New Roman" w:cs="Times New Roman"/>
          <w:sz w:val="28"/>
          <w:szCs w:val="28"/>
        </w:rPr>
        <w:t>чением государственной услуги и (или) предоставления такой услуги.</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Должностное лицо МФЦ при однократном обращении заявителя с з</w:t>
      </w:r>
      <w:r w:rsidRPr="00A7152F">
        <w:rPr>
          <w:rFonts w:ascii="Times New Roman" w:hAnsi="Times New Roman" w:cs="Times New Roman"/>
          <w:sz w:val="28"/>
          <w:szCs w:val="28"/>
        </w:rPr>
        <w:t>а</w:t>
      </w:r>
      <w:r w:rsidRPr="00A7152F">
        <w:rPr>
          <w:rFonts w:ascii="Times New Roman" w:hAnsi="Times New Roman" w:cs="Times New Roman"/>
          <w:sz w:val="28"/>
          <w:szCs w:val="28"/>
        </w:rPr>
        <w:t>просом о предоставлении нескольких государственных и (или) муниципал</w:t>
      </w:r>
      <w:r w:rsidRPr="00A7152F">
        <w:rPr>
          <w:rFonts w:ascii="Times New Roman" w:hAnsi="Times New Roman" w:cs="Times New Roman"/>
          <w:sz w:val="28"/>
          <w:szCs w:val="28"/>
        </w:rPr>
        <w:t>ь</w:t>
      </w:r>
      <w:r w:rsidRPr="00A7152F">
        <w:rPr>
          <w:rFonts w:ascii="Times New Roman" w:hAnsi="Times New Roman" w:cs="Times New Roman"/>
          <w:sz w:val="28"/>
          <w:szCs w:val="28"/>
        </w:rPr>
        <w:t>ных услуг организует предоставление заявителю двух и более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t xml:space="preserve">ных и (или) муниципальных услуг. В этом случае должностное лицо МФЦ для обеспечения получения заявителем государственных услуг, указанных в комплексном запросе, </w:t>
      </w:r>
      <w:proofErr w:type="gramStart"/>
      <w:r w:rsidRPr="00A7152F">
        <w:rPr>
          <w:rFonts w:ascii="Times New Roman" w:hAnsi="Times New Roman" w:cs="Times New Roman"/>
          <w:sz w:val="28"/>
          <w:szCs w:val="28"/>
        </w:rPr>
        <w:t>предоставляемых</w:t>
      </w:r>
      <w:proofErr w:type="gramEnd"/>
      <w:r w:rsidRPr="00A7152F">
        <w:rPr>
          <w:rFonts w:ascii="Times New Roman" w:hAnsi="Times New Roman" w:cs="Times New Roman"/>
          <w:sz w:val="28"/>
          <w:szCs w:val="28"/>
        </w:rPr>
        <w:t xml:space="preserve"> в том числе органом местного сам</w:t>
      </w:r>
      <w:r w:rsidRPr="00A7152F">
        <w:rPr>
          <w:rFonts w:ascii="Times New Roman" w:hAnsi="Times New Roman" w:cs="Times New Roman"/>
          <w:sz w:val="28"/>
          <w:szCs w:val="28"/>
        </w:rPr>
        <w:t>о</w:t>
      </w:r>
      <w:r w:rsidRPr="00A7152F">
        <w:rPr>
          <w:rFonts w:ascii="Times New Roman" w:hAnsi="Times New Roman" w:cs="Times New Roman"/>
          <w:sz w:val="28"/>
          <w:szCs w:val="28"/>
        </w:rPr>
        <w:t>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w:t>
      </w:r>
      <w:r w:rsidR="00C14464" w:rsidRPr="00A7152F">
        <w:rPr>
          <w:rFonts w:ascii="Times New Roman" w:hAnsi="Times New Roman" w:cs="Times New Roman"/>
          <w:sz w:val="28"/>
          <w:szCs w:val="28"/>
        </w:rPr>
        <w:t>яет в управление заявление, под</w:t>
      </w:r>
      <w:r w:rsidRPr="00A7152F">
        <w:rPr>
          <w:rFonts w:ascii="Times New Roman" w:hAnsi="Times New Roman" w:cs="Times New Roman"/>
          <w:sz w:val="28"/>
          <w:szCs w:val="28"/>
        </w:rPr>
        <w:t>писанное уполномоченным дол</w:t>
      </w:r>
      <w:r w:rsidRPr="00A7152F">
        <w:rPr>
          <w:rFonts w:ascii="Times New Roman" w:hAnsi="Times New Roman" w:cs="Times New Roman"/>
          <w:sz w:val="28"/>
          <w:szCs w:val="28"/>
        </w:rPr>
        <w:t>ж</w:t>
      </w:r>
      <w:r w:rsidRPr="00A7152F">
        <w:rPr>
          <w:rFonts w:ascii="Times New Roman" w:hAnsi="Times New Roman" w:cs="Times New Roman"/>
          <w:sz w:val="28"/>
          <w:szCs w:val="28"/>
        </w:rPr>
        <w:t>ностным лицом МФЦ и скрепленное печатью МФЦ, а также документы, н</w:t>
      </w:r>
      <w:r w:rsidRPr="00A7152F">
        <w:rPr>
          <w:rFonts w:ascii="Times New Roman" w:hAnsi="Times New Roman" w:cs="Times New Roman"/>
          <w:sz w:val="28"/>
          <w:szCs w:val="28"/>
        </w:rPr>
        <w:t>е</w:t>
      </w:r>
      <w:r w:rsidRPr="00A7152F">
        <w:rPr>
          <w:rFonts w:ascii="Times New Roman" w:hAnsi="Times New Roman" w:cs="Times New Roman"/>
          <w:sz w:val="28"/>
          <w:szCs w:val="28"/>
        </w:rPr>
        <w:t xml:space="preserve">обходимые для предоставления </w:t>
      </w:r>
      <w:proofErr w:type="gramStart"/>
      <w:r w:rsidRPr="00A7152F">
        <w:rPr>
          <w:rFonts w:ascii="Times New Roman" w:hAnsi="Times New Roman" w:cs="Times New Roman"/>
          <w:sz w:val="28"/>
          <w:szCs w:val="28"/>
        </w:rPr>
        <w:t>государственных услуг, предоставляемые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явителем самостоятельно, с приложением заверенной МФЦ копии комплек</w:t>
      </w:r>
      <w:r w:rsidRPr="00A7152F">
        <w:rPr>
          <w:rFonts w:ascii="Times New Roman" w:hAnsi="Times New Roman" w:cs="Times New Roman"/>
          <w:sz w:val="28"/>
          <w:szCs w:val="28"/>
        </w:rPr>
        <w:t>с</w:t>
      </w:r>
      <w:r w:rsidRPr="00A7152F">
        <w:rPr>
          <w:rFonts w:ascii="Times New Roman" w:hAnsi="Times New Roman" w:cs="Times New Roman"/>
          <w:sz w:val="28"/>
          <w:szCs w:val="28"/>
        </w:rPr>
        <w:t>ного запроса.</w:t>
      </w:r>
      <w:proofErr w:type="gramEnd"/>
      <w:r w:rsidRPr="00A7152F">
        <w:rPr>
          <w:rFonts w:ascii="Times New Roman" w:hAnsi="Times New Roman" w:cs="Times New Roman"/>
          <w:sz w:val="28"/>
          <w:szCs w:val="28"/>
        </w:rPr>
        <w:t xml:space="preserve"> При этом не требуются составление и подписание таких зая</w:t>
      </w:r>
      <w:r w:rsidRPr="00A7152F">
        <w:rPr>
          <w:rFonts w:ascii="Times New Roman" w:hAnsi="Times New Roman" w:cs="Times New Roman"/>
          <w:sz w:val="28"/>
          <w:szCs w:val="28"/>
        </w:rPr>
        <w:t>в</w:t>
      </w:r>
      <w:r w:rsidRPr="00A7152F">
        <w:rPr>
          <w:rFonts w:ascii="Times New Roman" w:hAnsi="Times New Roman" w:cs="Times New Roman"/>
          <w:sz w:val="28"/>
          <w:szCs w:val="28"/>
        </w:rPr>
        <w:t>лений заявителем.</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w:t>
      </w:r>
      <w:r w:rsidRPr="00A7152F">
        <w:rPr>
          <w:rFonts w:ascii="Times New Roman" w:hAnsi="Times New Roman" w:cs="Times New Roman"/>
          <w:sz w:val="28"/>
          <w:szCs w:val="28"/>
        </w:rPr>
        <w:t>и</w:t>
      </w:r>
      <w:r w:rsidRPr="00A7152F">
        <w:rPr>
          <w:rFonts w:ascii="Times New Roman" w:hAnsi="Times New Roman" w:cs="Times New Roman"/>
          <w:sz w:val="28"/>
          <w:szCs w:val="28"/>
        </w:rPr>
        <w:t>тель, а также согласие заявителя на осуществление МФЦ от его имени де</w:t>
      </w:r>
      <w:r w:rsidRPr="00A7152F">
        <w:rPr>
          <w:rFonts w:ascii="Times New Roman" w:hAnsi="Times New Roman" w:cs="Times New Roman"/>
          <w:sz w:val="28"/>
          <w:szCs w:val="28"/>
        </w:rPr>
        <w:t>й</w:t>
      </w:r>
      <w:r w:rsidRPr="00A7152F">
        <w:rPr>
          <w:rFonts w:ascii="Times New Roman" w:hAnsi="Times New Roman" w:cs="Times New Roman"/>
          <w:sz w:val="28"/>
          <w:szCs w:val="28"/>
        </w:rPr>
        <w:t>ствий, необходимых для их предоставления.</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Общий срок выполнения комплексного запроса исчисляется как наибольшая продолжительность государственной услуги в составе ко</w:t>
      </w:r>
      <w:r w:rsidRPr="00A7152F">
        <w:rPr>
          <w:rFonts w:ascii="Times New Roman" w:hAnsi="Times New Roman" w:cs="Times New Roman"/>
          <w:sz w:val="28"/>
          <w:szCs w:val="28"/>
        </w:rPr>
        <w:t>м</w:t>
      </w:r>
      <w:r w:rsidRPr="00A7152F">
        <w:rPr>
          <w:rFonts w:ascii="Times New Roman" w:hAnsi="Times New Roman" w:cs="Times New Roman"/>
          <w:sz w:val="28"/>
          <w:szCs w:val="28"/>
        </w:rPr>
        <w:t>плексного запроса для «параллельных» услуг или как сумма наибольших сроков оказания государственных услуг в составе комплексного запроса для «последовательных» услуг.</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приеме комплексного запроса у заявителя должностные лица МФЦ обязаны проинформировать его обо всех государственных и (или) м</w:t>
      </w:r>
      <w:r w:rsidRPr="00A7152F">
        <w:rPr>
          <w:rFonts w:ascii="Times New Roman" w:hAnsi="Times New Roman" w:cs="Times New Roman"/>
          <w:sz w:val="28"/>
          <w:szCs w:val="28"/>
        </w:rPr>
        <w:t>у</w:t>
      </w:r>
      <w:r w:rsidRPr="00A7152F">
        <w:rPr>
          <w:rFonts w:ascii="Times New Roman" w:hAnsi="Times New Roman" w:cs="Times New Roman"/>
          <w:sz w:val="28"/>
          <w:szCs w:val="28"/>
        </w:rPr>
        <w:t>ниципальных услугах, услугах, которые являются необходимыми и обяз</w:t>
      </w:r>
      <w:r w:rsidRPr="00A7152F">
        <w:rPr>
          <w:rFonts w:ascii="Times New Roman" w:hAnsi="Times New Roman" w:cs="Times New Roman"/>
          <w:sz w:val="28"/>
          <w:szCs w:val="28"/>
        </w:rPr>
        <w:t>а</w:t>
      </w:r>
      <w:r w:rsidRPr="00A7152F">
        <w:rPr>
          <w:rFonts w:ascii="Times New Roman" w:hAnsi="Times New Roman" w:cs="Times New Roman"/>
          <w:sz w:val="28"/>
          <w:szCs w:val="28"/>
        </w:rPr>
        <w:t>тельными для предоставления государственных и муниципальных услуг, п</w:t>
      </w:r>
      <w:r w:rsidRPr="00A7152F">
        <w:rPr>
          <w:rFonts w:ascii="Times New Roman" w:hAnsi="Times New Roman" w:cs="Times New Roman"/>
          <w:sz w:val="28"/>
          <w:szCs w:val="28"/>
        </w:rPr>
        <w:t>о</w:t>
      </w:r>
      <w:r w:rsidRPr="00A7152F">
        <w:rPr>
          <w:rFonts w:ascii="Times New Roman" w:hAnsi="Times New Roman" w:cs="Times New Roman"/>
          <w:sz w:val="28"/>
          <w:szCs w:val="28"/>
        </w:rPr>
        <w:t>лучение которых необходимо для получения государственных и (или) мун</w:t>
      </w:r>
      <w:r w:rsidRPr="00A7152F">
        <w:rPr>
          <w:rFonts w:ascii="Times New Roman" w:hAnsi="Times New Roman" w:cs="Times New Roman"/>
          <w:sz w:val="28"/>
          <w:szCs w:val="28"/>
        </w:rPr>
        <w:t>и</w:t>
      </w:r>
      <w:r w:rsidRPr="00A7152F">
        <w:rPr>
          <w:rFonts w:ascii="Times New Roman" w:hAnsi="Times New Roman" w:cs="Times New Roman"/>
          <w:sz w:val="28"/>
          <w:szCs w:val="28"/>
        </w:rPr>
        <w:t>ципальных услуг, указанных в комплексном запросе.</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2.17.2. Предоставление государственной услуги в электронной форме</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предоставлении государственной услуги заявителю обеспечивае</w:t>
      </w:r>
      <w:r w:rsidRPr="00A7152F">
        <w:rPr>
          <w:rFonts w:ascii="Times New Roman" w:hAnsi="Times New Roman" w:cs="Times New Roman"/>
          <w:sz w:val="28"/>
          <w:szCs w:val="28"/>
        </w:rPr>
        <w:t>т</w:t>
      </w:r>
      <w:r w:rsidRPr="00A7152F">
        <w:rPr>
          <w:rFonts w:ascii="Times New Roman" w:hAnsi="Times New Roman" w:cs="Times New Roman"/>
          <w:sz w:val="28"/>
          <w:szCs w:val="28"/>
        </w:rPr>
        <w:lastRenderedPageBreak/>
        <w:t>ся возможность с использованием сети «Интернет» через официальный сайт управления, единый портал, региональный портал:</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представлять заявление и документы, необходимые для предоставления государственной услуги, в порядке, установленном постановлением Прав</w:t>
      </w:r>
      <w:r w:rsidRPr="00A7152F">
        <w:rPr>
          <w:rFonts w:ascii="Times New Roman" w:hAnsi="Times New Roman" w:cs="Times New Roman"/>
          <w:sz w:val="28"/>
          <w:szCs w:val="28"/>
        </w:rPr>
        <w:t>и</w:t>
      </w:r>
      <w:r w:rsidR="000F715D" w:rsidRPr="00A7152F">
        <w:rPr>
          <w:rFonts w:ascii="Times New Roman" w:hAnsi="Times New Roman" w:cs="Times New Roman"/>
          <w:sz w:val="28"/>
          <w:szCs w:val="28"/>
        </w:rPr>
        <w:t>т</w:t>
      </w:r>
      <w:r w:rsidRPr="00A7152F">
        <w:rPr>
          <w:rFonts w:ascii="Times New Roman" w:hAnsi="Times New Roman" w:cs="Times New Roman"/>
          <w:sz w:val="28"/>
          <w:szCs w:val="28"/>
        </w:rPr>
        <w:t>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обращении заявителя посредством единого портала и регионал</w:t>
      </w:r>
      <w:r w:rsidRPr="00A7152F">
        <w:rPr>
          <w:rFonts w:ascii="Times New Roman" w:hAnsi="Times New Roman" w:cs="Times New Roman"/>
          <w:sz w:val="28"/>
          <w:szCs w:val="28"/>
        </w:rPr>
        <w:t>ь</w:t>
      </w:r>
      <w:r w:rsidRPr="00A7152F">
        <w:rPr>
          <w:rFonts w:ascii="Times New Roman" w:hAnsi="Times New Roman" w:cs="Times New Roman"/>
          <w:sz w:val="28"/>
          <w:szCs w:val="28"/>
        </w:rPr>
        <w:t>ного портала в целях получения информации о порядке предоставления го</w:t>
      </w:r>
      <w:r w:rsidRPr="00A7152F">
        <w:rPr>
          <w:rFonts w:ascii="Times New Roman" w:hAnsi="Times New Roman" w:cs="Times New Roman"/>
          <w:sz w:val="28"/>
          <w:szCs w:val="28"/>
        </w:rPr>
        <w:t>с</w:t>
      </w:r>
      <w:r w:rsidRPr="00A7152F">
        <w:rPr>
          <w:rFonts w:ascii="Times New Roman" w:hAnsi="Times New Roman" w:cs="Times New Roman"/>
          <w:sz w:val="28"/>
          <w:szCs w:val="28"/>
        </w:rPr>
        <w:t>ударственной услуги, а также сведений о ходе предоставления государстве</w:t>
      </w:r>
      <w:r w:rsidRPr="00A7152F">
        <w:rPr>
          <w:rFonts w:ascii="Times New Roman" w:hAnsi="Times New Roman" w:cs="Times New Roman"/>
          <w:sz w:val="28"/>
          <w:szCs w:val="28"/>
        </w:rPr>
        <w:t>н</w:t>
      </w:r>
      <w:r w:rsidRPr="00A7152F">
        <w:rPr>
          <w:rFonts w:ascii="Times New Roman" w:hAnsi="Times New Roman" w:cs="Times New Roman"/>
          <w:sz w:val="28"/>
          <w:szCs w:val="28"/>
        </w:rPr>
        <w:t>ной услуги используется простая электронная подпись или усиленная квал</w:t>
      </w:r>
      <w:r w:rsidRPr="00A7152F">
        <w:rPr>
          <w:rFonts w:ascii="Times New Roman" w:hAnsi="Times New Roman" w:cs="Times New Roman"/>
          <w:sz w:val="28"/>
          <w:szCs w:val="28"/>
        </w:rPr>
        <w:t>и</w:t>
      </w:r>
      <w:r w:rsidRPr="00A7152F">
        <w:rPr>
          <w:rFonts w:ascii="Times New Roman" w:hAnsi="Times New Roman" w:cs="Times New Roman"/>
          <w:sz w:val="28"/>
          <w:szCs w:val="28"/>
        </w:rPr>
        <w:t>фицированная электронная подпись.</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обращении заявителя в форме электронного документа посре</w:t>
      </w:r>
      <w:r w:rsidRPr="00A7152F">
        <w:rPr>
          <w:rFonts w:ascii="Times New Roman" w:hAnsi="Times New Roman" w:cs="Times New Roman"/>
          <w:sz w:val="28"/>
          <w:szCs w:val="28"/>
        </w:rPr>
        <w:t>д</w:t>
      </w:r>
      <w:r w:rsidRPr="00A7152F">
        <w:rPr>
          <w:rFonts w:ascii="Times New Roman" w:hAnsi="Times New Roman" w:cs="Times New Roman"/>
          <w:sz w:val="28"/>
          <w:szCs w:val="28"/>
        </w:rPr>
        <w:t>ством единого портала и регионального портала в целях получения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используется простая электронная подпись или усиленная квалифицированная электронная подпись. Для использования усиленной квалифицированной подписи заявителю необходимо получить квалифицир</w:t>
      </w:r>
      <w:r w:rsidRPr="00A7152F">
        <w:rPr>
          <w:rFonts w:ascii="Times New Roman" w:hAnsi="Times New Roman" w:cs="Times New Roman"/>
          <w:sz w:val="28"/>
          <w:szCs w:val="28"/>
        </w:rPr>
        <w:t>о</w:t>
      </w:r>
      <w:r w:rsidRPr="00A7152F">
        <w:rPr>
          <w:rFonts w:ascii="Times New Roman" w:hAnsi="Times New Roman" w:cs="Times New Roman"/>
          <w:sz w:val="28"/>
          <w:szCs w:val="28"/>
        </w:rPr>
        <w:t>ванный сертификат ключа проверки электронной подписи в удостоверяющем центре, аккредитованном в порядке, установленном Федеральным законом</w:t>
      </w:r>
      <w:r w:rsidR="000F715D" w:rsidRPr="00A7152F">
        <w:rPr>
          <w:rFonts w:ascii="Times New Roman" w:hAnsi="Times New Roman" w:cs="Times New Roman"/>
          <w:sz w:val="28"/>
          <w:szCs w:val="28"/>
        </w:rPr>
        <w:t xml:space="preserve"> </w:t>
      </w:r>
      <w:r w:rsidRPr="00A7152F">
        <w:rPr>
          <w:rFonts w:ascii="Times New Roman" w:hAnsi="Times New Roman" w:cs="Times New Roman"/>
          <w:sz w:val="28"/>
          <w:szCs w:val="28"/>
        </w:rPr>
        <w:t>«Об электронной подписи».</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t>В случае если при обращении в электронной форме за получением го</w:t>
      </w:r>
      <w:r w:rsidRPr="00A7152F">
        <w:rPr>
          <w:rFonts w:ascii="Times New Roman" w:hAnsi="Times New Roman" w:cs="Times New Roman"/>
          <w:sz w:val="28"/>
          <w:szCs w:val="28"/>
        </w:rPr>
        <w:t>с</w:t>
      </w:r>
      <w:r w:rsidRPr="00A7152F">
        <w:rPr>
          <w:rFonts w:ascii="Times New Roman" w:hAnsi="Times New Roman" w:cs="Times New Roman"/>
          <w:sz w:val="28"/>
          <w:szCs w:val="28"/>
        </w:rPr>
        <w:t>ударственной услуги идентификация и аутентификация заявителя-физического лица осуществляются с использованием единой системы иде</w:t>
      </w:r>
      <w:r w:rsidRPr="00A7152F">
        <w:rPr>
          <w:rFonts w:ascii="Times New Roman" w:hAnsi="Times New Roman" w:cs="Times New Roman"/>
          <w:sz w:val="28"/>
          <w:szCs w:val="28"/>
        </w:rPr>
        <w:t>н</w:t>
      </w:r>
      <w:r w:rsidRPr="00A7152F">
        <w:rPr>
          <w:rFonts w:ascii="Times New Roman" w:hAnsi="Times New Roman" w:cs="Times New Roman"/>
          <w:sz w:val="28"/>
          <w:szCs w:val="28"/>
        </w:rPr>
        <w:t>тификации и аутентификации, то заявитель имеет право использовать пр</w:t>
      </w:r>
      <w:r w:rsidRPr="00A7152F">
        <w:rPr>
          <w:rFonts w:ascii="Times New Roman" w:hAnsi="Times New Roman" w:cs="Times New Roman"/>
          <w:sz w:val="28"/>
          <w:szCs w:val="28"/>
        </w:rPr>
        <w:t>о</w:t>
      </w:r>
      <w:r w:rsidRPr="00A7152F">
        <w:rPr>
          <w:rFonts w:ascii="Times New Roman" w:hAnsi="Times New Roman" w:cs="Times New Roman"/>
          <w:sz w:val="28"/>
          <w:szCs w:val="28"/>
        </w:rPr>
        <w:t>стую электронную подпись при обращении в электронной форме за получ</w:t>
      </w:r>
      <w:r w:rsidRPr="00A7152F">
        <w:rPr>
          <w:rFonts w:ascii="Times New Roman" w:hAnsi="Times New Roman" w:cs="Times New Roman"/>
          <w:sz w:val="28"/>
          <w:szCs w:val="28"/>
        </w:rPr>
        <w:t>е</w:t>
      </w:r>
      <w:r w:rsidRPr="00A7152F">
        <w:rPr>
          <w:rFonts w:ascii="Times New Roman" w:hAnsi="Times New Roman" w:cs="Times New Roman"/>
          <w:sz w:val="28"/>
          <w:szCs w:val="28"/>
        </w:rPr>
        <w:t>нием государственной услуги при условии, что при выдаче ключа простой электронной подписи личность физического лица установлена при личном приеме.</w:t>
      </w:r>
      <w:proofErr w:type="gramEnd"/>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поступлении заявления и документов в электронной форме упра</w:t>
      </w:r>
      <w:r w:rsidRPr="00A7152F">
        <w:rPr>
          <w:rFonts w:ascii="Times New Roman" w:hAnsi="Times New Roman" w:cs="Times New Roman"/>
          <w:sz w:val="28"/>
          <w:szCs w:val="28"/>
        </w:rPr>
        <w:t>в</w:t>
      </w:r>
      <w:r w:rsidRPr="00A7152F">
        <w:rPr>
          <w:rFonts w:ascii="Times New Roman" w:hAnsi="Times New Roman" w:cs="Times New Roman"/>
          <w:sz w:val="28"/>
          <w:szCs w:val="28"/>
        </w:rPr>
        <w:t>лением с использованием имеющихся средств электронной подписи или средств информационной системы аккредитованного удостоверяющего це</w:t>
      </w:r>
      <w:r w:rsidRPr="00A7152F">
        <w:rPr>
          <w:rFonts w:ascii="Times New Roman" w:hAnsi="Times New Roman" w:cs="Times New Roman"/>
          <w:sz w:val="28"/>
          <w:szCs w:val="28"/>
        </w:rPr>
        <w:t>н</w:t>
      </w:r>
      <w:r w:rsidRPr="00A7152F">
        <w:rPr>
          <w:rFonts w:ascii="Times New Roman" w:hAnsi="Times New Roman" w:cs="Times New Roman"/>
          <w:sz w:val="28"/>
          <w:szCs w:val="28"/>
        </w:rPr>
        <w:t>тра осуществляется проверка используемой усиленной квалифицированной электронной подписи, которой подписаны поступившие заявление и док</w:t>
      </w:r>
      <w:r w:rsidRPr="00A7152F">
        <w:rPr>
          <w:rFonts w:ascii="Times New Roman" w:hAnsi="Times New Roman" w:cs="Times New Roman"/>
          <w:sz w:val="28"/>
          <w:szCs w:val="28"/>
        </w:rPr>
        <w:t>у</w:t>
      </w:r>
      <w:r w:rsidRPr="00A7152F">
        <w:rPr>
          <w:rFonts w:ascii="Times New Roman" w:hAnsi="Times New Roman" w:cs="Times New Roman"/>
          <w:sz w:val="28"/>
          <w:szCs w:val="28"/>
        </w:rPr>
        <w:t>менты, на предмет ее соответствия следующим требованиям:</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квалифицированный сертификат создан и выдан аккредитованным уд</w:t>
      </w:r>
      <w:r w:rsidRPr="00A7152F">
        <w:rPr>
          <w:rFonts w:ascii="Times New Roman" w:hAnsi="Times New Roman" w:cs="Times New Roman"/>
          <w:sz w:val="28"/>
          <w:szCs w:val="28"/>
        </w:rPr>
        <w:t>о</w:t>
      </w:r>
      <w:r w:rsidRPr="00A7152F">
        <w:rPr>
          <w:rFonts w:ascii="Times New Roman" w:hAnsi="Times New Roman" w:cs="Times New Roman"/>
          <w:sz w:val="28"/>
          <w:szCs w:val="28"/>
        </w:rPr>
        <w:t>стоверяющим центром, аккредитация которого действительна на день выд</w:t>
      </w:r>
      <w:r w:rsidRPr="00A7152F">
        <w:rPr>
          <w:rFonts w:ascii="Times New Roman" w:hAnsi="Times New Roman" w:cs="Times New Roman"/>
          <w:sz w:val="28"/>
          <w:szCs w:val="28"/>
        </w:rPr>
        <w:t>а</w:t>
      </w:r>
      <w:r w:rsidRPr="00A7152F">
        <w:rPr>
          <w:rFonts w:ascii="Times New Roman" w:hAnsi="Times New Roman" w:cs="Times New Roman"/>
          <w:sz w:val="28"/>
          <w:szCs w:val="28"/>
        </w:rPr>
        <w:t>чи указанного сертификата;</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w:t>
      </w:r>
      <w:r w:rsidRPr="00A7152F">
        <w:rPr>
          <w:rFonts w:ascii="Times New Roman" w:hAnsi="Times New Roman" w:cs="Times New Roman"/>
          <w:sz w:val="28"/>
          <w:szCs w:val="28"/>
        </w:rPr>
        <w:t>о</w:t>
      </w:r>
      <w:r w:rsidRPr="00A7152F">
        <w:rPr>
          <w:rFonts w:ascii="Times New Roman" w:hAnsi="Times New Roman" w:cs="Times New Roman"/>
          <w:sz w:val="28"/>
          <w:szCs w:val="28"/>
        </w:rPr>
        <w:t>сти указанного сертификата, если момент подписания электронного док</w:t>
      </w:r>
      <w:r w:rsidRPr="00A7152F">
        <w:rPr>
          <w:rFonts w:ascii="Times New Roman" w:hAnsi="Times New Roman" w:cs="Times New Roman"/>
          <w:sz w:val="28"/>
          <w:szCs w:val="28"/>
        </w:rPr>
        <w:t>у</w:t>
      </w:r>
      <w:r w:rsidRPr="00A7152F">
        <w:rPr>
          <w:rFonts w:ascii="Times New Roman" w:hAnsi="Times New Roman" w:cs="Times New Roman"/>
          <w:sz w:val="28"/>
          <w:szCs w:val="28"/>
        </w:rPr>
        <w:lastRenderedPageBreak/>
        <w:t>мента не определен;</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имеется положительный результат проверки принадлежности владел</w:t>
      </w:r>
      <w:r w:rsidRPr="00A7152F">
        <w:rPr>
          <w:rFonts w:ascii="Times New Roman" w:hAnsi="Times New Roman" w:cs="Times New Roman"/>
          <w:sz w:val="28"/>
          <w:szCs w:val="28"/>
        </w:rPr>
        <w:t>ь</w:t>
      </w:r>
      <w:r w:rsidRPr="00A7152F">
        <w:rPr>
          <w:rFonts w:ascii="Times New Roman" w:hAnsi="Times New Roman" w:cs="Times New Roman"/>
          <w:sz w:val="28"/>
          <w:szCs w:val="28"/>
        </w:rPr>
        <w:t>цу квалифицированного сертификата квалифицированной электронной по</w:t>
      </w:r>
      <w:r w:rsidRPr="00A7152F">
        <w:rPr>
          <w:rFonts w:ascii="Times New Roman" w:hAnsi="Times New Roman" w:cs="Times New Roman"/>
          <w:sz w:val="28"/>
          <w:szCs w:val="28"/>
        </w:rPr>
        <w:t>д</w:t>
      </w:r>
      <w:r w:rsidRPr="00A7152F">
        <w:rPr>
          <w:rFonts w:ascii="Times New Roman" w:hAnsi="Times New Roman" w:cs="Times New Roman"/>
          <w:sz w:val="28"/>
          <w:szCs w:val="28"/>
        </w:rPr>
        <w:t>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w:t>
      </w:r>
      <w:r w:rsidRPr="00A7152F">
        <w:rPr>
          <w:rFonts w:ascii="Times New Roman" w:hAnsi="Times New Roman" w:cs="Times New Roman"/>
          <w:sz w:val="28"/>
          <w:szCs w:val="28"/>
        </w:rPr>
        <w:t>в</w:t>
      </w:r>
      <w:r w:rsidRPr="00A7152F">
        <w:rPr>
          <w:rFonts w:ascii="Times New Roman" w:hAnsi="Times New Roman" w:cs="Times New Roman"/>
          <w:sz w:val="28"/>
          <w:szCs w:val="28"/>
        </w:rPr>
        <w:t>ленным в соответствии с Федеральным законом</w:t>
      </w:r>
      <w:r w:rsidR="003E7806" w:rsidRPr="00A7152F">
        <w:rPr>
          <w:rFonts w:ascii="Times New Roman" w:hAnsi="Times New Roman" w:cs="Times New Roman"/>
          <w:sz w:val="28"/>
          <w:szCs w:val="28"/>
        </w:rPr>
        <w:t xml:space="preserve"> </w:t>
      </w:r>
      <w:r w:rsidRPr="00A7152F">
        <w:rPr>
          <w:rFonts w:ascii="Times New Roman" w:hAnsi="Times New Roman" w:cs="Times New Roman"/>
          <w:sz w:val="28"/>
          <w:szCs w:val="28"/>
        </w:rPr>
        <w:t>«Об электронной подписи», и с использованием квалифицированного сертификата лица, подписавшего электронный документ;</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w:t>
      </w:r>
      <w:r w:rsidRPr="00A7152F">
        <w:rPr>
          <w:rFonts w:ascii="Times New Roman" w:hAnsi="Times New Roman" w:cs="Times New Roman"/>
          <w:sz w:val="28"/>
          <w:szCs w:val="28"/>
        </w:rPr>
        <w:t>в</w:t>
      </w:r>
      <w:r w:rsidRPr="00A7152F">
        <w:rPr>
          <w:rFonts w:ascii="Times New Roman" w:hAnsi="Times New Roman" w:cs="Times New Roman"/>
          <w:sz w:val="28"/>
          <w:szCs w:val="28"/>
        </w:rPr>
        <w:t>лены).</w:t>
      </w:r>
    </w:p>
    <w:p w:rsidR="000F715D" w:rsidRPr="00A7152F" w:rsidRDefault="000F715D"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 xml:space="preserve">Уведомление о принятии </w:t>
      </w:r>
      <w:proofErr w:type="gramStart"/>
      <w:r w:rsidRPr="00A7152F">
        <w:rPr>
          <w:rFonts w:ascii="Times New Roman" w:hAnsi="Times New Roman" w:cs="Times New Roman"/>
          <w:sz w:val="28"/>
          <w:szCs w:val="28"/>
        </w:rPr>
        <w:t>заявления, поступившего в управление в электронной форме посредством единого портала и регионального портала направляется</w:t>
      </w:r>
      <w:proofErr w:type="gramEnd"/>
      <w:r w:rsidRPr="00A7152F">
        <w:rPr>
          <w:rFonts w:ascii="Times New Roman" w:hAnsi="Times New Roman" w:cs="Times New Roman"/>
          <w:sz w:val="28"/>
          <w:szCs w:val="28"/>
        </w:rPr>
        <w:t xml:space="preserve"> заявителю не позднее рабочего дня, следующего за днем под</w:t>
      </w:r>
      <w:r w:rsidRPr="00A7152F">
        <w:rPr>
          <w:rFonts w:ascii="Times New Roman" w:hAnsi="Times New Roman" w:cs="Times New Roman"/>
          <w:sz w:val="28"/>
          <w:szCs w:val="28"/>
        </w:rPr>
        <w:t>а</w:t>
      </w:r>
      <w:r w:rsidRPr="00A7152F">
        <w:rPr>
          <w:rFonts w:ascii="Times New Roman" w:hAnsi="Times New Roman" w:cs="Times New Roman"/>
          <w:sz w:val="28"/>
          <w:szCs w:val="28"/>
        </w:rPr>
        <w:t>чи указанного заявления, в форме электронного документа по адресу эле</w:t>
      </w:r>
      <w:r w:rsidRPr="00A7152F">
        <w:rPr>
          <w:rFonts w:ascii="Times New Roman" w:hAnsi="Times New Roman" w:cs="Times New Roman"/>
          <w:sz w:val="28"/>
          <w:szCs w:val="28"/>
        </w:rPr>
        <w:t>к</w:t>
      </w:r>
      <w:r w:rsidRPr="00A7152F">
        <w:rPr>
          <w:rFonts w:ascii="Times New Roman" w:hAnsi="Times New Roman" w:cs="Times New Roman"/>
          <w:sz w:val="28"/>
          <w:szCs w:val="28"/>
        </w:rPr>
        <w:t>тронной почты, указанному в заявлении, или посредством единого портала и регионального портала.</w:t>
      </w:r>
    </w:p>
    <w:p w:rsidR="00C14464" w:rsidRPr="00A7152F" w:rsidRDefault="00C14464"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Возможность получения результата государственной услуги в форме электронного документа или документа на бумажном носителе обеспечив</w:t>
      </w:r>
      <w:r w:rsidRPr="00A7152F">
        <w:rPr>
          <w:rFonts w:ascii="Times New Roman" w:hAnsi="Times New Roman" w:cs="Times New Roman"/>
          <w:sz w:val="28"/>
          <w:szCs w:val="28"/>
        </w:rPr>
        <w:t>а</w:t>
      </w:r>
      <w:r w:rsidRPr="00A7152F">
        <w:rPr>
          <w:rFonts w:ascii="Times New Roman" w:hAnsi="Times New Roman" w:cs="Times New Roman"/>
          <w:sz w:val="28"/>
          <w:szCs w:val="28"/>
        </w:rPr>
        <w:t xml:space="preserve">ется заявителю в течение </w:t>
      </w:r>
      <w:proofErr w:type="gramStart"/>
      <w:r w:rsidRPr="00A7152F">
        <w:rPr>
          <w:rFonts w:ascii="Times New Roman" w:hAnsi="Times New Roman" w:cs="Times New Roman"/>
          <w:sz w:val="28"/>
          <w:szCs w:val="28"/>
        </w:rPr>
        <w:t>срока действия результата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w:t>
      </w:r>
      <w:proofErr w:type="gramEnd"/>
      <w:r w:rsidRPr="00A7152F">
        <w:rPr>
          <w:rFonts w:ascii="Times New Roman" w:hAnsi="Times New Roman" w:cs="Times New Roman"/>
          <w:sz w:val="28"/>
          <w:szCs w:val="28"/>
        </w:rPr>
        <w:t>.</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2.17.3. При организации записи на прием управлением или МФЦ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явителю обеспечивается возможность:</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а) ознакомления с расписанием работы управления или МФЦ либо уполномоченного должностного лица управления или МФЦ, а также с д</w:t>
      </w:r>
      <w:r w:rsidRPr="00A7152F">
        <w:rPr>
          <w:rFonts w:ascii="Times New Roman" w:hAnsi="Times New Roman" w:cs="Times New Roman"/>
          <w:sz w:val="28"/>
          <w:szCs w:val="28"/>
        </w:rPr>
        <w:t>о</w:t>
      </w:r>
      <w:r w:rsidRPr="00A7152F">
        <w:rPr>
          <w:rFonts w:ascii="Times New Roman" w:hAnsi="Times New Roman" w:cs="Times New Roman"/>
          <w:sz w:val="28"/>
          <w:szCs w:val="28"/>
        </w:rPr>
        <w:t>ступными для записи на прием датами и интервалами времени приема;</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б) записи в любые свободные для приема дату и время в пределах уст</w:t>
      </w:r>
      <w:r w:rsidRPr="00A7152F">
        <w:rPr>
          <w:rFonts w:ascii="Times New Roman" w:hAnsi="Times New Roman" w:cs="Times New Roman"/>
          <w:sz w:val="28"/>
          <w:szCs w:val="28"/>
        </w:rPr>
        <w:t>а</w:t>
      </w:r>
      <w:r w:rsidRPr="00A7152F">
        <w:rPr>
          <w:rFonts w:ascii="Times New Roman" w:hAnsi="Times New Roman" w:cs="Times New Roman"/>
          <w:sz w:val="28"/>
          <w:szCs w:val="28"/>
        </w:rPr>
        <w:t>новленного в управлении или МФЦ графика приема заявителей.</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При осуществлении записи на прием управлением или МФЦ не вправе требовать от заявителя совершения иных действий, кроме прохождения идентификац</w:t>
      </w:r>
      <w:proofErr w:type="gramStart"/>
      <w:r w:rsidRPr="00A7152F">
        <w:rPr>
          <w:rFonts w:ascii="Times New Roman" w:hAnsi="Times New Roman" w:cs="Times New Roman"/>
          <w:sz w:val="28"/>
          <w:szCs w:val="28"/>
        </w:rPr>
        <w:t>ии и ау</w:t>
      </w:r>
      <w:proofErr w:type="gramEnd"/>
      <w:r w:rsidRPr="00A7152F">
        <w:rPr>
          <w:rFonts w:ascii="Times New Roman" w:hAnsi="Times New Roman" w:cs="Times New Roman"/>
          <w:sz w:val="28"/>
          <w:szCs w:val="28"/>
        </w:rPr>
        <w:t>тентификации в соответствии с нормативными правов</w:t>
      </w:r>
      <w:r w:rsidRPr="00A7152F">
        <w:rPr>
          <w:rFonts w:ascii="Times New Roman" w:hAnsi="Times New Roman" w:cs="Times New Roman"/>
          <w:sz w:val="28"/>
          <w:szCs w:val="28"/>
        </w:rPr>
        <w:t>ы</w:t>
      </w:r>
      <w:r w:rsidRPr="00A7152F">
        <w:rPr>
          <w:rFonts w:ascii="Times New Roman" w:hAnsi="Times New Roman" w:cs="Times New Roman"/>
          <w:sz w:val="28"/>
          <w:szCs w:val="28"/>
        </w:rPr>
        <w:t>ми актами Российской Федерации, указания цели приема, а также предоста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 сведений, необходимых для расчета длительности временного инте</w:t>
      </w:r>
      <w:r w:rsidRPr="00A7152F">
        <w:rPr>
          <w:rFonts w:ascii="Times New Roman" w:hAnsi="Times New Roman" w:cs="Times New Roman"/>
          <w:sz w:val="28"/>
          <w:szCs w:val="28"/>
        </w:rPr>
        <w:t>р</w:t>
      </w:r>
      <w:r w:rsidRPr="00A7152F">
        <w:rPr>
          <w:rFonts w:ascii="Times New Roman" w:hAnsi="Times New Roman" w:cs="Times New Roman"/>
          <w:sz w:val="28"/>
          <w:szCs w:val="28"/>
        </w:rPr>
        <w:t>вала, который необходимо забронировать для приема.</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Запись на прием может осуществляться посредством информационной системы управления или МФЦ, которая обеспечивает возможность интегр</w:t>
      </w:r>
      <w:r w:rsidRPr="00A7152F">
        <w:rPr>
          <w:rFonts w:ascii="Times New Roman" w:hAnsi="Times New Roman" w:cs="Times New Roman"/>
          <w:sz w:val="28"/>
          <w:szCs w:val="28"/>
        </w:rPr>
        <w:t>а</w:t>
      </w:r>
      <w:r w:rsidRPr="00A7152F">
        <w:rPr>
          <w:rFonts w:ascii="Times New Roman" w:hAnsi="Times New Roman" w:cs="Times New Roman"/>
          <w:sz w:val="28"/>
          <w:szCs w:val="28"/>
        </w:rPr>
        <w:t>ции с единым порталом и региональным порталом.</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2.17.4. При предоставлении государственной услуги в электронной форме заявителю направляется:</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а) уведомление о записи на прием в управление или МФЦ, содержащее сведения о дате, времени и месте приема;</w:t>
      </w:r>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proofErr w:type="gramStart"/>
      <w:r w:rsidRPr="00A7152F">
        <w:rPr>
          <w:rFonts w:ascii="Times New Roman" w:hAnsi="Times New Roman" w:cs="Times New Roman"/>
          <w:sz w:val="28"/>
          <w:szCs w:val="28"/>
        </w:rPr>
        <w:lastRenderedPageBreak/>
        <w:t>б) уведомление о приеме и регистрации заявления и иных документов, необходимых для предоставления государственной услуги, содержащее св</w:t>
      </w:r>
      <w:r w:rsidRPr="00A7152F">
        <w:rPr>
          <w:rFonts w:ascii="Times New Roman" w:hAnsi="Times New Roman" w:cs="Times New Roman"/>
          <w:sz w:val="28"/>
          <w:szCs w:val="28"/>
        </w:rPr>
        <w:t>е</w:t>
      </w:r>
      <w:r w:rsidRPr="00A7152F">
        <w:rPr>
          <w:rFonts w:ascii="Times New Roman" w:hAnsi="Times New Roman" w:cs="Times New Roman"/>
          <w:sz w:val="28"/>
          <w:szCs w:val="28"/>
        </w:rPr>
        <w:t>дения о факте приема заявления и документов, необходимых для предоста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государственной услуги, и начале процедуры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а также сведения о дате и времени окончания предоставл</w:t>
      </w:r>
      <w:r w:rsidRPr="00A7152F">
        <w:rPr>
          <w:rFonts w:ascii="Times New Roman" w:hAnsi="Times New Roman" w:cs="Times New Roman"/>
          <w:sz w:val="28"/>
          <w:szCs w:val="28"/>
        </w:rPr>
        <w:t>е</w:t>
      </w:r>
      <w:r w:rsidRPr="00A7152F">
        <w:rPr>
          <w:rFonts w:ascii="Times New Roman" w:hAnsi="Times New Roman" w:cs="Times New Roman"/>
          <w:sz w:val="28"/>
          <w:szCs w:val="28"/>
        </w:rPr>
        <w:t>ния государственной услуги либо мотивированный отказ в приеме заявления и иных документов, необходимых для предоставления государственной услуги;</w:t>
      </w:r>
      <w:proofErr w:type="gramEnd"/>
    </w:p>
    <w:p w:rsidR="00F63A80" w:rsidRPr="00A7152F" w:rsidRDefault="00F63A80" w:rsidP="00805FC3">
      <w:pPr>
        <w:pStyle w:val="ConsPlusNormal"/>
        <w:suppressAutoHyphens w:val="0"/>
        <w:ind w:firstLine="709"/>
        <w:jc w:val="both"/>
        <w:outlineLvl w:val="2"/>
        <w:rPr>
          <w:rFonts w:ascii="Times New Roman" w:hAnsi="Times New Roman" w:cs="Times New Roman"/>
          <w:sz w:val="28"/>
          <w:szCs w:val="28"/>
        </w:rPr>
      </w:pPr>
      <w:r w:rsidRPr="00A7152F">
        <w:rPr>
          <w:rFonts w:ascii="Times New Roman" w:hAnsi="Times New Roman" w:cs="Times New Roman"/>
          <w:sz w:val="28"/>
          <w:szCs w:val="28"/>
        </w:rPr>
        <w:t>в) уведомление о результатах рассмотрения документов, необходимых для предоставления государственной услуги, содержащее сведения о прин</w:t>
      </w:r>
      <w:r w:rsidRPr="00A7152F">
        <w:rPr>
          <w:rFonts w:ascii="Times New Roman" w:hAnsi="Times New Roman" w:cs="Times New Roman"/>
          <w:sz w:val="28"/>
          <w:szCs w:val="28"/>
        </w:rPr>
        <w:t>я</w:t>
      </w:r>
      <w:r w:rsidRPr="00A7152F">
        <w:rPr>
          <w:rFonts w:ascii="Times New Roman" w:hAnsi="Times New Roman" w:cs="Times New Roman"/>
          <w:sz w:val="28"/>
          <w:szCs w:val="28"/>
        </w:rPr>
        <w:t>тии положительного решения о предоставлении государственной услуги л</w:t>
      </w:r>
      <w:r w:rsidRPr="00A7152F">
        <w:rPr>
          <w:rFonts w:ascii="Times New Roman" w:hAnsi="Times New Roman" w:cs="Times New Roman"/>
          <w:sz w:val="28"/>
          <w:szCs w:val="28"/>
        </w:rPr>
        <w:t>и</w:t>
      </w:r>
      <w:r w:rsidRPr="00A7152F">
        <w:rPr>
          <w:rFonts w:ascii="Times New Roman" w:hAnsi="Times New Roman" w:cs="Times New Roman"/>
          <w:sz w:val="28"/>
          <w:szCs w:val="28"/>
        </w:rPr>
        <w:t>бо мотивированный отказ в предоставлении государственной услуги.</w:t>
      </w:r>
    </w:p>
    <w:p w:rsidR="00F63A80" w:rsidRPr="00A7152F" w:rsidRDefault="00F63A80" w:rsidP="003206B2">
      <w:pPr>
        <w:pStyle w:val="ConsPlusNormal"/>
        <w:ind w:firstLine="0"/>
        <w:jc w:val="center"/>
        <w:outlineLvl w:val="2"/>
        <w:rPr>
          <w:rFonts w:ascii="Times New Roman" w:hAnsi="Times New Roman" w:cs="Times New Roman"/>
          <w:sz w:val="28"/>
          <w:szCs w:val="28"/>
        </w:rPr>
      </w:pPr>
    </w:p>
    <w:p w:rsidR="003E7806" w:rsidRPr="00A7152F" w:rsidRDefault="002515D2" w:rsidP="003206B2">
      <w:pPr>
        <w:pStyle w:val="ConsPlusNormal"/>
        <w:spacing w:line="240" w:lineRule="exact"/>
        <w:ind w:firstLine="0"/>
        <w:jc w:val="center"/>
        <w:outlineLvl w:val="1"/>
        <w:rPr>
          <w:rFonts w:ascii="Times New Roman" w:hAnsi="Times New Roman" w:cs="Times New Roman"/>
          <w:sz w:val="28"/>
          <w:szCs w:val="28"/>
        </w:rPr>
      </w:pPr>
      <w:r w:rsidRPr="00A7152F">
        <w:rPr>
          <w:rFonts w:ascii="Times New Roman" w:hAnsi="Times New Roman" w:cs="Times New Roman"/>
          <w:sz w:val="28"/>
          <w:szCs w:val="28"/>
        </w:rPr>
        <w:t xml:space="preserve">3. </w:t>
      </w:r>
      <w:r w:rsidR="003E7806" w:rsidRPr="00A7152F">
        <w:rPr>
          <w:rFonts w:ascii="Times New Roman" w:hAnsi="Times New Roman" w:cs="Times New Roman"/>
          <w:sz w:val="28"/>
          <w:szCs w:val="28"/>
        </w:rPr>
        <w:t xml:space="preserve">Состав, последовательность и сроки выполнения </w:t>
      </w:r>
      <w:proofErr w:type="gramStart"/>
      <w:r w:rsidR="003E7806" w:rsidRPr="00A7152F">
        <w:rPr>
          <w:rFonts w:ascii="Times New Roman" w:hAnsi="Times New Roman" w:cs="Times New Roman"/>
          <w:sz w:val="28"/>
          <w:szCs w:val="28"/>
        </w:rPr>
        <w:t>административных</w:t>
      </w:r>
      <w:proofErr w:type="gramEnd"/>
    </w:p>
    <w:p w:rsidR="003E7806" w:rsidRPr="00A7152F" w:rsidRDefault="003E7806" w:rsidP="003206B2">
      <w:pPr>
        <w:pStyle w:val="ConsPlusNormal"/>
        <w:spacing w:line="240" w:lineRule="exact"/>
        <w:ind w:firstLine="0"/>
        <w:jc w:val="center"/>
        <w:outlineLvl w:val="1"/>
        <w:rPr>
          <w:rFonts w:ascii="Times New Roman" w:hAnsi="Times New Roman" w:cs="Times New Roman"/>
          <w:sz w:val="28"/>
          <w:szCs w:val="28"/>
        </w:rPr>
      </w:pPr>
      <w:r w:rsidRPr="00A7152F">
        <w:rPr>
          <w:rFonts w:ascii="Times New Roman" w:hAnsi="Times New Roman" w:cs="Times New Roman"/>
          <w:sz w:val="28"/>
          <w:szCs w:val="28"/>
        </w:rPr>
        <w:t>процедур (действий), требования к порядку их выполнения,</w:t>
      </w:r>
    </w:p>
    <w:p w:rsidR="002515D2" w:rsidRPr="00A7152F" w:rsidRDefault="003E7806" w:rsidP="003206B2">
      <w:pPr>
        <w:pStyle w:val="ConsPlusNormal"/>
        <w:spacing w:line="240" w:lineRule="exact"/>
        <w:ind w:firstLine="0"/>
        <w:jc w:val="center"/>
        <w:outlineLvl w:val="1"/>
        <w:rPr>
          <w:rFonts w:ascii="Times New Roman" w:hAnsi="Times New Roman" w:cs="Times New Roman"/>
          <w:sz w:val="28"/>
          <w:szCs w:val="28"/>
        </w:rPr>
      </w:pPr>
      <w:r w:rsidRPr="00A7152F">
        <w:rPr>
          <w:rFonts w:ascii="Times New Roman" w:hAnsi="Times New Roman" w:cs="Times New Roman"/>
          <w:sz w:val="28"/>
          <w:szCs w:val="28"/>
        </w:rPr>
        <w:t>в том числе особенности выполнения административных процедур (действий) в электронной форме, а также особенности выполнения административных процедур</w:t>
      </w:r>
      <w:r w:rsidR="003A1D11">
        <w:rPr>
          <w:rFonts w:ascii="Times New Roman" w:hAnsi="Times New Roman" w:cs="Times New Roman"/>
          <w:sz w:val="28"/>
          <w:szCs w:val="28"/>
        </w:rPr>
        <w:t xml:space="preserve"> </w:t>
      </w:r>
      <w:r w:rsidRPr="00A7152F">
        <w:rPr>
          <w:rFonts w:ascii="Times New Roman" w:hAnsi="Times New Roman" w:cs="Times New Roman"/>
          <w:sz w:val="28"/>
          <w:szCs w:val="28"/>
        </w:rPr>
        <w:t>(действий) в МФЦ</w:t>
      </w:r>
    </w:p>
    <w:p w:rsidR="003E7806" w:rsidRPr="00A7152F" w:rsidRDefault="003E7806" w:rsidP="003206B2">
      <w:pPr>
        <w:pStyle w:val="ConsPlusNormal"/>
        <w:ind w:firstLine="0"/>
        <w:jc w:val="center"/>
        <w:outlineLvl w:val="1"/>
        <w:rPr>
          <w:rFonts w:ascii="Times New Roman" w:hAnsi="Times New Roman" w:cs="Times New Roman"/>
          <w:sz w:val="28"/>
          <w:szCs w:val="28"/>
        </w:rPr>
      </w:pPr>
    </w:p>
    <w:p w:rsidR="003E7806" w:rsidRPr="00A7152F" w:rsidRDefault="003E7806"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3.1. Предоставление государственной услуги включает в себя следу</w:t>
      </w:r>
      <w:r w:rsidRPr="00A7152F">
        <w:rPr>
          <w:rFonts w:ascii="Times New Roman" w:hAnsi="Times New Roman" w:cs="Times New Roman"/>
          <w:sz w:val="28"/>
          <w:szCs w:val="28"/>
        </w:rPr>
        <w:t>ю</w:t>
      </w:r>
      <w:r w:rsidRPr="00A7152F">
        <w:rPr>
          <w:rFonts w:ascii="Times New Roman" w:hAnsi="Times New Roman" w:cs="Times New Roman"/>
          <w:sz w:val="28"/>
          <w:szCs w:val="28"/>
        </w:rPr>
        <w:t>щие административные процедуры:</w:t>
      </w:r>
    </w:p>
    <w:p w:rsidR="003E7806" w:rsidRPr="00A7152F" w:rsidRDefault="003E7806"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информирование и консультирование заявителя по вопросу предоста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государственной услуги;</w:t>
      </w:r>
    </w:p>
    <w:p w:rsidR="003E7806" w:rsidRPr="00A7152F" w:rsidRDefault="003E7806"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прием и регистрация заявления и документов для предоставления гос</w:t>
      </w:r>
      <w:r w:rsidRPr="00A7152F">
        <w:rPr>
          <w:rFonts w:ascii="Times New Roman" w:hAnsi="Times New Roman" w:cs="Times New Roman"/>
          <w:sz w:val="28"/>
          <w:szCs w:val="28"/>
        </w:rPr>
        <w:t>у</w:t>
      </w:r>
      <w:r w:rsidRPr="00A7152F">
        <w:rPr>
          <w:rFonts w:ascii="Times New Roman" w:hAnsi="Times New Roman" w:cs="Times New Roman"/>
          <w:sz w:val="28"/>
          <w:szCs w:val="28"/>
        </w:rPr>
        <w:t>дарственной услуги;</w:t>
      </w:r>
    </w:p>
    <w:p w:rsidR="003E7806" w:rsidRPr="00A7152F" w:rsidRDefault="003E7806"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формирование и направление межведомственных запросов;</w:t>
      </w:r>
    </w:p>
    <w:p w:rsidR="003E7806" w:rsidRPr="00A7152F" w:rsidRDefault="003E7806"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проведение дополнительной проверки сведений, указанных заявителем в заявлении и (или) в представленных им документах для предоставления государственной услуги;</w:t>
      </w:r>
    </w:p>
    <w:p w:rsidR="003E7806" w:rsidRPr="00A7152F" w:rsidRDefault="003E7806"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проверка права и принятие решения о назначении и выплате (отказе в назначении) пособия на проезд студентам;</w:t>
      </w:r>
    </w:p>
    <w:p w:rsidR="005A04D1" w:rsidRPr="00A7152F" w:rsidRDefault="003E7806"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формирование выплатных документов</w:t>
      </w:r>
      <w:r w:rsidR="003A1D11">
        <w:rPr>
          <w:rFonts w:ascii="Times New Roman" w:hAnsi="Times New Roman" w:cs="Times New Roman"/>
          <w:sz w:val="28"/>
          <w:szCs w:val="28"/>
        </w:rPr>
        <w:t>;</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порядок исправления допущенных опечаток и ошибок в выданных в результате предоставления государственной услуги документах.</w:t>
      </w:r>
    </w:p>
    <w:p w:rsidR="003E7806" w:rsidRPr="00A7152F" w:rsidRDefault="00C519E4" w:rsidP="00C519E4">
      <w:pPr>
        <w:pStyle w:val="ConsPlusNormal"/>
        <w:tabs>
          <w:tab w:val="left" w:pos="6270"/>
        </w:tabs>
        <w:ind w:firstLine="709"/>
        <w:jc w:val="both"/>
        <w:rPr>
          <w:rFonts w:ascii="Times New Roman" w:hAnsi="Times New Roman" w:cs="Times New Roman"/>
          <w:sz w:val="28"/>
          <w:szCs w:val="28"/>
        </w:rPr>
      </w:pPr>
      <w:r>
        <w:rPr>
          <w:rFonts w:ascii="Times New Roman" w:hAnsi="Times New Roman" w:cs="Times New Roman"/>
          <w:sz w:val="28"/>
          <w:szCs w:val="28"/>
        </w:rPr>
        <w:tab/>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 Описание административных процедур</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3.2.1. Информирование и консультирование заявителя по вопросу предоставления государственной услуги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Основанием для начала административной процедуры является обр</w:t>
      </w:r>
      <w:r w:rsidRPr="00A7152F">
        <w:rPr>
          <w:rFonts w:ascii="Times New Roman" w:hAnsi="Times New Roman" w:cs="Times New Roman"/>
          <w:sz w:val="28"/>
          <w:szCs w:val="28"/>
        </w:rPr>
        <w:t>а</w:t>
      </w:r>
      <w:r w:rsidRPr="00A7152F">
        <w:rPr>
          <w:rFonts w:ascii="Times New Roman" w:hAnsi="Times New Roman" w:cs="Times New Roman"/>
          <w:sz w:val="28"/>
          <w:szCs w:val="28"/>
        </w:rPr>
        <w:t>щение заявителя лично или посредством телефонной связи в управление л</w:t>
      </w:r>
      <w:r w:rsidRPr="00A7152F">
        <w:rPr>
          <w:rFonts w:ascii="Times New Roman" w:hAnsi="Times New Roman" w:cs="Times New Roman"/>
          <w:sz w:val="28"/>
          <w:szCs w:val="28"/>
        </w:rPr>
        <w:t>и</w:t>
      </w:r>
      <w:r w:rsidRPr="00A7152F">
        <w:rPr>
          <w:rFonts w:ascii="Times New Roman" w:hAnsi="Times New Roman" w:cs="Times New Roman"/>
          <w:sz w:val="28"/>
          <w:szCs w:val="28"/>
        </w:rPr>
        <w:t>бо в МФЦ.</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Содержание административной процедуры включает в себя: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предоставление информации о нормативных правовых актах, регул</w:t>
      </w:r>
      <w:r w:rsidRPr="00A7152F">
        <w:rPr>
          <w:rFonts w:ascii="Times New Roman" w:hAnsi="Times New Roman" w:cs="Times New Roman"/>
          <w:sz w:val="28"/>
          <w:szCs w:val="28"/>
        </w:rPr>
        <w:t>и</w:t>
      </w:r>
      <w:r w:rsidRPr="00A7152F">
        <w:rPr>
          <w:rFonts w:ascii="Times New Roman" w:hAnsi="Times New Roman" w:cs="Times New Roman"/>
          <w:sz w:val="28"/>
          <w:szCs w:val="28"/>
        </w:rPr>
        <w:t>рующих порядок предоставления государственной услуги;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разъяснение порядка, условий и срока предоставления государственной </w:t>
      </w:r>
      <w:r w:rsidRPr="00A7152F">
        <w:rPr>
          <w:rFonts w:ascii="Times New Roman" w:hAnsi="Times New Roman" w:cs="Times New Roman"/>
          <w:sz w:val="28"/>
          <w:szCs w:val="28"/>
        </w:rPr>
        <w:lastRenderedPageBreak/>
        <w:t>услуги;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выдача формы заявления для предоставления государственной услуги;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разъяснение порядка заполнения заявления, порядка сбора необход</w:t>
      </w:r>
      <w:r w:rsidRPr="00A7152F">
        <w:rPr>
          <w:rFonts w:ascii="Times New Roman" w:hAnsi="Times New Roman" w:cs="Times New Roman"/>
          <w:sz w:val="28"/>
          <w:szCs w:val="28"/>
        </w:rPr>
        <w:t>и</w:t>
      </w:r>
      <w:r w:rsidRPr="00A7152F">
        <w:rPr>
          <w:rFonts w:ascii="Times New Roman" w:hAnsi="Times New Roman" w:cs="Times New Roman"/>
          <w:sz w:val="28"/>
          <w:szCs w:val="28"/>
        </w:rPr>
        <w:t>мых документов и требований, предъявляемых к ним.</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Административная процедура осуществляется в день обращения заяв</w:t>
      </w:r>
      <w:r w:rsidRPr="00A7152F">
        <w:rPr>
          <w:rFonts w:ascii="Times New Roman" w:hAnsi="Times New Roman" w:cs="Times New Roman"/>
          <w:sz w:val="28"/>
          <w:szCs w:val="28"/>
        </w:rPr>
        <w:t>и</w:t>
      </w:r>
      <w:r w:rsidRPr="00A7152F">
        <w:rPr>
          <w:rFonts w:ascii="Times New Roman" w:hAnsi="Times New Roman" w:cs="Times New Roman"/>
          <w:sz w:val="28"/>
          <w:szCs w:val="28"/>
        </w:rPr>
        <w:t>теля. Общий максимальный срок выполнения административной процедуры 15 минут.</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Указанная административная процедура выполняется должностным лицом управления либо МФЦ, ответственным за консультирование заявит</w:t>
      </w:r>
      <w:r w:rsidRPr="00A7152F">
        <w:rPr>
          <w:rFonts w:ascii="Times New Roman" w:hAnsi="Times New Roman" w:cs="Times New Roman"/>
          <w:sz w:val="28"/>
          <w:szCs w:val="28"/>
        </w:rPr>
        <w:t>е</w:t>
      </w:r>
      <w:r w:rsidRPr="00A7152F">
        <w:rPr>
          <w:rFonts w:ascii="Times New Roman" w:hAnsi="Times New Roman" w:cs="Times New Roman"/>
          <w:sz w:val="28"/>
          <w:szCs w:val="28"/>
        </w:rPr>
        <w:t>ля.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Критерием принятия решения выполнения административной процед</w:t>
      </w:r>
      <w:r w:rsidRPr="00A7152F">
        <w:rPr>
          <w:rFonts w:ascii="Times New Roman" w:hAnsi="Times New Roman" w:cs="Times New Roman"/>
          <w:sz w:val="28"/>
          <w:szCs w:val="28"/>
        </w:rPr>
        <w:t>у</w:t>
      </w:r>
      <w:r w:rsidRPr="00A7152F">
        <w:rPr>
          <w:rFonts w:ascii="Times New Roman" w:hAnsi="Times New Roman" w:cs="Times New Roman"/>
          <w:sz w:val="28"/>
          <w:szCs w:val="28"/>
        </w:rPr>
        <w:t>ры является обращение заявителя.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Способом фиксации результата административной процедуры является регистрация должностным лицом управления либо МФЦ, ответственным за консультирование заявителя, факта обращения заявителя путем внесения информации об обращении заявителя в журнал по устанавливаемой форме управлением либо МФЦ.</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3.2.2. Прием и регистрация заявления и документов для предоставл</w:t>
      </w:r>
      <w:r w:rsidRPr="00A7152F">
        <w:rPr>
          <w:rFonts w:ascii="Times New Roman" w:hAnsi="Times New Roman" w:cs="Times New Roman"/>
          <w:sz w:val="28"/>
          <w:szCs w:val="28"/>
        </w:rPr>
        <w:t>е</w:t>
      </w:r>
      <w:r w:rsidRPr="00A7152F">
        <w:rPr>
          <w:rFonts w:ascii="Times New Roman" w:hAnsi="Times New Roman" w:cs="Times New Roman"/>
          <w:sz w:val="28"/>
          <w:szCs w:val="28"/>
        </w:rPr>
        <w:t>ния государственной услуги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Основанием для начала административной процедуры является п</w:t>
      </w:r>
      <w:r w:rsidRPr="00A7152F">
        <w:rPr>
          <w:rFonts w:ascii="Times New Roman" w:hAnsi="Times New Roman" w:cs="Times New Roman"/>
          <w:sz w:val="28"/>
          <w:szCs w:val="28"/>
        </w:rPr>
        <w:t>о</w:t>
      </w:r>
      <w:r w:rsidRPr="00A7152F">
        <w:rPr>
          <w:rFonts w:ascii="Times New Roman" w:hAnsi="Times New Roman" w:cs="Times New Roman"/>
          <w:sz w:val="28"/>
          <w:szCs w:val="28"/>
        </w:rPr>
        <w:t>ступление в управление либо в МФЦ заявления с комплектом документов, необходимых для предоставления государственной услуги.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Содержание админи</w:t>
      </w:r>
      <w:bookmarkStart w:id="4" w:name="_GoBack"/>
      <w:bookmarkEnd w:id="4"/>
      <w:r w:rsidRPr="00A7152F">
        <w:rPr>
          <w:rFonts w:ascii="Times New Roman" w:hAnsi="Times New Roman" w:cs="Times New Roman"/>
          <w:sz w:val="28"/>
          <w:szCs w:val="28"/>
        </w:rPr>
        <w:t>стративной процедуры включает в себя прием, р</w:t>
      </w:r>
      <w:r w:rsidRPr="00A7152F">
        <w:rPr>
          <w:rFonts w:ascii="Times New Roman" w:hAnsi="Times New Roman" w:cs="Times New Roman"/>
          <w:sz w:val="28"/>
          <w:szCs w:val="28"/>
        </w:rPr>
        <w:t>е</w:t>
      </w:r>
      <w:r w:rsidRPr="00A7152F">
        <w:rPr>
          <w:rFonts w:ascii="Times New Roman" w:hAnsi="Times New Roman" w:cs="Times New Roman"/>
          <w:sz w:val="28"/>
          <w:szCs w:val="28"/>
        </w:rPr>
        <w:t>гистрацию заявления и документов, оформление и выдачу расписки-уведомления о приеме документов.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В случае представления заявителем документов не в полном объеме и (или) неправильно оформленных управление в течение 2 рабочих дней со дня их представления направляет заявителю уведомление о перечне недоста</w:t>
      </w:r>
      <w:r w:rsidRPr="00A7152F">
        <w:rPr>
          <w:rFonts w:ascii="Times New Roman" w:hAnsi="Times New Roman" w:cs="Times New Roman"/>
          <w:sz w:val="28"/>
          <w:szCs w:val="28"/>
        </w:rPr>
        <w:t>ю</w:t>
      </w:r>
      <w:r w:rsidRPr="00A7152F">
        <w:rPr>
          <w:rFonts w:ascii="Times New Roman" w:hAnsi="Times New Roman" w:cs="Times New Roman"/>
          <w:sz w:val="28"/>
          <w:szCs w:val="28"/>
        </w:rPr>
        <w:t>щих документов и (или) документов неправильно оформленных по форме, указанной в приложении 4 к Административному регламенту.</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Общий максимальный срок выполнения административной процедуры 15 минут.</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Указанная административная процедура выполняется должностным лицом управления либо МФЦ, ответственным за прием и регистрацию док</w:t>
      </w:r>
      <w:r w:rsidRPr="00A7152F">
        <w:rPr>
          <w:rFonts w:ascii="Times New Roman" w:hAnsi="Times New Roman" w:cs="Times New Roman"/>
          <w:sz w:val="28"/>
          <w:szCs w:val="28"/>
        </w:rPr>
        <w:t>у</w:t>
      </w:r>
      <w:r w:rsidRPr="00A7152F">
        <w:rPr>
          <w:rFonts w:ascii="Times New Roman" w:hAnsi="Times New Roman" w:cs="Times New Roman"/>
          <w:sz w:val="28"/>
          <w:szCs w:val="28"/>
        </w:rPr>
        <w:t>ментов.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Критериями принятия решения являются поступление заявления в управление или МФЦ с комплектом документов, указанных в подпункте 2.6.1 Административного регламента.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Результатом административной процедуры является выдача заявителю расписки-уведомления о приеме документов либо отказ в приеме докуме</w:t>
      </w:r>
      <w:r w:rsidRPr="00A7152F">
        <w:rPr>
          <w:rFonts w:ascii="Times New Roman" w:hAnsi="Times New Roman" w:cs="Times New Roman"/>
          <w:sz w:val="28"/>
          <w:szCs w:val="28"/>
        </w:rPr>
        <w:t>н</w:t>
      </w:r>
      <w:r w:rsidRPr="00A7152F">
        <w:rPr>
          <w:rFonts w:ascii="Times New Roman" w:hAnsi="Times New Roman" w:cs="Times New Roman"/>
          <w:sz w:val="28"/>
          <w:szCs w:val="28"/>
        </w:rPr>
        <w:lastRenderedPageBreak/>
        <w:t>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Расписка-уведомление о приеме документов передается лично заявит</w:t>
      </w:r>
      <w:r w:rsidRPr="00A7152F">
        <w:rPr>
          <w:rFonts w:ascii="Times New Roman" w:hAnsi="Times New Roman" w:cs="Times New Roman"/>
          <w:sz w:val="28"/>
          <w:szCs w:val="28"/>
        </w:rPr>
        <w:t>е</w:t>
      </w:r>
      <w:r w:rsidRPr="00A7152F">
        <w:rPr>
          <w:rFonts w:ascii="Times New Roman" w:hAnsi="Times New Roman" w:cs="Times New Roman"/>
          <w:sz w:val="28"/>
          <w:szCs w:val="28"/>
        </w:rPr>
        <w:t>лю в ходе приема документов или направляется посредством почтовой связи, в электронном виде, в случае если документы направлены по почте или в электронной форме.</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Должностное лицо управления либо МФЦ, ответственное за прием и регистрацию документов, передает в порядке делопроизводства пакет док</w:t>
      </w:r>
      <w:r w:rsidRPr="00A7152F">
        <w:rPr>
          <w:rFonts w:ascii="Times New Roman" w:hAnsi="Times New Roman" w:cs="Times New Roman"/>
          <w:sz w:val="28"/>
          <w:szCs w:val="28"/>
        </w:rPr>
        <w:t>у</w:t>
      </w:r>
      <w:r w:rsidRPr="00A7152F">
        <w:rPr>
          <w:rFonts w:ascii="Times New Roman" w:hAnsi="Times New Roman" w:cs="Times New Roman"/>
          <w:sz w:val="28"/>
          <w:szCs w:val="28"/>
        </w:rPr>
        <w:t>ментов должностному лицу управления либо МФЦ, ответственному за и</w:t>
      </w:r>
      <w:r w:rsidRPr="00A7152F">
        <w:rPr>
          <w:rFonts w:ascii="Times New Roman" w:hAnsi="Times New Roman" w:cs="Times New Roman"/>
          <w:sz w:val="28"/>
          <w:szCs w:val="28"/>
        </w:rPr>
        <w:t>с</w:t>
      </w:r>
      <w:r w:rsidRPr="00A7152F">
        <w:rPr>
          <w:rFonts w:ascii="Times New Roman" w:hAnsi="Times New Roman" w:cs="Times New Roman"/>
          <w:sz w:val="28"/>
          <w:szCs w:val="28"/>
        </w:rPr>
        <w:t>требование документов в рамках межведомственного информационного вз</w:t>
      </w:r>
      <w:r w:rsidRPr="00A7152F">
        <w:rPr>
          <w:rFonts w:ascii="Times New Roman" w:hAnsi="Times New Roman" w:cs="Times New Roman"/>
          <w:sz w:val="28"/>
          <w:szCs w:val="28"/>
        </w:rPr>
        <w:t>а</w:t>
      </w:r>
      <w:r w:rsidRPr="00A7152F">
        <w:rPr>
          <w:rFonts w:ascii="Times New Roman" w:hAnsi="Times New Roman" w:cs="Times New Roman"/>
          <w:sz w:val="28"/>
          <w:szCs w:val="28"/>
        </w:rPr>
        <w:t>имодействия.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Передача должностным лицом МФЦ документов в упра</w:t>
      </w:r>
      <w:r w:rsidR="003A5047" w:rsidRPr="00A7152F">
        <w:rPr>
          <w:rFonts w:ascii="Times New Roman" w:hAnsi="Times New Roman" w:cs="Times New Roman"/>
          <w:sz w:val="28"/>
          <w:szCs w:val="28"/>
        </w:rPr>
        <w:t>в</w:t>
      </w:r>
      <w:r w:rsidRPr="00A7152F">
        <w:rPr>
          <w:rFonts w:ascii="Times New Roman" w:hAnsi="Times New Roman" w:cs="Times New Roman"/>
          <w:sz w:val="28"/>
          <w:szCs w:val="28"/>
        </w:rPr>
        <w:t>ление ос</w:t>
      </w:r>
      <w:r w:rsidRPr="00A7152F">
        <w:rPr>
          <w:rFonts w:ascii="Times New Roman" w:hAnsi="Times New Roman" w:cs="Times New Roman"/>
          <w:sz w:val="28"/>
          <w:szCs w:val="28"/>
        </w:rPr>
        <w:t>у</w:t>
      </w:r>
      <w:r w:rsidRPr="00A7152F">
        <w:rPr>
          <w:rFonts w:ascii="Times New Roman" w:hAnsi="Times New Roman" w:cs="Times New Roman"/>
          <w:sz w:val="28"/>
          <w:szCs w:val="28"/>
        </w:rPr>
        <w:t>ществляется в соответствии с соглашением о взаимодействии, заключенным между МФЦ и органом местного самоуправления муниципального образов</w:t>
      </w:r>
      <w:r w:rsidRPr="00A7152F">
        <w:rPr>
          <w:rFonts w:ascii="Times New Roman" w:hAnsi="Times New Roman" w:cs="Times New Roman"/>
          <w:sz w:val="28"/>
          <w:szCs w:val="28"/>
        </w:rPr>
        <w:t>а</w:t>
      </w:r>
      <w:r w:rsidRPr="00A7152F">
        <w:rPr>
          <w:rFonts w:ascii="Times New Roman" w:hAnsi="Times New Roman" w:cs="Times New Roman"/>
          <w:sz w:val="28"/>
          <w:szCs w:val="28"/>
        </w:rPr>
        <w:t>ния Ставропольского края.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Способ фиксации результата выполнения административной процед</w:t>
      </w:r>
      <w:r w:rsidRPr="00A7152F">
        <w:rPr>
          <w:rFonts w:ascii="Times New Roman" w:hAnsi="Times New Roman" w:cs="Times New Roman"/>
          <w:sz w:val="28"/>
          <w:szCs w:val="28"/>
        </w:rPr>
        <w:t>у</w:t>
      </w:r>
      <w:r w:rsidRPr="00A7152F">
        <w:rPr>
          <w:rFonts w:ascii="Times New Roman" w:hAnsi="Times New Roman" w:cs="Times New Roman"/>
          <w:sz w:val="28"/>
          <w:szCs w:val="28"/>
        </w:rPr>
        <w:t>ры – регистрация факта приема документов для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в журнале регистрации заявлений о назначении пособия на проезд студентам и оформление расписки-уведомления о приеме докуме</w:t>
      </w:r>
      <w:r w:rsidRPr="00A7152F">
        <w:rPr>
          <w:rFonts w:ascii="Times New Roman" w:hAnsi="Times New Roman" w:cs="Times New Roman"/>
          <w:sz w:val="28"/>
          <w:szCs w:val="28"/>
        </w:rPr>
        <w:t>н</w:t>
      </w:r>
      <w:r w:rsidRPr="00A7152F">
        <w:rPr>
          <w:rFonts w:ascii="Times New Roman" w:hAnsi="Times New Roman" w:cs="Times New Roman"/>
          <w:sz w:val="28"/>
          <w:szCs w:val="28"/>
        </w:rPr>
        <w:t>тов, которая передается лично заявителю в ходе приема документов или направляется по адресу и способом, указанным им в заявлении, в случае если документы направлены посредством почтовой связи или в электронной фо</w:t>
      </w:r>
      <w:r w:rsidRPr="00A7152F">
        <w:rPr>
          <w:rFonts w:ascii="Times New Roman" w:hAnsi="Times New Roman" w:cs="Times New Roman"/>
          <w:sz w:val="28"/>
          <w:szCs w:val="28"/>
        </w:rPr>
        <w:t>р</w:t>
      </w:r>
      <w:r w:rsidRPr="00A7152F">
        <w:rPr>
          <w:rFonts w:ascii="Times New Roman" w:hAnsi="Times New Roman" w:cs="Times New Roman"/>
          <w:sz w:val="28"/>
          <w:szCs w:val="28"/>
        </w:rPr>
        <w:t>ме.</w:t>
      </w:r>
      <w:proofErr w:type="gramEnd"/>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w:t>
      </w:r>
      <w:r w:rsidR="009B561B" w:rsidRPr="00A7152F">
        <w:rPr>
          <w:rFonts w:ascii="Times New Roman" w:hAnsi="Times New Roman" w:cs="Times New Roman"/>
          <w:sz w:val="28"/>
          <w:szCs w:val="28"/>
        </w:rPr>
        <w:t>2</w:t>
      </w:r>
      <w:r w:rsidR="009B561B" w:rsidRPr="00A7152F">
        <w:rPr>
          <w:rFonts w:ascii="Times New Roman" w:hAnsi="Times New Roman" w:cs="Times New Roman"/>
          <w:sz w:val="28"/>
          <w:szCs w:val="28"/>
          <w:vertAlign w:val="superscript"/>
        </w:rPr>
        <w:t>1</w:t>
      </w:r>
      <w:r w:rsidRPr="00A7152F">
        <w:rPr>
          <w:rFonts w:ascii="Times New Roman" w:hAnsi="Times New Roman" w:cs="Times New Roman"/>
          <w:sz w:val="28"/>
          <w:szCs w:val="28"/>
        </w:rPr>
        <w:t>. Особенности выполнения административной процедуры в эле</w:t>
      </w:r>
      <w:r w:rsidRPr="00A7152F">
        <w:rPr>
          <w:rFonts w:ascii="Times New Roman" w:hAnsi="Times New Roman" w:cs="Times New Roman"/>
          <w:sz w:val="28"/>
          <w:szCs w:val="28"/>
        </w:rPr>
        <w:t>к</w:t>
      </w:r>
      <w:r w:rsidRPr="00A7152F">
        <w:rPr>
          <w:rFonts w:ascii="Times New Roman" w:hAnsi="Times New Roman" w:cs="Times New Roman"/>
          <w:sz w:val="28"/>
          <w:szCs w:val="28"/>
        </w:rPr>
        <w:t>тронной</w:t>
      </w:r>
      <w:r w:rsidR="003A5047" w:rsidRPr="00A7152F">
        <w:rPr>
          <w:rFonts w:ascii="Times New Roman" w:hAnsi="Times New Roman" w:cs="Times New Roman"/>
          <w:sz w:val="28"/>
          <w:szCs w:val="28"/>
        </w:rPr>
        <w:t xml:space="preserve"> </w:t>
      </w:r>
      <w:r w:rsidRPr="00A7152F">
        <w:rPr>
          <w:rFonts w:ascii="Times New Roman" w:hAnsi="Times New Roman" w:cs="Times New Roman"/>
          <w:sz w:val="28"/>
          <w:szCs w:val="28"/>
        </w:rPr>
        <w:t>форме</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При поступлении заявления и документов в электронной форме через официальный сайт управления, единый портал, региональный портал дол</w:t>
      </w:r>
      <w:r w:rsidRPr="00A7152F">
        <w:rPr>
          <w:rFonts w:ascii="Times New Roman" w:hAnsi="Times New Roman" w:cs="Times New Roman"/>
          <w:sz w:val="28"/>
          <w:szCs w:val="28"/>
        </w:rPr>
        <w:t>ж</w:t>
      </w:r>
      <w:r w:rsidRPr="00A7152F">
        <w:rPr>
          <w:rFonts w:ascii="Times New Roman" w:hAnsi="Times New Roman" w:cs="Times New Roman"/>
          <w:sz w:val="28"/>
          <w:szCs w:val="28"/>
        </w:rPr>
        <w:t>ностное лицо управления, ответственное за прием и регистрацию докуме</w:t>
      </w:r>
      <w:r w:rsidRPr="00A7152F">
        <w:rPr>
          <w:rFonts w:ascii="Times New Roman" w:hAnsi="Times New Roman" w:cs="Times New Roman"/>
          <w:sz w:val="28"/>
          <w:szCs w:val="28"/>
        </w:rPr>
        <w:t>н</w:t>
      </w:r>
      <w:r w:rsidRPr="00A7152F">
        <w:rPr>
          <w:rFonts w:ascii="Times New Roman" w:hAnsi="Times New Roman" w:cs="Times New Roman"/>
          <w:sz w:val="28"/>
          <w:szCs w:val="28"/>
        </w:rPr>
        <w:t>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формирует комплект документов, поступивших в электронной форме;</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осуществляет проверку поступивших для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заявления и электронных документов на соответствие тр</w:t>
      </w:r>
      <w:r w:rsidRPr="00A7152F">
        <w:rPr>
          <w:rFonts w:ascii="Times New Roman" w:hAnsi="Times New Roman" w:cs="Times New Roman"/>
          <w:sz w:val="28"/>
          <w:szCs w:val="28"/>
        </w:rPr>
        <w:t>е</w:t>
      </w:r>
      <w:r w:rsidRPr="00A7152F">
        <w:rPr>
          <w:rFonts w:ascii="Times New Roman" w:hAnsi="Times New Roman" w:cs="Times New Roman"/>
          <w:sz w:val="28"/>
          <w:szCs w:val="28"/>
        </w:rPr>
        <w:t>бованиям, указанным в пункте 2.8 Административного регламента;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при наличии оснований для отказа в</w:t>
      </w:r>
      <w:r w:rsidR="003A5047" w:rsidRPr="00A7152F">
        <w:rPr>
          <w:rFonts w:ascii="Times New Roman" w:hAnsi="Times New Roman" w:cs="Times New Roman"/>
          <w:sz w:val="28"/>
          <w:szCs w:val="28"/>
        </w:rPr>
        <w:t xml:space="preserve"> приеме заявления и пакета эле</w:t>
      </w:r>
      <w:r w:rsidR="003A5047" w:rsidRPr="00A7152F">
        <w:rPr>
          <w:rFonts w:ascii="Times New Roman" w:hAnsi="Times New Roman" w:cs="Times New Roman"/>
          <w:sz w:val="28"/>
          <w:szCs w:val="28"/>
        </w:rPr>
        <w:t>к</w:t>
      </w:r>
      <w:r w:rsidRPr="00A7152F">
        <w:rPr>
          <w:rFonts w:ascii="Times New Roman" w:hAnsi="Times New Roman" w:cs="Times New Roman"/>
          <w:sz w:val="28"/>
          <w:szCs w:val="28"/>
        </w:rPr>
        <w:t>тронных документов, необходимых для предоставления государственной услуги, предусмотренных пунктом 2.8 Административного регламента, или в случае если направленное заявление и пакет электронных документов не з</w:t>
      </w:r>
      <w:r w:rsidRPr="00A7152F">
        <w:rPr>
          <w:rFonts w:ascii="Times New Roman" w:hAnsi="Times New Roman" w:cs="Times New Roman"/>
          <w:sz w:val="28"/>
          <w:szCs w:val="28"/>
        </w:rPr>
        <w:t>а</w:t>
      </w:r>
      <w:r w:rsidRPr="00A7152F">
        <w:rPr>
          <w:rFonts w:ascii="Times New Roman" w:hAnsi="Times New Roman" w:cs="Times New Roman"/>
          <w:sz w:val="28"/>
          <w:szCs w:val="28"/>
        </w:rPr>
        <w:t>верены простой электронной подписью или усиленной квалифицированной электронной подписью заявителя, направляет заявителю уведомление об о</w:t>
      </w:r>
      <w:r w:rsidRPr="00A7152F">
        <w:rPr>
          <w:rFonts w:ascii="Times New Roman" w:hAnsi="Times New Roman" w:cs="Times New Roman"/>
          <w:sz w:val="28"/>
          <w:szCs w:val="28"/>
        </w:rPr>
        <w:t>т</w:t>
      </w:r>
      <w:r w:rsidRPr="00A7152F">
        <w:rPr>
          <w:rFonts w:ascii="Times New Roman" w:hAnsi="Times New Roman" w:cs="Times New Roman"/>
          <w:sz w:val="28"/>
          <w:szCs w:val="28"/>
        </w:rPr>
        <w:t>казе в приеме этих документов;</w:t>
      </w:r>
      <w:proofErr w:type="gramEnd"/>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в случае если направленное заявление и пакет электронных документов соответствуют требованиям, предусмотренным Административным регл</w:t>
      </w:r>
      <w:r w:rsidRPr="00A7152F">
        <w:rPr>
          <w:rFonts w:ascii="Times New Roman" w:hAnsi="Times New Roman" w:cs="Times New Roman"/>
          <w:sz w:val="28"/>
          <w:szCs w:val="28"/>
        </w:rPr>
        <w:t>а</w:t>
      </w:r>
      <w:r w:rsidRPr="00A7152F">
        <w:rPr>
          <w:rFonts w:ascii="Times New Roman" w:hAnsi="Times New Roman" w:cs="Times New Roman"/>
          <w:sz w:val="28"/>
          <w:szCs w:val="28"/>
        </w:rPr>
        <w:t>ментом, регистрирует представленные заявление и документы и направляет заявителю уведомление об их приеме.</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Проверка действительности простой электронной подписи или усиле</w:t>
      </w:r>
      <w:r w:rsidRPr="00A7152F">
        <w:rPr>
          <w:rFonts w:ascii="Times New Roman" w:hAnsi="Times New Roman" w:cs="Times New Roman"/>
          <w:sz w:val="28"/>
          <w:szCs w:val="28"/>
        </w:rPr>
        <w:t>н</w:t>
      </w:r>
      <w:r w:rsidRPr="00A7152F">
        <w:rPr>
          <w:rFonts w:ascii="Times New Roman" w:hAnsi="Times New Roman" w:cs="Times New Roman"/>
          <w:sz w:val="28"/>
          <w:szCs w:val="28"/>
        </w:rPr>
        <w:lastRenderedPageBreak/>
        <w:t>ной квалифицированной электронной подписи осуществляется единой с</w:t>
      </w:r>
      <w:r w:rsidRPr="00A7152F">
        <w:rPr>
          <w:rFonts w:ascii="Times New Roman" w:hAnsi="Times New Roman" w:cs="Times New Roman"/>
          <w:sz w:val="28"/>
          <w:szCs w:val="28"/>
        </w:rPr>
        <w:t>и</w:t>
      </w:r>
      <w:r w:rsidRPr="00A7152F">
        <w:rPr>
          <w:rFonts w:ascii="Times New Roman" w:hAnsi="Times New Roman" w:cs="Times New Roman"/>
          <w:sz w:val="28"/>
          <w:szCs w:val="28"/>
        </w:rPr>
        <w:t>стемой идентификац</w:t>
      </w:r>
      <w:proofErr w:type="gramStart"/>
      <w:r w:rsidRPr="00A7152F">
        <w:rPr>
          <w:rFonts w:ascii="Times New Roman" w:hAnsi="Times New Roman" w:cs="Times New Roman"/>
          <w:sz w:val="28"/>
          <w:szCs w:val="28"/>
        </w:rPr>
        <w:t>ии и ау</w:t>
      </w:r>
      <w:proofErr w:type="gramEnd"/>
      <w:r w:rsidRPr="00A7152F">
        <w:rPr>
          <w:rFonts w:ascii="Times New Roman" w:hAnsi="Times New Roman" w:cs="Times New Roman"/>
          <w:sz w:val="28"/>
          <w:szCs w:val="28"/>
        </w:rPr>
        <w:t>тентификации в автоматическом режиме.</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При предоставлении государственной услуги в электронной форме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явителю обеспечивается предоставление документов, предусмотренных по</w:t>
      </w:r>
      <w:r w:rsidRPr="00A7152F">
        <w:rPr>
          <w:rFonts w:ascii="Times New Roman" w:hAnsi="Times New Roman" w:cs="Times New Roman"/>
          <w:sz w:val="28"/>
          <w:szCs w:val="28"/>
        </w:rPr>
        <w:t>д</w:t>
      </w:r>
      <w:r w:rsidRPr="00A7152F">
        <w:rPr>
          <w:rFonts w:ascii="Times New Roman" w:hAnsi="Times New Roman" w:cs="Times New Roman"/>
          <w:sz w:val="28"/>
          <w:szCs w:val="28"/>
        </w:rPr>
        <w:t>пунктом 2.17.4 настоящего Административного регламента.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Должностное лицо управления по итогам завершения выполнения а</w:t>
      </w:r>
      <w:r w:rsidRPr="00A7152F">
        <w:rPr>
          <w:rFonts w:ascii="Times New Roman" w:hAnsi="Times New Roman" w:cs="Times New Roman"/>
          <w:sz w:val="28"/>
          <w:szCs w:val="28"/>
        </w:rPr>
        <w:t>д</w:t>
      </w:r>
      <w:r w:rsidRPr="00A7152F">
        <w:rPr>
          <w:rFonts w:ascii="Times New Roman" w:hAnsi="Times New Roman" w:cs="Times New Roman"/>
          <w:sz w:val="28"/>
          <w:szCs w:val="28"/>
        </w:rPr>
        <w:t>министративных процедур, предусмотренных Административным регламе</w:t>
      </w:r>
      <w:r w:rsidRPr="00A7152F">
        <w:rPr>
          <w:rFonts w:ascii="Times New Roman" w:hAnsi="Times New Roman" w:cs="Times New Roman"/>
          <w:sz w:val="28"/>
          <w:szCs w:val="28"/>
        </w:rPr>
        <w:t>н</w:t>
      </w:r>
      <w:r w:rsidRPr="00A7152F">
        <w:rPr>
          <w:rFonts w:ascii="Times New Roman" w:hAnsi="Times New Roman" w:cs="Times New Roman"/>
          <w:sz w:val="28"/>
          <w:szCs w:val="28"/>
        </w:rPr>
        <w:t>том, направляет заявителю уведомление о завершении выполнения управл</w:t>
      </w:r>
      <w:r w:rsidRPr="00A7152F">
        <w:rPr>
          <w:rFonts w:ascii="Times New Roman" w:hAnsi="Times New Roman" w:cs="Times New Roman"/>
          <w:sz w:val="28"/>
          <w:szCs w:val="28"/>
        </w:rPr>
        <w:t>е</w:t>
      </w:r>
      <w:r w:rsidRPr="00A7152F">
        <w:rPr>
          <w:rFonts w:ascii="Times New Roman" w:hAnsi="Times New Roman" w:cs="Times New Roman"/>
          <w:sz w:val="28"/>
          <w:szCs w:val="28"/>
        </w:rPr>
        <w:t>нием действий в срок, не превышающий одного рабочего дня после заверш</w:t>
      </w:r>
      <w:r w:rsidRPr="00A7152F">
        <w:rPr>
          <w:rFonts w:ascii="Times New Roman" w:hAnsi="Times New Roman" w:cs="Times New Roman"/>
          <w:sz w:val="28"/>
          <w:szCs w:val="28"/>
        </w:rPr>
        <w:t>е</w:t>
      </w:r>
      <w:r w:rsidRPr="00A7152F">
        <w:rPr>
          <w:rFonts w:ascii="Times New Roman" w:hAnsi="Times New Roman" w:cs="Times New Roman"/>
          <w:sz w:val="28"/>
          <w:szCs w:val="28"/>
        </w:rPr>
        <w:t>ния соответствующего действия, на адрес электронной почты или с испол</w:t>
      </w:r>
      <w:r w:rsidRPr="00A7152F">
        <w:rPr>
          <w:rFonts w:ascii="Times New Roman" w:hAnsi="Times New Roman" w:cs="Times New Roman"/>
          <w:sz w:val="28"/>
          <w:szCs w:val="28"/>
        </w:rPr>
        <w:t>ь</w:t>
      </w:r>
      <w:r w:rsidRPr="00A7152F">
        <w:rPr>
          <w:rFonts w:ascii="Times New Roman" w:hAnsi="Times New Roman" w:cs="Times New Roman"/>
          <w:sz w:val="28"/>
          <w:szCs w:val="28"/>
        </w:rPr>
        <w:t>зованием средств официального сайта управления, единого портала, реги</w:t>
      </w:r>
      <w:r w:rsidRPr="00A7152F">
        <w:rPr>
          <w:rFonts w:ascii="Times New Roman" w:hAnsi="Times New Roman" w:cs="Times New Roman"/>
          <w:sz w:val="28"/>
          <w:szCs w:val="28"/>
        </w:rPr>
        <w:t>о</w:t>
      </w:r>
      <w:r w:rsidRPr="00A7152F">
        <w:rPr>
          <w:rFonts w:ascii="Times New Roman" w:hAnsi="Times New Roman" w:cs="Times New Roman"/>
          <w:sz w:val="28"/>
          <w:szCs w:val="28"/>
        </w:rPr>
        <w:t>нального портала в единый личный кабинет по выбору заявителя.</w:t>
      </w:r>
      <w:proofErr w:type="gramEnd"/>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w:t>
      </w:r>
      <w:r w:rsidR="009B561B" w:rsidRPr="00A7152F">
        <w:rPr>
          <w:rFonts w:ascii="Times New Roman" w:hAnsi="Times New Roman" w:cs="Times New Roman"/>
          <w:sz w:val="28"/>
          <w:szCs w:val="28"/>
        </w:rPr>
        <w:t>3</w:t>
      </w:r>
      <w:r w:rsidRPr="00A7152F">
        <w:rPr>
          <w:rFonts w:ascii="Times New Roman" w:hAnsi="Times New Roman" w:cs="Times New Roman"/>
          <w:sz w:val="28"/>
          <w:szCs w:val="28"/>
        </w:rPr>
        <w:t>. Формирование и направление межведомственных запросов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Основанием для начала административной процедуры является не-предоставление заявителем лично документов, указанных в пункте 2.7 А</w:t>
      </w:r>
      <w:r w:rsidRPr="00A7152F">
        <w:rPr>
          <w:rFonts w:ascii="Times New Roman" w:hAnsi="Times New Roman" w:cs="Times New Roman"/>
          <w:sz w:val="28"/>
          <w:szCs w:val="28"/>
        </w:rPr>
        <w:t>д</w:t>
      </w:r>
      <w:r w:rsidRPr="00A7152F">
        <w:rPr>
          <w:rFonts w:ascii="Times New Roman" w:hAnsi="Times New Roman" w:cs="Times New Roman"/>
          <w:sz w:val="28"/>
          <w:szCs w:val="28"/>
        </w:rPr>
        <w:t>министративного регламента.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Содержание административной процедуры включает в себя направл</w:t>
      </w:r>
      <w:r w:rsidRPr="00A7152F">
        <w:rPr>
          <w:rFonts w:ascii="Times New Roman" w:hAnsi="Times New Roman" w:cs="Times New Roman"/>
          <w:sz w:val="28"/>
          <w:szCs w:val="28"/>
        </w:rPr>
        <w:t>е</w:t>
      </w:r>
      <w:r w:rsidRPr="00A7152F">
        <w:rPr>
          <w:rFonts w:ascii="Times New Roman" w:hAnsi="Times New Roman" w:cs="Times New Roman"/>
          <w:sz w:val="28"/>
          <w:szCs w:val="28"/>
        </w:rPr>
        <w:t>ние запроса в орган и (или) организацию, в распоряжении которых находятся документы, контроль над своевременным поступлением ответа на напра</w:t>
      </w:r>
      <w:r w:rsidRPr="00A7152F">
        <w:rPr>
          <w:rFonts w:ascii="Times New Roman" w:hAnsi="Times New Roman" w:cs="Times New Roman"/>
          <w:sz w:val="28"/>
          <w:szCs w:val="28"/>
        </w:rPr>
        <w:t>в</w:t>
      </w:r>
      <w:r w:rsidRPr="00A7152F">
        <w:rPr>
          <w:rFonts w:ascii="Times New Roman" w:hAnsi="Times New Roman" w:cs="Times New Roman"/>
          <w:sz w:val="28"/>
          <w:szCs w:val="28"/>
        </w:rPr>
        <w:t>ленный запрос, получение ответа.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Общий максимальный срок подготовки и направления запроса о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ставлении документов в рамках межведомственного информационного вза</w:t>
      </w:r>
      <w:r w:rsidRPr="00A7152F">
        <w:rPr>
          <w:rFonts w:ascii="Times New Roman" w:hAnsi="Times New Roman" w:cs="Times New Roman"/>
          <w:sz w:val="28"/>
          <w:szCs w:val="28"/>
        </w:rPr>
        <w:t>и</w:t>
      </w:r>
      <w:r w:rsidRPr="00A7152F">
        <w:rPr>
          <w:rFonts w:ascii="Times New Roman" w:hAnsi="Times New Roman" w:cs="Times New Roman"/>
          <w:sz w:val="28"/>
          <w:szCs w:val="28"/>
        </w:rPr>
        <w:t>модействия не должен превышать 2 рабочих дней со дня поступления зая</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и документов, предусмотренных подпунктом 2.6.1 Административного регламента.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Направление межведомственного запроса в рамках межведомственного информационного взаимодействия осуществляется в электронном виде с и</w:t>
      </w:r>
      <w:r w:rsidRPr="00A7152F">
        <w:rPr>
          <w:rFonts w:ascii="Times New Roman" w:hAnsi="Times New Roman" w:cs="Times New Roman"/>
          <w:sz w:val="28"/>
          <w:szCs w:val="28"/>
        </w:rPr>
        <w:t>с</w:t>
      </w:r>
      <w:r w:rsidRPr="00A7152F">
        <w:rPr>
          <w:rFonts w:ascii="Times New Roman" w:hAnsi="Times New Roman" w:cs="Times New Roman"/>
          <w:sz w:val="28"/>
          <w:szCs w:val="28"/>
        </w:rPr>
        <w:t>пользованием единой системы межведомственного электронного взаимоде</w:t>
      </w:r>
      <w:r w:rsidRPr="00A7152F">
        <w:rPr>
          <w:rFonts w:ascii="Times New Roman" w:hAnsi="Times New Roman" w:cs="Times New Roman"/>
          <w:sz w:val="28"/>
          <w:szCs w:val="28"/>
        </w:rPr>
        <w:t>й</w:t>
      </w:r>
      <w:r w:rsidRPr="00A7152F">
        <w:rPr>
          <w:rFonts w:ascii="Times New Roman" w:hAnsi="Times New Roman" w:cs="Times New Roman"/>
          <w:sz w:val="28"/>
          <w:szCs w:val="28"/>
        </w:rPr>
        <w:t>ствия и системы электронного почтового сервиса гарантированной доставки с применением сре</w:t>
      </w:r>
      <w:proofErr w:type="gramStart"/>
      <w:r w:rsidRPr="00A7152F">
        <w:rPr>
          <w:rFonts w:ascii="Times New Roman" w:hAnsi="Times New Roman" w:cs="Times New Roman"/>
          <w:sz w:val="28"/>
          <w:szCs w:val="28"/>
        </w:rPr>
        <w:t>дств кр</w:t>
      </w:r>
      <w:proofErr w:type="gramEnd"/>
      <w:r w:rsidRPr="00A7152F">
        <w:rPr>
          <w:rFonts w:ascii="Times New Roman" w:hAnsi="Times New Roman" w:cs="Times New Roman"/>
          <w:sz w:val="28"/>
          <w:szCs w:val="28"/>
        </w:rPr>
        <w:t>иптографической защиты информации и электро</w:t>
      </w:r>
      <w:r w:rsidRPr="00A7152F">
        <w:rPr>
          <w:rFonts w:ascii="Times New Roman" w:hAnsi="Times New Roman" w:cs="Times New Roman"/>
          <w:sz w:val="28"/>
          <w:szCs w:val="28"/>
        </w:rPr>
        <w:t>н</w:t>
      </w:r>
      <w:r w:rsidRPr="00A7152F">
        <w:rPr>
          <w:rFonts w:ascii="Times New Roman" w:hAnsi="Times New Roman" w:cs="Times New Roman"/>
          <w:sz w:val="28"/>
          <w:szCs w:val="28"/>
        </w:rPr>
        <w:t>ной подписи.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При отсутствии технической возможности направления межведо</w:t>
      </w:r>
      <w:r w:rsidRPr="00A7152F">
        <w:rPr>
          <w:rFonts w:ascii="Times New Roman" w:hAnsi="Times New Roman" w:cs="Times New Roman"/>
          <w:sz w:val="28"/>
          <w:szCs w:val="28"/>
        </w:rPr>
        <w:t>м</w:t>
      </w:r>
      <w:r w:rsidRPr="00A7152F">
        <w:rPr>
          <w:rFonts w:ascii="Times New Roman" w:hAnsi="Times New Roman" w:cs="Times New Roman"/>
          <w:sz w:val="28"/>
          <w:szCs w:val="28"/>
        </w:rPr>
        <w:t>ственного</w:t>
      </w:r>
      <w:r w:rsidR="009B561B" w:rsidRPr="00A7152F">
        <w:rPr>
          <w:rFonts w:ascii="Times New Roman" w:hAnsi="Times New Roman" w:cs="Times New Roman"/>
          <w:sz w:val="28"/>
          <w:szCs w:val="28"/>
        </w:rPr>
        <w:t xml:space="preserve"> </w:t>
      </w:r>
      <w:r w:rsidRPr="00A7152F">
        <w:rPr>
          <w:rFonts w:ascii="Times New Roman" w:hAnsi="Times New Roman" w:cs="Times New Roman"/>
          <w:sz w:val="28"/>
          <w:szCs w:val="28"/>
        </w:rPr>
        <w:t>запроса с использованием системы электронного почтового серв</w:t>
      </w:r>
      <w:r w:rsidRPr="00A7152F">
        <w:rPr>
          <w:rFonts w:ascii="Times New Roman" w:hAnsi="Times New Roman" w:cs="Times New Roman"/>
          <w:sz w:val="28"/>
          <w:szCs w:val="28"/>
        </w:rPr>
        <w:t>и</w:t>
      </w:r>
      <w:r w:rsidRPr="00A7152F">
        <w:rPr>
          <w:rFonts w:ascii="Times New Roman" w:hAnsi="Times New Roman" w:cs="Times New Roman"/>
          <w:sz w:val="28"/>
          <w:szCs w:val="28"/>
        </w:rPr>
        <w:t>са</w:t>
      </w:r>
      <w:r w:rsidR="009B561B" w:rsidRPr="00A7152F">
        <w:rPr>
          <w:rFonts w:ascii="Times New Roman" w:hAnsi="Times New Roman" w:cs="Times New Roman"/>
          <w:sz w:val="28"/>
          <w:szCs w:val="28"/>
        </w:rPr>
        <w:t xml:space="preserve"> </w:t>
      </w:r>
      <w:r w:rsidRPr="00A7152F">
        <w:rPr>
          <w:rFonts w:ascii="Times New Roman" w:hAnsi="Times New Roman" w:cs="Times New Roman"/>
          <w:sz w:val="28"/>
          <w:szCs w:val="28"/>
        </w:rPr>
        <w:t>гарантированной доставки межведомственный запрос формируется на б</w:t>
      </w:r>
      <w:r w:rsidRPr="00A7152F">
        <w:rPr>
          <w:rFonts w:ascii="Times New Roman" w:hAnsi="Times New Roman" w:cs="Times New Roman"/>
          <w:sz w:val="28"/>
          <w:szCs w:val="28"/>
        </w:rPr>
        <w:t>у</w:t>
      </w:r>
      <w:r w:rsidRPr="00A7152F">
        <w:rPr>
          <w:rFonts w:ascii="Times New Roman" w:hAnsi="Times New Roman" w:cs="Times New Roman"/>
          <w:sz w:val="28"/>
          <w:szCs w:val="28"/>
        </w:rPr>
        <w:t>мажном</w:t>
      </w:r>
      <w:r w:rsidR="009B561B" w:rsidRPr="00A7152F">
        <w:rPr>
          <w:rFonts w:ascii="Times New Roman" w:hAnsi="Times New Roman" w:cs="Times New Roman"/>
          <w:sz w:val="28"/>
          <w:szCs w:val="28"/>
        </w:rPr>
        <w:t xml:space="preserve"> </w:t>
      </w:r>
      <w:r w:rsidRPr="00A7152F">
        <w:rPr>
          <w:rFonts w:ascii="Times New Roman" w:hAnsi="Times New Roman" w:cs="Times New Roman"/>
          <w:sz w:val="28"/>
          <w:szCs w:val="28"/>
        </w:rPr>
        <w:t>носителе в соответствии с требованиями пунктов 1 - 6 и 8 части 1 статьи 7.2. Федерального закона «Об организации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ственных и муниципальных услуг» и направляется в орган и (или) организ</w:t>
      </w:r>
      <w:r w:rsidRPr="00A7152F">
        <w:rPr>
          <w:rFonts w:ascii="Times New Roman" w:hAnsi="Times New Roman" w:cs="Times New Roman"/>
          <w:sz w:val="28"/>
          <w:szCs w:val="28"/>
        </w:rPr>
        <w:t>а</w:t>
      </w:r>
      <w:r w:rsidRPr="00A7152F">
        <w:rPr>
          <w:rFonts w:ascii="Times New Roman" w:hAnsi="Times New Roman" w:cs="Times New Roman"/>
          <w:sz w:val="28"/>
          <w:szCs w:val="28"/>
        </w:rPr>
        <w:t>цию, в</w:t>
      </w:r>
      <w:r w:rsidR="009B561B" w:rsidRPr="00A7152F">
        <w:rPr>
          <w:rFonts w:ascii="Times New Roman" w:hAnsi="Times New Roman" w:cs="Times New Roman"/>
          <w:sz w:val="28"/>
          <w:szCs w:val="28"/>
        </w:rPr>
        <w:t xml:space="preserve"> </w:t>
      </w:r>
      <w:r w:rsidRPr="00A7152F">
        <w:rPr>
          <w:rFonts w:ascii="Times New Roman" w:hAnsi="Times New Roman" w:cs="Times New Roman"/>
          <w:sz w:val="28"/>
          <w:szCs w:val="28"/>
        </w:rPr>
        <w:t>распоряжении которых находятся указанные документы, по почте или курьером.</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Если межведомственный информационный обмен осуществляется на бумажных носителях, то 10-дневный срок принятия решения о назначении и выплате (отказе в назначении) пособия на проезд студентам исчисляется со дня поступления в управление или МФЦ по межведомственному запросу п</w:t>
      </w:r>
      <w:r w:rsidRPr="00A7152F">
        <w:rPr>
          <w:rFonts w:ascii="Times New Roman" w:hAnsi="Times New Roman" w:cs="Times New Roman"/>
          <w:sz w:val="28"/>
          <w:szCs w:val="28"/>
        </w:rPr>
        <w:t>о</w:t>
      </w:r>
      <w:r w:rsidRPr="00A7152F">
        <w:rPr>
          <w:rFonts w:ascii="Times New Roman" w:hAnsi="Times New Roman" w:cs="Times New Roman"/>
          <w:sz w:val="28"/>
          <w:szCs w:val="28"/>
        </w:rPr>
        <w:t>следнего необходимого документа.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lastRenderedPageBreak/>
        <w:t>Указанная административная процедура выполняется должностным лицом управления либо МФЦ, ответственным за истребование документов в порядке межведомственного информационного взаимодействия.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Критерием принятия решения о направлении запроса об истребовании документа в порядке межведомственного информационного взаимодействия являются основания, предусмотренные пунктом 2.7 Административного р</w:t>
      </w:r>
      <w:r w:rsidRPr="00A7152F">
        <w:rPr>
          <w:rFonts w:ascii="Times New Roman" w:hAnsi="Times New Roman" w:cs="Times New Roman"/>
          <w:sz w:val="28"/>
          <w:szCs w:val="28"/>
        </w:rPr>
        <w:t>е</w:t>
      </w:r>
      <w:r w:rsidRPr="00A7152F">
        <w:rPr>
          <w:rFonts w:ascii="Times New Roman" w:hAnsi="Times New Roman" w:cs="Times New Roman"/>
          <w:sz w:val="28"/>
          <w:szCs w:val="28"/>
        </w:rPr>
        <w:t>гламента.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Результатом административной процедуры является получение упра</w:t>
      </w:r>
      <w:r w:rsidRPr="00A7152F">
        <w:rPr>
          <w:rFonts w:ascii="Times New Roman" w:hAnsi="Times New Roman" w:cs="Times New Roman"/>
          <w:sz w:val="28"/>
          <w:szCs w:val="28"/>
        </w:rPr>
        <w:t>в</w:t>
      </w:r>
      <w:r w:rsidRPr="00A7152F">
        <w:rPr>
          <w:rFonts w:ascii="Times New Roman" w:hAnsi="Times New Roman" w:cs="Times New Roman"/>
          <w:sz w:val="28"/>
          <w:szCs w:val="28"/>
        </w:rPr>
        <w:t>лением или МФЦ ответа на межведомственный запрос.</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Должностное лицо управления либо МФЦ, ответственное за истреб</w:t>
      </w:r>
      <w:r w:rsidRPr="00A7152F">
        <w:rPr>
          <w:rFonts w:ascii="Times New Roman" w:hAnsi="Times New Roman" w:cs="Times New Roman"/>
          <w:sz w:val="28"/>
          <w:szCs w:val="28"/>
        </w:rPr>
        <w:t>о</w:t>
      </w:r>
      <w:r w:rsidRPr="00A7152F">
        <w:rPr>
          <w:rFonts w:ascii="Times New Roman" w:hAnsi="Times New Roman" w:cs="Times New Roman"/>
          <w:sz w:val="28"/>
          <w:szCs w:val="28"/>
        </w:rPr>
        <w:t>вание документов в порядке межведомственного информационного взаим</w:t>
      </w:r>
      <w:r w:rsidRPr="00A7152F">
        <w:rPr>
          <w:rFonts w:ascii="Times New Roman" w:hAnsi="Times New Roman" w:cs="Times New Roman"/>
          <w:sz w:val="28"/>
          <w:szCs w:val="28"/>
        </w:rPr>
        <w:t>о</w:t>
      </w:r>
      <w:r w:rsidRPr="00A7152F">
        <w:rPr>
          <w:rFonts w:ascii="Times New Roman" w:hAnsi="Times New Roman" w:cs="Times New Roman"/>
          <w:sz w:val="28"/>
          <w:szCs w:val="28"/>
        </w:rPr>
        <w:t>действия, при поступлении ответа на запрос приобщает его к пакету док</w:t>
      </w:r>
      <w:r w:rsidRPr="00A7152F">
        <w:rPr>
          <w:rFonts w:ascii="Times New Roman" w:hAnsi="Times New Roman" w:cs="Times New Roman"/>
          <w:sz w:val="28"/>
          <w:szCs w:val="28"/>
        </w:rPr>
        <w:t>у</w:t>
      </w:r>
      <w:r w:rsidRPr="00A7152F">
        <w:rPr>
          <w:rFonts w:ascii="Times New Roman" w:hAnsi="Times New Roman" w:cs="Times New Roman"/>
          <w:sz w:val="28"/>
          <w:szCs w:val="28"/>
        </w:rPr>
        <w:t>ментов, который передает в порядке делопроизводства должностному лицу управления, ответственному за назначение пособия на проезд студентам.</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Способ фиксации результата выполнения административной процед</w:t>
      </w:r>
      <w:r w:rsidRPr="00A7152F">
        <w:rPr>
          <w:rFonts w:ascii="Times New Roman" w:hAnsi="Times New Roman" w:cs="Times New Roman"/>
          <w:sz w:val="28"/>
          <w:szCs w:val="28"/>
        </w:rPr>
        <w:t>у</w:t>
      </w:r>
      <w:r w:rsidRPr="00A7152F">
        <w:rPr>
          <w:rFonts w:ascii="Times New Roman" w:hAnsi="Times New Roman" w:cs="Times New Roman"/>
          <w:sz w:val="28"/>
          <w:szCs w:val="28"/>
        </w:rPr>
        <w:t>ры – регистрация ответа, полученного в порядке межведомственного инфо</w:t>
      </w:r>
      <w:r w:rsidRPr="00A7152F">
        <w:rPr>
          <w:rFonts w:ascii="Times New Roman" w:hAnsi="Times New Roman" w:cs="Times New Roman"/>
          <w:sz w:val="28"/>
          <w:szCs w:val="28"/>
        </w:rPr>
        <w:t>р</w:t>
      </w:r>
      <w:r w:rsidRPr="00A7152F">
        <w:rPr>
          <w:rFonts w:ascii="Times New Roman" w:hAnsi="Times New Roman" w:cs="Times New Roman"/>
          <w:sz w:val="28"/>
          <w:szCs w:val="28"/>
        </w:rPr>
        <w:t>мационного взаимодействия, в журнале регистрации входящих документов и его приобщение к документам для предоставления государственной услуги.</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3.2.3</w:t>
      </w:r>
      <w:r w:rsidRPr="00A7152F">
        <w:rPr>
          <w:rFonts w:ascii="Times New Roman" w:hAnsi="Times New Roman" w:cs="Times New Roman"/>
          <w:sz w:val="28"/>
          <w:szCs w:val="28"/>
          <w:vertAlign w:val="superscript"/>
        </w:rPr>
        <w:t>1</w:t>
      </w:r>
      <w:r w:rsidRPr="00A7152F">
        <w:rPr>
          <w:rFonts w:ascii="Times New Roman" w:hAnsi="Times New Roman" w:cs="Times New Roman"/>
          <w:sz w:val="28"/>
          <w:szCs w:val="28"/>
        </w:rPr>
        <w:t>. Проведение дополнительной проверки сведений, указанных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явителем в заявлении и (или) в представленных им документах для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ставления государственной услуги</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Основаниями для проведения дополнительной проверки представле</w:t>
      </w:r>
      <w:r w:rsidRPr="00A7152F">
        <w:rPr>
          <w:rFonts w:ascii="Times New Roman" w:hAnsi="Times New Roman" w:cs="Times New Roman"/>
          <w:sz w:val="28"/>
          <w:szCs w:val="28"/>
        </w:rPr>
        <w:t>н</w:t>
      </w:r>
      <w:r w:rsidRPr="00A7152F">
        <w:rPr>
          <w:rFonts w:ascii="Times New Roman" w:hAnsi="Times New Roman" w:cs="Times New Roman"/>
          <w:sz w:val="28"/>
          <w:szCs w:val="28"/>
        </w:rPr>
        <w:t>ных заявителем сведений являются:</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наличие в заявлении и (или) в представленных документах противор</w:t>
      </w:r>
      <w:r w:rsidRPr="00A7152F">
        <w:rPr>
          <w:rFonts w:ascii="Times New Roman" w:hAnsi="Times New Roman" w:cs="Times New Roman"/>
          <w:sz w:val="28"/>
          <w:szCs w:val="28"/>
        </w:rPr>
        <w:t>е</w:t>
      </w:r>
      <w:r w:rsidRPr="00A7152F">
        <w:rPr>
          <w:rFonts w:ascii="Times New Roman" w:hAnsi="Times New Roman" w:cs="Times New Roman"/>
          <w:sz w:val="28"/>
          <w:szCs w:val="28"/>
        </w:rPr>
        <w:t>чивых сведений о совместно проживающих с заявителем членах семьи и (или) его (их) доходах;</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ненадлежащее оформление представленных документов.</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Содержание административной процедуры включает в себя проведение дополнительной проверки достоверности и полноты сведений, указанных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явителем в заявлении и (или) в представленных им документах, посредством получения информации из автоматизированной системы «Адресная социал</w:t>
      </w:r>
      <w:r w:rsidRPr="00A7152F">
        <w:rPr>
          <w:rFonts w:ascii="Times New Roman" w:hAnsi="Times New Roman" w:cs="Times New Roman"/>
          <w:sz w:val="28"/>
          <w:szCs w:val="28"/>
        </w:rPr>
        <w:t>ь</w:t>
      </w:r>
      <w:r w:rsidRPr="00A7152F">
        <w:rPr>
          <w:rFonts w:ascii="Times New Roman" w:hAnsi="Times New Roman" w:cs="Times New Roman"/>
          <w:sz w:val="28"/>
          <w:szCs w:val="28"/>
        </w:rPr>
        <w:t>ная помощь» и путем направления запросов в органы и организации, влад</w:t>
      </w:r>
      <w:r w:rsidRPr="00A7152F">
        <w:rPr>
          <w:rFonts w:ascii="Times New Roman" w:hAnsi="Times New Roman" w:cs="Times New Roman"/>
          <w:sz w:val="28"/>
          <w:szCs w:val="28"/>
        </w:rPr>
        <w:t>е</w:t>
      </w:r>
      <w:r w:rsidRPr="00A7152F">
        <w:rPr>
          <w:rFonts w:ascii="Times New Roman" w:hAnsi="Times New Roman" w:cs="Times New Roman"/>
          <w:sz w:val="28"/>
          <w:szCs w:val="28"/>
        </w:rPr>
        <w:t>ющие такой информацией, в том числе в порядке, установленном Федерал</w:t>
      </w:r>
      <w:r w:rsidRPr="00A7152F">
        <w:rPr>
          <w:rFonts w:ascii="Times New Roman" w:hAnsi="Times New Roman" w:cs="Times New Roman"/>
          <w:sz w:val="28"/>
          <w:szCs w:val="28"/>
        </w:rPr>
        <w:t>ь</w:t>
      </w:r>
      <w:r w:rsidRPr="00A7152F">
        <w:rPr>
          <w:rFonts w:ascii="Times New Roman" w:hAnsi="Times New Roman" w:cs="Times New Roman"/>
          <w:sz w:val="28"/>
          <w:szCs w:val="28"/>
        </w:rPr>
        <w:t>ным законом «Об организации предоставления государственных и муниц</w:t>
      </w:r>
      <w:r w:rsidRPr="00A7152F">
        <w:rPr>
          <w:rFonts w:ascii="Times New Roman" w:hAnsi="Times New Roman" w:cs="Times New Roman"/>
          <w:sz w:val="28"/>
          <w:szCs w:val="28"/>
        </w:rPr>
        <w:t>и</w:t>
      </w:r>
      <w:r w:rsidRPr="00A7152F">
        <w:rPr>
          <w:rFonts w:ascii="Times New Roman" w:hAnsi="Times New Roman" w:cs="Times New Roman"/>
          <w:sz w:val="28"/>
          <w:szCs w:val="28"/>
        </w:rPr>
        <w:t>пальных услуг» (далее в</w:t>
      </w:r>
      <w:proofErr w:type="gramEnd"/>
      <w:r w:rsidRPr="00A7152F">
        <w:rPr>
          <w:rFonts w:ascii="Times New Roman" w:hAnsi="Times New Roman" w:cs="Times New Roman"/>
          <w:sz w:val="28"/>
          <w:szCs w:val="28"/>
        </w:rPr>
        <w:t xml:space="preserve"> </w:t>
      </w:r>
      <w:proofErr w:type="gramStart"/>
      <w:r w:rsidRPr="00A7152F">
        <w:rPr>
          <w:rFonts w:ascii="Times New Roman" w:hAnsi="Times New Roman" w:cs="Times New Roman"/>
          <w:sz w:val="28"/>
          <w:szCs w:val="28"/>
        </w:rPr>
        <w:t>рамках</w:t>
      </w:r>
      <w:proofErr w:type="gramEnd"/>
      <w:r w:rsidRPr="00A7152F">
        <w:rPr>
          <w:rFonts w:ascii="Times New Roman" w:hAnsi="Times New Roman" w:cs="Times New Roman"/>
          <w:sz w:val="28"/>
          <w:szCs w:val="28"/>
        </w:rPr>
        <w:t xml:space="preserve"> настоящего подпункта – запрос).</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После поступления документов от должностного лица управления либо МФЦ, ответственного за прием и регистрацию документов, и принятия р</w:t>
      </w:r>
      <w:r w:rsidRPr="00A7152F">
        <w:rPr>
          <w:rFonts w:ascii="Times New Roman" w:hAnsi="Times New Roman" w:cs="Times New Roman"/>
          <w:sz w:val="28"/>
          <w:szCs w:val="28"/>
        </w:rPr>
        <w:t>е</w:t>
      </w:r>
      <w:r w:rsidRPr="00A7152F">
        <w:rPr>
          <w:rFonts w:ascii="Times New Roman" w:hAnsi="Times New Roman" w:cs="Times New Roman"/>
          <w:sz w:val="28"/>
          <w:szCs w:val="28"/>
        </w:rPr>
        <w:t>шения руководителем управления о проведении дополнительной проверки сведений, содержащихся в представленных заявителем документах, по фо</w:t>
      </w:r>
      <w:r w:rsidRPr="00A7152F">
        <w:rPr>
          <w:rFonts w:ascii="Times New Roman" w:hAnsi="Times New Roman" w:cs="Times New Roman"/>
          <w:sz w:val="28"/>
          <w:szCs w:val="28"/>
        </w:rPr>
        <w:t>р</w:t>
      </w:r>
      <w:r w:rsidRPr="00A7152F">
        <w:rPr>
          <w:rFonts w:ascii="Times New Roman" w:hAnsi="Times New Roman" w:cs="Times New Roman"/>
          <w:sz w:val="28"/>
          <w:szCs w:val="28"/>
        </w:rPr>
        <w:t>ме, указанной в приложении 10 к Административному регламенту, заявителю направляется уведомление о проведении дополнительной проверки сведений, содержащихся в представленных заявителем документах, по форме, указа</w:t>
      </w:r>
      <w:r w:rsidRPr="00A7152F">
        <w:rPr>
          <w:rFonts w:ascii="Times New Roman" w:hAnsi="Times New Roman" w:cs="Times New Roman"/>
          <w:sz w:val="28"/>
          <w:szCs w:val="28"/>
        </w:rPr>
        <w:t>н</w:t>
      </w:r>
      <w:r w:rsidRPr="00A7152F">
        <w:rPr>
          <w:rFonts w:ascii="Times New Roman" w:hAnsi="Times New Roman" w:cs="Times New Roman"/>
          <w:sz w:val="28"/>
          <w:szCs w:val="28"/>
        </w:rPr>
        <w:t>ной в приложении 11 к Административному</w:t>
      </w:r>
      <w:proofErr w:type="gramEnd"/>
      <w:r w:rsidRPr="00A7152F">
        <w:rPr>
          <w:rFonts w:ascii="Times New Roman" w:hAnsi="Times New Roman" w:cs="Times New Roman"/>
          <w:sz w:val="28"/>
          <w:szCs w:val="28"/>
        </w:rPr>
        <w:t xml:space="preserve"> регламенту.</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Общий максимальный срок истребования документов в случае пров</w:t>
      </w:r>
      <w:r w:rsidRPr="00A7152F">
        <w:rPr>
          <w:rFonts w:ascii="Times New Roman" w:hAnsi="Times New Roman" w:cs="Times New Roman"/>
          <w:sz w:val="28"/>
          <w:szCs w:val="28"/>
        </w:rPr>
        <w:t>е</w:t>
      </w:r>
      <w:r w:rsidRPr="00A7152F">
        <w:rPr>
          <w:rFonts w:ascii="Times New Roman" w:hAnsi="Times New Roman" w:cs="Times New Roman"/>
          <w:sz w:val="28"/>
          <w:szCs w:val="28"/>
        </w:rPr>
        <w:lastRenderedPageBreak/>
        <w:t xml:space="preserve">дения дополнительной проверки сведений, содержащихся в представленных заявителем документах, не должен превышать 25 календарных дней после обращения заявителя в </w:t>
      </w:r>
      <w:r w:rsidR="00275D4F">
        <w:rPr>
          <w:rFonts w:ascii="Times New Roman" w:hAnsi="Times New Roman" w:cs="Times New Roman"/>
          <w:sz w:val="28"/>
          <w:szCs w:val="28"/>
        </w:rPr>
        <w:t>управление</w:t>
      </w:r>
      <w:r w:rsidRPr="00A7152F">
        <w:rPr>
          <w:rFonts w:ascii="Times New Roman" w:hAnsi="Times New Roman" w:cs="Times New Roman"/>
          <w:sz w:val="28"/>
          <w:szCs w:val="28"/>
        </w:rPr>
        <w:t xml:space="preserve"> либо МФЦ.</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Указанная административная процедура выполняется должностным лицом управления, ответственным за истребование документов в случае пр</w:t>
      </w:r>
      <w:r w:rsidRPr="00A7152F">
        <w:rPr>
          <w:rFonts w:ascii="Times New Roman" w:hAnsi="Times New Roman" w:cs="Times New Roman"/>
          <w:sz w:val="28"/>
          <w:szCs w:val="28"/>
        </w:rPr>
        <w:t>о</w:t>
      </w:r>
      <w:r w:rsidRPr="00A7152F">
        <w:rPr>
          <w:rFonts w:ascii="Times New Roman" w:hAnsi="Times New Roman" w:cs="Times New Roman"/>
          <w:sz w:val="28"/>
          <w:szCs w:val="28"/>
        </w:rPr>
        <w:t>ведения дополнительной проверки сведений, содержащихся в представле</w:t>
      </w:r>
      <w:r w:rsidRPr="00A7152F">
        <w:rPr>
          <w:rFonts w:ascii="Times New Roman" w:hAnsi="Times New Roman" w:cs="Times New Roman"/>
          <w:sz w:val="28"/>
          <w:szCs w:val="28"/>
        </w:rPr>
        <w:t>н</w:t>
      </w:r>
      <w:r w:rsidRPr="00A7152F">
        <w:rPr>
          <w:rFonts w:ascii="Times New Roman" w:hAnsi="Times New Roman" w:cs="Times New Roman"/>
          <w:sz w:val="28"/>
          <w:szCs w:val="28"/>
        </w:rPr>
        <w:t>ных заявителем документах.</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Критерием принятия решения о проведении дополнительной проверки сведений, содержащихся в представленных заявителем документах, является определение наличия оснований для проведения дополнительной проверки сведений, содержащихся в представленных заявителем документах.</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Результатом административной процедуры является получение упра</w:t>
      </w:r>
      <w:r w:rsidRPr="00A7152F">
        <w:rPr>
          <w:rFonts w:ascii="Times New Roman" w:hAnsi="Times New Roman" w:cs="Times New Roman"/>
          <w:sz w:val="28"/>
          <w:szCs w:val="28"/>
        </w:rPr>
        <w:t>в</w:t>
      </w:r>
      <w:r w:rsidRPr="00A7152F">
        <w:rPr>
          <w:rFonts w:ascii="Times New Roman" w:hAnsi="Times New Roman" w:cs="Times New Roman"/>
          <w:sz w:val="28"/>
          <w:szCs w:val="28"/>
        </w:rPr>
        <w:t>лением ответа на запрос.</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Должностное лицо управления, ответственное за истребование док</w:t>
      </w:r>
      <w:r w:rsidRPr="00A7152F">
        <w:rPr>
          <w:rFonts w:ascii="Times New Roman" w:hAnsi="Times New Roman" w:cs="Times New Roman"/>
          <w:sz w:val="28"/>
          <w:szCs w:val="28"/>
        </w:rPr>
        <w:t>у</w:t>
      </w:r>
      <w:r w:rsidRPr="00A7152F">
        <w:rPr>
          <w:rFonts w:ascii="Times New Roman" w:hAnsi="Times New Roman" w:cs="Times New Roman"/>
          <w:sz w:val="28"/>
          <w:szCs w:val="28"/>
        </w:rPr>
        <w:t>ментов, в случае проведения дополнительной проверки сведений, содерж</w:t>
      </w:r>
      <w:r w:rsidRPr="00A7152F">
        <w:rPr>
          <w:rFonts w:ascii="Times New Roman" w:hAnsi="Times New Roman" w:cs="Times New Roman"/>
          <w:sz w:val="28"/>
          <w:szCs w:val="28"/>
        </w:rPr>
        <w:t>а</w:t>
      </w:r>
      <w:r w:rsidRPr="00A7152F">
        <w:rPr>
          <w:rFonts w:ascii="Times New Roman" w:hAnsi="Times New Roman" w:cs="Times New Roman"/>
          <w:sz w:val="28"/>
          <w:szCs w:val="28"/>
        </w:rPr>
        <w:t>щихся в представленных заявителем документах, при поступлении ответа на запрос приобщает его к документам и передает в порядке делопроизводства должностному лицу управления, ответственному за назначение пособия на проезд студентам.</w:t>
      </w:r>
    </w:p>
    <w:p w:rsidR="00177FF8" w:rsidRPr="00A7152F" w:rsidRDefault="00177FF8"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Способ фиксации результата выполнения административной процед</w:t>
      </w:r>
      <w:r w:rsidRPr="00A7152F">
        <w:rPr>
          <w:rFonts w:ascii="Times New Roman" w:hAnsi="Times New Roman" w:cs="Times New Roman"/>
          <w:sz w:val="28"/>
          <w:szCs w:val="28"/>
        </w:rPr>
        <w:t>у</w:t>
      </w:r>
      <w:r w:rsidRPr="00A7152F">
        <w:rPr>
          <w:rFonts w:ascii="Times New Roman" w:hAnsi="Times New Roman" w:cs="Times New Roman"/>
          <w:sz w:val="28"/>
          <w:szCs w:val="28"/>
        </w:rPr>
        <w:t>ры – утверждение проекта решения о проведении дополнительной проверки сведений, содержащихся в представленных заявителем документах, рег</w:t>
      </w:r>
      <w:r w:rsidRPr="00A7152F">
        <w:rPr>
          <w:rFonts w:ascii="Times New Roman" w:hAnsi="Times New Roman" w:cs="Times New Roman"/>
          <w:sz w:val="28"/>
          <w:szCs w:val="28"/>
        </w:rPr>
        <w:t>и</w:t>
      </w:r>
      <w:r w:rsidRPr="00A7152F">
        <w:rPr>
          <w:rFonts w:ascii="Times New Roman" w:hAnsi="Times New Roman" w:cs="Times New Roman"/>
          <w:sz w:val="28"/>
          <w:szCs w:val="28"/>
        </w:rPr>
        <w:t>страция уведомления о проведении дополнительной проверки сведений, с</w:t>
      </w:r>
      <w:r w:rsidRPr="00A7152F">
        <w:rPr>
          <w:rFonts w:ascii="Times New Roman" w:hAnsi="Times New Roman" w:cs="Times New Roman"/>
          <w:sz w:val="28"/>
          <w:szCs w:val="28"/>
        </w:rPr>
        <w:t>о</w:t>
      </w:r>
      <w:r w:rsidRPr="00A7152F">
        <w:rPr>
          <w:rFonts w:ascii="Times New Roman" w:hAnsi="Times New Roman" w:cs="Times New Roman"/>
          <w:sz w:val="28"/>
          <w:szCs w:val="28"/>
        </w:rPr>
        <w:t>держащихся в представленных заявителем документах, в журнале регистр</w:t>
      </w:r>
      <w:r w:rsidRPr="00A7152F">
        <w:rPr>
          <w:rFonts w:ascii="Times New Roman" w:hAnsi="Times New Roman" w:cs="Times New Roman"/>
          <w:sz w:val="28"/>
          <w:szCs w:val="28"/>
        </w:rPr>
        <w:t>а</w:t>
      </w:r>
      <w:r w:rsidRPr="00A7152F">
        <w:rPr>
          <w:rFonts w:ascii="Times New Roman" w:hAnsi="Times New Roman" w:cs="Times New Roman"/>
          <w:sz w:val="28"/>
          <w:szCs w:val="28"/>
        </w:rPr>
        <w:t>ции исходящих документов, регистрация ответов на запросы в организации, владеющие информацией о совместно проживающих с заявителем членах семьи и (или) его (их) доходах, в журнале регистрации входящих</w:t>
      </w:r>
      <w:proofErr w:type="gramEnd"/>
      <w:r w:rsidRPr="00A7152F">
        <w:rPr>
          <w:rFonts w:ascii="Times New Roman" w:hAnsi="Times New Roman" w:cs="Times New Roman"/>
          <w:sz w:val="28"/>
          <w:szCs w:val="28"/>
        </w:rPr>
        <w:t xml:space="preserve"> докуме</w:t>
      </w:r>
      <w:r w:rsidRPr="00A7152F">
        <w:rPr>
          <w:rFonts w:ascii="Times New Roman" w:hAnsi="Times New Roman" w:cs="Times New Roman"/>
          <w:sz w:val="28"/>
          <w:szCs w:val="28"/>
        </w:rPr>
        <w:t>н</w:t>
      </w:r>
      <w:r w:rsidRPr="00A7152F">
        <w:rPr>
          <w:rFonts w:ascii="Times New Roman" w:hAnsi="Times New Roman" w:cs="Times New Roman"/>
          <w:sz w:val="28"/>
          <w:szCs w:val="28"/>
        </w:rPr>
        <w:t>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w:t>
      </w:r>
      <w:r w:rsidR="00177FF8" w:rsidRPr="00A7152F">
        <w:rPr>
          <w:rFonts w:ascii="Times New Roman" w:hAnsi="Times New Roman" w:cs="Times New Roman"/>
          <w:sz w:val="28"/>
          <w:szCs w:val="28"/>
        </w:rPr>
        <w:t>4</w:t>
      </w:r>
      <w:r w:rsidRPr="00A7152F">
        <w:rPr>
          <w:rFonts w:ascii="Times New Roman" w:hAnsi="Times New Roman" w:cs="Times New Roman"/>
          <w:sz w:val="28"/>
          <w:szCs w:val="28"/>
        </w:rPr>
        <w:t>. Проверка права и принятие решения о назначении и выплате (о</w:t>
      </w:r>
      <w:r w:rsidRPr="00A7152F">
        <w:rPr>
          <w:rFonts w:ascii="Times New Roman" w:hAnsi="Times New Roman" w:cs="Times New Roman"/>
          <w:sz w:val="28"/>
          <w:szCs w:val="28"/>
        </w:rPr>
        <w:t>т</w:t>
      </w:r>
      <w:r w:rsidRPr="00A7152F">
        <w:rPr>
          <w:rFonts w:ascii="Times New Roman" w:hAnsi="Times New Roman" w:cs="Times New Roman"/>
          <w:sz w:val="28"/>
          <w:szCs w:val="28"/>
        </w:rPr>
        <w:t>казе в назначении) пособия на проезд студентам</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Основанием для начала административной процедуры является п</w:t>
      </w:r>
      <w:r w:rsidRPr="00A7152F">
        <w:rPr>
          <w:rFonts w:ascii="Times New Roman" w:hAnsi="Times New Roman" w:cs="Times New Roman"/>
          <w:sz w:val="28"/>
          <w:szCs w:val="28"/>
        </w:rPr>
        <w:t>о</w:t>
      </w:r>
      <w:r w:rsidRPr="00A7152F">
        <w:rPr>
          <w:rFonts w:ascii="Times New Roman" w:hAnsi="Times New Roman" w:cs="Times New Roman"/>
          <w:sz w:val="28"/>
          <w:szCs w:val="28"/>
        </w:rPr>
        <w:t>ступление от должностного лица управления либо МФЦ, ответственного за истребование документов в порядке межведомственного информационного взаимодействия, пакета документов.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Содержание административной процедуры включает в себя проверку права на получение пособия на проезд студентам, принятие решения о назн</w:t>
      </w:r>
      <w:r w:rsidRPr="00A7152F">
        <w:rPr>
          <w:rFonts w:ascii="Times New Roman" w:hAnsi="Times New Roman" w:cs="Times New Roman"/>
          <w:sz w:val="28"/>
          <w:szCs w:val="28"/>
        </w:rPr>
        <w:t>а</w:t>
      </w:r>
      <w:r w:rsidRPr="00A7152F">
        <w:rPr>
          <w:rFonts w:ascii="Times New Roman" w:hAnsi="Times New Roman" w:cs="Times New Roman"/>
          <w:sz w:val="28"/>
          <w:szCs w:val="28"/>
        </w:rPr>
        <w:t>чении (отказе в назначении) пособия на проезд студентам, формирование личного дела и уведомление о назначении (отказе в назначении) пособия на проезд студентам.</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Общий максимальный срок выполнения административной процедуры составляет 5 рабочих дней.</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 xml:space="preserve">Указанная административная процедура выполняется должностным лицом управления, ответственным за назначение пособия на проезд </w:t>
      </w:r>
      <w:proofErr w:type="gramStart"/>
      <w:r w:rsidRPr="00A7152F">
        <w:rPr>
          <w:rFonts w:ascii="Times New Roman" w:hAnsi="Times New Roman" w:cs="Times New Roman"/>
          <w:sz w:val="28"/>
          <w:szCs w:val="28"/>
        </w:rPr>
        <w:t>студен-там</w:t>
      </w:r>
      <w:proofErr w:type="gramEnd"/>
      <w:r w:rsidRPr="00A7152F">
        <w:rPr>
          <w:rFonts w:ascii="Times New Roman" w:hAnsi="Times New Roman" w:cs="Times New Roman"/>
          <w:sz w:val="28"/>
          <w:szCs w:val="28"/>
        </w:rPr>
        <w:t>.</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lastRenderedPageBreak/>
        <w:t>Должностное лицо управления, ответственное за назначение пособия на проезд студентам, проверяет право заявителя на получение пособия на проезд студентам и готовит проект решения о назначении и выплате пособия на проезд студентам или проект решения об отказе в назначении пособия на проезд студентам по формам, указанным в приложениях 5 и 6 к Администр</w:t>
      </w:r>
      <w:r w:rsidRPr="00A7152F">
        <w:rPr>
          <w:rFonts w:ascii="Times New Roman" w:hAnsi="Times New Roman" w:cs="Times New Roman"/>
          <w:sz w:val="28"/>
          <w:szCs w:val="28"/>
        </w:rPr>
        <w:t>а</w:t>
      </w:r>
      <w:r w:rsidRPr="00A7152F">
        <w:rPr>
          <w:rFonts w:ascii="Times New Roman" w:hAnsi="Times New Roman" w:cs="Times New Roman"/>
          <w:sz w:val="28"/>
          <w:szCs w:val="28"/>
        </w:rPr>
        <w:t>тивному регламенту (далее - решение), а также проект уведомления о</w:t>
      </w:r>
      <w:proofErr w:type="gramEnd"/>
      <w:r w:rsidRPr="00A7152F">
        <w:rPr>
          <w:rFonts w:ascii="Times New Roman" w:hAnsi="Times New Roman" w:cs="Times New Roman"/>
          <w:sz w:val="28"/>
          <w:szCs w:val="28"/>
        </w:rPr>
        <w:t xml:space="preserve"> </w:t>
      </w:r>
      <w:proofErr w:type="gramStart"/>
      <w:r w:rsidRPr="00A7152F">
        <w:rPr>
          <w:rFonts w:ascii="Times New Roman" w:hAnsi="Times New Roman" w:cs="Times New Roman"/>
          <w:sz w:val="28"/>
          <w:szCs w:val="28"/>
        </w:rPr>
        <w:t>назн</w:t>
      </w:r>
      <w:r w:rsidRPr="00A7152F">
        <w:rPr>
          <w:rFonts w:ascii="Times New Roman" w:hAnsi="Times New Roman" w:cs="Times New Roman"/>
          <w:sz w:val="28"/>
          <w:szCs w:val="28"/>
        </w:rPr>
        <w:t>а</w:t>
      </w:r>
      <w:r w:rsidRPr="00A7152F">
        <w:rPr>
          <w:rFonts w:ascii="Times New Roman" w:hAnsi="Times New Roman" w:cs="Times New Roman"/>
          <w:sz w:val="28"/>
          <w:szCs w:val="28"/>
        </w:rPr>
        <w:t>чении</w:t>
      </w:r>
      <w:proofErr w:type="gramEnd"/>
      <w:r w:rsidRPr="00A7152F">
        <w:rPr>
          <w:rFonts w:ascii="Times New Roman" w:hAnsi="Times New Roman" w:cs="Times New Roman"/>
          <w:sz w:val="28"/>
          <w:szCs w:val="28"/>
        </w:rPr>
        <w:t xml:space="preserve"> и выплате пособия на проезд студентам или проект уведомления об отказе в назначении пособия на проезд студентам по формам, указанным в приложениях 7 и 8 к Административному регламенту (далее - уведомление).</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Принимает решение и подписывает уведомление руководитель упра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 или уполномоченное должностное лицо управления.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Утвержденные проекты решения и уведомления передаются в порядке делопроизводства должностному лицу управления, ответственному за назн</w:t>
      </w:r>
      <w:r w:rsidRPr="00A7152F">
        <w:rPr>
          <w:rFonts w:ascii="Times New Roman" w:hAnsi="Times New Roman" w:cs="Times New Roman"/>
          <w:sz w:val="28"/>
          <w:szCs w:val="28"/>
        </w:rPr>
        <w:t>а</w:t>
      </w:r>
      <w:r w:rsidRPr="00A7152F">
        <w:rPr>
          <w:rFonts w:ascii="Times New Roman" w:hAnsi="Times New Roman" w:cs="Times New Roman"/>
          <w:sz w:val="28"/>
          <w:szCs w:val="28"/>
        </w:rPr>
        <w:t>чение пособия на проезд студентам.</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Должностное лицо управления, ответственное за назначение пособия на проезд студентам, приобщает в личное дело решение и копию уведомл</w:t>
      </w:r>
      <w:r w:rsidRPr="00A7152F">
        <w:rPr>
          <w:rFonts w:ascii="Times New Roman" w:hAnsi="Times New Roman" w:cs="Times New Roman"/>
          <w:sz w:val="28"/>
          <w:szCs w:val="28"/>
        </w:rPr>
        <w:t>е</w:t>
      </w:r>
      <w:r w:rsidRPr="00A7152F">
        <w:rPr>
          <w:rFonts w:ascii="Times New Roman" w:hAnsi="Times New Roman" w:cs="Times New Roman"/>
          <w:sz w:val="28"/>
          <w:szCs w:val="28"/>
        </w:rPr>
        <w:t>ния.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proofErr w:type="gramStart"/>
      <w:r w:rsidRPr="00A7152F">
        <w:rPr>
          <w:rFonts w:ascii="Times New Roman" w:hAnsi="Times New Roman" w:cs="Times New Roman"/>
          <w:sz w:val="28"/>
          <w:szCs w:val="28"/>
        </w:rPr>
        <w:t>Критериями принятия решения о подготовке проекта решения о назн</w:t>
      </w:r>
      <w:r w:rsidRPr="00A7152F">
        <w:rPr>
          <w:rFonts w:ascii="Times New Roman" w:hAnsi="Times New Roman" w:cs="Times New Roman"/>
          <w:sz w:val="28"/>
          <w:szCs w:val="28"/>
        </w:rPr>
        <w:t>а</w:t>
      </w:r>
      <w:r w:rsidRPr="00A7152F">
        <w:rPr>
          <w:rFonts w:ascii="Times New Roman" w:hAnsi="Times New Roman" w:cs="Times New Roman"/>
          <w:sz w:val="28"/>
          <w:szCs w:val="28"/>
        </w:rPr>
        <w:t>чении и выплате пособия на проезд студентам или проекта решения об отказе в назначении пособия на проезд студентам, а также проекта уведомления о назначении и выплате пособия на проезд студентам или проекта уведомления об отказе в назначении пособия на проезд студентам, являются основания, указанные в подпункте 2.9.1 Административного регламента.</w:t>
      </w:r>
      <w:proofErr w:type="gramEnd"/>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Заявителю в качестве результата предоставления государственной услуги обеспечивается по его выбору возможность получения: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а) электронного документа, подписанного уполномоченным должнос</w:t>
      </w:r>
      <w:r w:rsidRPr="00A7152F">
        <w:rPr>
          <w:rFonts w:ascii="Times New Roman" w:hAnsi="Times New Roman" w:cs="Times New Roman"/>
          <w:sz w:val="28"/>
          <w:szCs w:val="28"/>
        </w:rPr>
        <w:t>т</w:t>
      </w:r>
      <w:r w:rsidRPr="00A7152F">
        <w:rPr>
          <w:rFonts w:ascii="Times New Roman" w:hAnsi="Times New Roman" w:cs="Times New Roman"/>
          <w:sz w:val="28"/>
          <w:szCs w:val="28"/>
        </w:rPr>
        <w:t>ным лицом с использованием усиленной квалифицированной электронной подписи;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управлением в МФЦ;</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Результатом административной процедуры является направление з</w:t>
      </w:r>
      <w:r w:rsidRPr="00A7152F">
        <w:rPr>
          <w:rFonts w:ascii="Times New Roman" w:hAnsi="Times New Roman" w:cs="Times New Roman"/>
          <w:sz w:val="28"/>
          <w:szCs w:val="28"/>
        </w:rPr>
        <w:t>а</w:t>
      </w:r>
      <w:r w:rsidRPr="00A7152F">
        <w:rPr>
          <w:rFonts w:ascii="Times New Roman" w:hAnsi="Times New Roman" w:cs="Times New Roman"/>
          <w:sz w:val="28"/>
          <w:szCs w:val="28"/>
        </w:rPr>
        <w:t>явителю уведомления по адресу и способом, указанным им в заявлении.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Способом фиксации результата выполнения административной проц</w:t>
      </w:r>
      <w:r w:rsidRPr="00A7152F">
        <w:rPr>
          <w:rFonts w:ascii="Times New Roman" w:hAnsi="Times New Roman" w:cs="Times New Roman"/>
          <w:sz w:val="28"/>
          <w:szCs w:val="28"/>
        </w:rPr>
        <w:t>е</w:t>
      </w:r>
      <w:r w:rsidRPr="00A7152F">
        <w:rPr>
          <w:rFonts w:ascii="Times New Roman" w:hAnsi="Times New Roman" w:cs="Times New Roman"/>
          <w:sz w:val="28"/>
          <w:szCs w:val="28"/>
        </w:rPr>
        <w:t>дуры является запись об исходящих реквизитах (дате и номере) уведомления в журнале регистрации исходящих документов.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w:t>
      </w:r>
      <w:r w:rsidR="003657A3" w:rsidRPr="00A7152F">
        <w:rPr>
          <w:rFonts w:ascii="Times New Roman" w:hAnsi="Times New Roman" w:cs="Times New Roman"/>
          <w:sz w:val="28"/>
          <w:szCs w:val="28"/>
        </w:rPr>
        <w:t>5</w:t>
      </w:r>
      <w:r w:rsidRPr="00A7152F">
        <w:rPr>
          <w:rFonts w:ascii="Times New Roman" w:hAnsi="Times New Roman" w:cs="Times New Roman"/>
          <w:sz w:val="28"/>
          <w:szCs w:val="28"/>
        </w:rPr>
        <w:t>. Формирование выплатных документов</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Основанием для начала административной процедуры является прин</w:t>
      </w:r>
      <w:r w:rsidRPr="00A7152F">
        <w:rPr>
          <w:rFonts w:ascii="Times New Roman" w:hAnsi="Times New Roman" w:cs="Times New Roman"/>
          <w:sz w:val="28"/>
          <w:szCs w:val="28"/>
        </w:rPr>
        <w:t>я</w:t>
      </w:r>
      <w:r w:rsidRPr="00A7152F">
        <w:rPr>
          <w:rFonts w:ascii="Times New Roman" w:hAnsi="Times New Roman" w:cs="Times New Roman"/>
          <w:sz w:val="28"/>
          <w:szCs w:val="28"/>
        </w:rPr>
        <w:t>тие решения о назначении и выплате пособия на проезд студентам и посту</w:t>
      </w:r>
      <w:r w:rsidRPr="00A7152F">
        <w:rPr>
          <w:rFonts w:ascii="Times New Roman" w:hAnsi="Times New Roman" w:cs="Times New Roman"/>
          <w:sz w:val="28"/>
          <w:szCs w:val="28"/>
        </w:rPr>
        <w:t>п</w:t>
      </w:r>
      <w:r w:rsidRPr="00A7152F">
        <w:rPr>
          <w:rFonts w:ascii="Times New Roman" w:hAnsi="Times New Roman" w:cs="Times New Roman"/>
          <w:sz w:val="28"/>
          <w:szCs w:val="28"/>
        </w:rPr>
        <w:t>ление денежных средств из министерства на счет управления.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Содержание административной процедуры включает в себя формир</w:t>
      </w:r>
      <w:r w:rsidRPr="00A7152F">
        <w:rPr>
          <w:rFonts w:ascii="Times New Roman" w:hAnsi="Times New Roman" w:cs="Times New Roman"/>
          <w:sz w:val="28"/>
          <w:szCs w:val="28"/>
        </w:rPr>
        <w:t>о</w:t>
      </w:r>
      <w:r w:rsidRPr="00A7152F">
        <w:rPr>
          <w:rFonts w:ascii="Times New Roman" w:hAnsi="Times New Roman" w:cs="Times New Roman"/>
          <w:sz w:val="28"/>
          <w:szCs w:val="28"/>
        </w:rPr>
        <w:t xml:space="preserve">вание и утверждение списков получателей и ведомостей на выплату пособия на проезд студентам, подготовку платежных документов и передачу их в </w:t>
      </w:r>
      <w:r w:rsidRPr="00A7152F">
        <w:rPr>
          <w:rFonts w:ascii="Times New Roman" w:hAnsi="Times New Roman" w:cs="Times New Roman"/>
          <w:sz w:val="28"/>
          <w:szCs w:val="28"/>
        </w:rPr>
        <w:lastRenderedPageBreak/>
        <w:t xml:space="preserve">российские кредитные организации или в </w:t>
      </w:r>
      <w:r w:rsidR="002F2E9F" w:rsidRPr="002F2E9F">
        <w:rPr>
          <w:rFonts w:ascii="Times New Roman" w:hAnsi="Times New Roman" w:cs="Times New Roman"/>
          <w:sz w:val="28"/>
          <w:szCs w:val="28"/>
        </w:rPr>
        <w:t>акционерное общество «Почта России» - Управление федеральной почтовой связи Ставропольского края (далее – АО «Почта России»).</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Общий максимальный срок выполнения процедуры не может прев</w:t>
      </w:r>
      <w:r w:rsidRPr="00A7152F">
        <w:rPr>
          <w:rFonts w:ascii="Times New Roman" w:hAnsi="Times New Roman" w:cs="Times New Roman"/>
          <w:sz w:val="28"/>
          <w:szCs w:val="28"/>
        </w:rPr>
        <w:t>ы</w:t>
      </w:r>
      <w:r w:rsidRPr="00A7152F">
        <w:rPr>
          <w:rFonts w:ascii="Times New Roman" w:hAnsi="Times New Roman" w:cs="Times New Roman"/>
          <w:sz w:val="28"/>
          <w:szCs w:val="28"/>
        </w:rPr>
        <w:t>шать 3 рабочих дней со дня поступления денежных средств из министерства на счет управления.</w:t>
      </w:r>
    </w:p>
    <w:p w:rsidR="003657A3" w:rsidRPr="00A7152F" w:rsidRDefault="003657A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Выплата пособия заявителю осуществляется управлением ежегодно в период с 01 июня по 26 июня.</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Критериями принятия решения являются основания, указанные в по</w:t>
      </w:r>
      <w:r w:rsidRPr="00A7152F">
        <w:rPr>
          <w:rFonts w:ascii="Times New Roman" w:hAnsi="Times New Roman" w:cs="Times New Roman"/>
          <w:sz w:val="28"/>
          <w:szCs w:val="28"/>
        </w:rPr>
        <w:t>д</w:t>
      </w:r>
      <w:r w:rsidRPr="00A7152F">
        <w:rPr>
          <w:rFonts w:ascii="Times New Roman" w:hAnsi="Times New Roman" w:cs="Times New Roman"/>
          <w:sz w:val="28"/>
          <w:szCs w:val="28"/>
        </w:rPr>
        <w:t>пункте 3.2.5 Административного регламента.</w:t>
      </w:r>
    </w:p>
    <w:p w:rsidR="003971D3"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Указанная административная процедура выполняется должностным лицом управления, ответственным за формирование выплатных документов, должностным лицом отдела бухгалтерского учета и отчетности, главным бухгалтером, руководителем управления или уполномоченным лицом упра</w:t>
      </w:r>
      <w:r w:rsidRPr="00A7152F">
        <w:rPr>
          <w:rFonts w:ascii="Times New Roman" w:hAnsi="Times New Roman" w:cs="Times New Roman"/>
          <w:sz w:val="28"/>
          <w:szCs w:val="28"/>
        </w:rPr>
        <w:t>в</w:t>
      </w:r>
      <w:r w:rsidRPr="00A7152F">
        <w:rPr>
          <w:rFonts w:ascii="Times New Roman" w:hAnsi="Times New Roman" w:cs="Times New Roman"/>
          <w:sz w:val="28"/>
          <w:szCs w:val="28"/>
        </w:rPr>
        <w:t>ления.</w:t>
      </w:r>
    </w:p>
    <w:p w:rsidR="002515D2" w:rsidRPr="00A7152F" w:rsidRDefault="003971D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Способом фиксации результата выполнения административной проц</w:t>
      </w:r>
      <w:r w:rsidRPr="00A7152F">
        <w:rPr>
          <w:rFonts w:ascii="Times New Roman" w:hAnsi="Times New Roman" w:cs="Times New Roman"/>
          <w:sz w:val="28"/>
          <w:szCs w:val="28"/>
        </w:rPr>
        <w:t>е</w:t>
      </w:r>
      <w:r w:rsidRPr="00A7152F">
        <w:rPr>
          <w:rFonts w:ascii="Times New Roman" w:hAnsi="Times New Roman" w:cs="Times New Roman"/>
          <w:sz w:val="28"/>
          <w:szCs w:val="28"/>
        </w:rPr>
        <w:t>дуры является запись в журнале регистрации исходящих документов об и</w:t>
      </w:r>
      <w:r w:rsidRPr="00A7152F">
        <w:rPr>
          <w:rFonts w:ascii="Times New Roman" w:hAnsi="Times New Roman" w:cs="Times New Roman"/>
          <w:sz w:val="28"/>
          <w:szCs w:val="28"/>
        </w:rPr>
        <w:t>с</w:t>
      </w:r>
      <w:r w:rsidRPr="00A7152F">
        <w:rPr>
          <w:rFonts w:ascii="Times New Roman" w:hAnsi="Times New Roman" w:cs="Times New Roman"/>
          <w:sz w:val="28"/>
          <w:szCs w:val="28"/>
        </w:rPr>
        <w:t>ходящих реквизитах (дате и номере) платежных документов и списков (в</w:t>
      </w:r>
      <w:r w:rsidRPr="00A7152F">
        <w:rPr>
          <w:rFonts w:ascii="Times New Roman" w:hAnsi="Times New Roman" w:cs="Times New Roman"/>
          <w:sz w:val="28"/>
          <w:szCs w:val="28"/>
        </w:rPr>
        <w:t>е</w:t>
      </w:r>
      <w:r w:rsidRPr="00A7152F">
        <w:rPr>
          <w:rFonts w:ascii="Times New Roman" w:hAnsi="Times New Roman" w:cs="Times New Roman"/>
          <w:sz w:val="28"/>
          <w:szCs w:val="28"/>
        </w:rPr>
        <w:t>домостей) на выплату пособия на проезд студентам в кредитную организ</w:t>
      </w:r>
      <w:r w:rsidRPr="00A7152F">
        <w:rPr>
          <w:rFonts w:ascii="Times New Roman" w:hAnsi="Times New Roman" w:cs="Times New Roman"/>
          <w:sz w:val="28"/>
          <w:szCs w:val="28"/>
        </w:rPr>
        <w:t>а</w:t>
      </w:r>
      <w:r w:rsidRPr="00A7152F">
        <w:rPr>
          <w:rFonts w:ascii="Times New Roman" w:hAnsi="Times New Roman" w:cs="Times New Roman"/>
          <w:sz w:val="28"/>
          <w:szCs w:val="28"/>
        </w:rPr>
        <w:t xml:space="preserve">цию для перечисления на лицевые счета получателей или </w:t>
      </w:r>
      <w:r w:rsidR="002F2E9F" w:rsidRPr="002F2E9F">
        <w:rPr>
          <w:rFonts w:ascii="Times New Roman" w:hAnsi="Times New Roman" w:cs="Times New Roman"/>
          <w:sz w:val="28"/>
          <w:szCs w:val="28"/>
        </w:rPr>
        <w:t>АО «Почта Ро</w:t>
      </w:r>
      <w:r w:rsidR="002F2E9F" w:rsidRPr="002F2E9F">
        <w:rPr>
          <w:rFonts w:ascii="Times New Roman" w:hAnsi="Times New Roman" w:cs="Times New Roman"/>
          <w:sz w:val="28"/>
          <w:szCs w:val="28"/>
        </w:rPr>
        <w:t>с</w:t>
      </w:r>
      <w:r w:rsidR="002F2E9F" w:rsidRPr="002F2E9F">
        <w:rPr>
          <w:rFonts w:ascii="Times New Roman" w:hAnsi="Times New Roman" w:cs="Times New Roman"/>
          <w:sz w:val="28"/>
          <w:szCs w:val="28"/>
        </w:rPr>
        <w:t>сии»</w:t>
      </w:r>
      <w:r w:rsidRPr="00A7152F">
        <w:rPr>
          <w:rFonts w:ascii="Times New Roman" w:hAnsi="Times New Roman" w:cs="Times New Roman"/>
          <w:sz w:val="28"/>
          <w:szCs w:val="28"/>
        </w:rPr>
        <w:t>.</w:t>
      </w:r>
    </w:p>
    <w:p w:rsidR="003657A3" w:rsidRPr="00A7152F" w:rsidRDefault="003657A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3.2.6. Порядок исправления допущенных опечаток и ошибок в выда</w:t>
      </w:r>
      <w:r w:rsidRPr="00A7152F">
        <w:rPr>
          <w:rFonts w:ascii="Times New Roman" w:hAnsi="Times New Roman" w:cs="Times New Roman"/>
          <w:sz w:val="28"/>
          <w:szCs w:val="28"/>
        </w:rPr>
        <w:t>н</w:t>
      </w:r>
      <w:r w:rsidRPr="00A7152F">
        <w:rPr>
          <w:rFonts w:ascii="Times New Roman" w:hAnsi="Times New Roman" w:cs="Times New Roman"/>
          <w:sz w:val="28"/>
          <w:szCs w:val="28"/>
        </w:rPr>
        <w:t>ных в результате предоставления государственной услуги документах</w:t>
      </w:r>
    </w:p>
    <w:p w:rsidR="003657A3" w:rsidRPr="00A7152F" w:rsidRDefault="003657A3" w:rsidP="00805FC3">
      <w:pPr>
        <w:pStyle w:val="ConsPlusNormal"/>
        <w:suppressAutoHyphens w:val="0"/>
        <w:ind w:firstLine="709"/>
        <w:jc w:val="both"/>
        <w:rPr>
          <w:rFonts w:ascii="Times New Roman" w:hAnsi="Times New Roman" w:cs="Times New Roman"/>
          <w:sz w:val="28"/>
          <w:szCs w:val="28"/>
        </w:rPr>
      </w:pPr>
      <w:r w:rsidRPr="00A7152F">
        <w:rPr>
          <w:rFonts w:ascii="Times New Roman" w:hAnsi="Times New Roman" w:cs="Times New Roman"/>
          <w:sz w:val="28"/>
          <w:szCs w:val="28"/>
        </w:rPr>
        <w:t>Исправление допущенных опечаток и ошибок в выданных в результате предоставления государственной услуги документах не осуществляется в связи с тем, что результат предоставления государственной услуги не пре</w:t>
      </w:r>
      <w:r w:rsidRPr="00A7152F">
        <w:rPr>
          <w:rFonts w:ascii="Times New Roman" w:hAnsi="Times New Roman" w:cs="Times New Roman"/>
          <w:sz w:val="28"/>
          <w:szCs w:val="28"/>
        </w:rPr>
        <w:t>д</w:t>
      </w:r>
      <w:r w:rsidRPr="00A7152F">
        <w:rPr>
          <w:rFonts w:ascii="Times New Roman" w:hAnsi="Times New Roman" w:cs="Times New Roman"/>
          <w:sz w:val="28"/>
          <w:szCs w:val="28"/>
        </w:rPr>
        <w:t>полагает выдачу заявителю документов.</w:t>
      </w:r>
    </w:p>
    <w:p w:rsidR="008855B9" w:rsidRDefault="008855B9" w:rsidP="008855B9">
      <w:pPr>
        <w:pStyle w:val="ConsPlusNormal"/>
        <w:jc w:val="both"/>
        <w:rPr>
          <w:rFonts w:ascii="Times New Roman" w:hAnsi="Times New Roman" w:cs="Times New Roman"/>
          <w:sz w:val="28"/>
          <w:szCs w:val="28"/>
        </w:rPr>
      </w:pPr>
    </w:p>
    <w:p w:rsidR="008855B9" w:rsidRPr="008855B9" w:rsidRDefault="008855B9" w:rsidP="008855B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3.3. </w:t>
      </w:r>
      <w:proofErr w:type="gramStart"/>
      <w:r w:rsidRPr="008855B9">
        <w:rPr>
          <w:rFonts w:ascii="Times New Roman" w:hAnsi="Times New Roman" w:cs="Times New Roman"/>
          <w:sz w:val="28"/>
          <w:szCs w:val="28"/>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w:t>
      </w:r>
      <w:proofErr w:type="gramEnd"/>
      <w:r w:rsidRPr="008855B9">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971D3" w:rsidRPr="00A7152F" w:rsidRDefault="008855B9" w:rsidP="008855B9">
      <w:pPr>
        <w:pStyle w:val="ConsPlusNormal"/>
        <w:jc w:val="both"/>
        <w:rPr>
          <w:rFonts w:ascii="Times New Roman" w:hAnsi="Times New Roman" w:cs="Times New Roman"/>
          <w:sz w:val="28"/>
          <w:szCs w:val="28"/>
        </w:rPr>
      </w:pPr>
      <w:r w:rsidRPr="008855B9">
        <w:rPr>
          <w:rFonts w:ascii="Times New Roman" w:hAnsi="Times New Roman" w:cs="Times New Roman"/>
          <w:sz w:val="28"/>
          <w:szCs w:val="28"/>
        </w:rPr>
        <w:t>При обращении заявителя (доверенного лица) за предоставлением государственной услуги в электронном виде заявление подписывается простой электронной подписью, которая проходит проверку посредством ЕСИА.</w:t>
      </w:r>
    </w:p>
    <w:p w:rsidR="008855B9" w:rsidRDefault="008855B9" w:rsidP="00684B28">
      <w:pPr>
        <w:pStyle w:val="ConsPlusNormal"/>
        <w:spacing w:line="240" w:lineRule="exact"/>
        <w:ind w:firstLine="0"/>
        <w:jc w:val="center"/>
        <w:outlineLvl w:val="1"/>
        <w:rPr>
          <w:rFonts w:ascii="Times New Roman" w:hAnsi="Times New Roman" w:cs="Times New Roman"/>
          <w:sz w:val="28"/>
          <w:szCs w:val="28"/>
        </w:rPr>
      </w:pPr>
    </w:p>
    <w:p w:rsidR="002515D2" w:rsidRPr="00A7152F" w:rsidRDefault="002515D2" w:rsidP="00684B28">
      <w:pPr>
        <w:pStyle w:val="ConsPlusNormal"/>
        <w:spacing w:line="240" w:lineRule="exact"/>
        <w:ind w:firstLine="0"/>
        <w:jc w:val="center"/>
        <w:outlineLvl w:val="1"/>
        <w:rPr>
          <w:rFonts w:ascii="Times New Roman" w:hAnsi="Times New Roman" w:cs="Times New Roman"/>
          <w:sz w:val="28"/>
          <w:szCs w:val="28"/>
        </w:rPr>
      </w:pPr>
      <w:r w:rsidRPr="00A7152F">
        <w:rPr>
          <w:rFonts w:ascii="Times New Roman" w:hAnsi="Times New Roman" w:cs="Times New Roman"/>
          <w:sz w:val="28"/>
          <w:szCs w:val="28"/>
        </w:rPr>
        <w:lastRenderedPageBreak/>
        <w:t xml:space="preserve">4. Формы </w:t>
      </w:r>
      <w:proofErr w:type="gramStart"/>
      <w:r w:rsidRPr="00A7152F">
        <w:rPr>
          <w:rFonts w:ascii="Times New Roman" w:hAnsi="Times New Roman" w:cs="Times New Roman"/>
          <w:sz w:val="28"/>
          <w:szCs w:val="28"/>
        </w:rPr>
        <w:t>контроля за</w:t>
      </w:r>
      <w:proofErr w:type="gramEnd"/>
      <w:r w:rsidRPr="00A7152F">
        <w:rPr>
          <w:rFonts w:ascii="Times New Roman" w:hAnsi="Times New Roman" w:cs="Times New Roman"/>
          <w:sz w:val="28"/>
          <w:szCs w:val="28"/>
        </w:rPr>
        <w:t xml:space="preserve"> исполнением</w:t>
      </w:r>
    </w:p>
    <w:p w:rsidR="002515D2" w:rsidRPr="00A7152F" w:rsidRDefault="002515D2" w:rsidP="00684B28">
      <w:pPr>
        <w:pStyle w:val="ConsPlusNormal"/>
        <w:spacing w:line="240" w:lineRule="exact"/>
        <w:ind w:firstLine="0"/>
        <w:jc w:val="center"/>
        <w:rPr>
          <w:rFonts w:ascii="Times New Roman" w:hAnsi="Times New Roman" w:cs="Times New Roman"/>
          <w:sz w:val="28"/>
          <w:szCs w:val="28"/>
        </w:rPr>
      </w:pPr>
      <w:r w:rsidRPr="00A7152F">
        <w:rPr>
          <w:rFonts w:ascii="Times New Roman" w:hAnsi="Times New Roman" w:cs="Times New Roman"/>
          <w:sz w:val="28"/>
          <w:szCs w:val="28"/>
        </w:rPr>
        <w:t>Административного регламента</w:t>
      </w:r>
    </w:p>
    <w:p w:rsidR="002515D2" w:rsidRPr="00A7152F" w:rsidRDefault="002515D2" w:rsidP="00684B28">
      <w:pPr>
        <w:pStyle w:val="ConsPlusNormal"/>
        <w:ind w:firstLine="0"/>
        <w:jc w:val="center"/>
        <w:rPr>
          <w:rFonts w:ascii="Times New Roman" w:hAnsi="Times New Roman" w:cs="Times New Roman"/>
          <w:sz w:val="28"/>
          <w:szCs w:val="28"/>
        </w:rPr>
      </w:pPr>
    </w:p>
    <w:p w:rsidR="00BF00FB"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 xml:space="preserve">4.1. </w:t>
      </w:r>
      <w:r w:rsidR="00BF00FB" w:rsidRPr="00A7152F">
        <w:rPr>
          <w:rFonts w:ascii="Times New Roman" w:hAnsi="Times New Roman" w:cs="Times New Roman"/>
          <w:sz w:val="28"/>
          <w:szCs w:val="28"/>
        </w:rPr>
        <w:t xml:space="preserve">Текущий контроль </w:t>
      </w:r>
      <w:proofErr w:type="gramStart"/>
      <w:r w:rsidR="00BF00FB" w:rsidRPr="00A7152F">
        <w:rPr>
          <w:rFonts w:ascii="Times New Roman" w:hAnsi="Times New Roman" w:cs="Times New Roman"/>
          <w:sz w:val="28"/>
          <w:szCs w:val="28"/>
        </w:rPr>
        <w:t>за</w:t>
      </w:r>
      <w:proofErr w:type="gramEnd"/>
      <w:r w:rsidR="00BF00FB" w:rsidRPr="00A7152F">
        <w:rPr>
          <w:rFonts w:ascii="Times New Roman" w:hAnsi="Times New Roman" w:cs="Times New Roman"/>
          <w:sz w:val="28"/>
          <w:szCs w:val="28"/>
        </w:rPr>
        <w:t>:</w:t>
      </w:r>
    </w:p>
    <w:p w:rsidR="00BF00FB" w:rsidRPr="00A7152F" w:rsidRDefault="00BF00FB" w:rsidP="00684B28">
      <w:pPr>
        <w:pStyle w:val="ConsPlusNormal"/>
        <w:suppressAutoHyphens w:val="0"/>
        <w:jc w:val="both"/>
        <w:rPr>
          <w:rFonts w:ascii="Times New Roman" w:hAnsi="Times New Roman" w:cs="Times New Roman"/>
          <w:sz w:val="28"/>
          <w:szCs w:val="28"/>
        </w:rPr>
      </w:pPr>
      <w:proofErr w:type="gramStart"/>
      <w:r w:rsidRPr="00A7152F">
        <w:rPr>
          <w:rFonts w:ascii="Times New Roman" w:hAnsi="Times New Roman" w:cs="Times New Roman"/>
          <w:sz w:val="28"/>
          <w:szCs w:val="28"/>
        </w:rPr>
        <w:t>полнотой, доступностью и качеством предоставления государственной услуги осуществляется начальником отдела управления, в компетенцию к</w:t>
      </w:r>
      <w:r w:rsidRPr="00A7152F">
        <w:rPr>
          <w:rFonts w:ascii="Times New Roman" w:hAnsi="Times New Roman" w:cs="Times New Roman"/>
          <w:sz w:val="28"/>
          <w:szCs w:val="28"/>
        </w:rPr>
        <w:t>о</w:t>
      </w:r>
      <w:r w:rsidRPr="00A7152F">
        <w:rPr>
          <w:rFonts w:ascii="Times New Roman" w:hAnsi="Times New Roman" w:cs="Times New Roman"/>
          <w:sz w:val="28"/>
          <w:szCs w:val="28"/>
        </w:rPr>
        <w:t>торого входит организация работы по осуществлению назначения и выплаты ежегодного социального пособия на проезд студентам в соответствии с Зак</w:t>
      </w:r>
      <w:r w:rsidRPr="00A7152F">
        <w:rPr>
          <w:rFonts w:ascii="Times New Roman" w:hAnsi="Times New Roman" w:cs="Times New Roman"/>
          <w:sz w:val="28"/>
          <w:szCs w:val="28"/>
        </w:rPr>
        <w:t>о</w:t>
      </w:r>
      <w:r w:rsidRPr="00A7152F">
        <w:rPr>
          <w:rFonts w:ascii="Times New Roman" w:hAnsi="Times New Roman" w:cs="Times New Roman"/>
          <w:sz w:val="28"/>
          <w:szCs w:val="28"/>
        </w:rPr>
        <w:t>ном Ставропольского края от 10 апреля 2006 г. № 19-кз «О мерах социальной поддержки отдельных категорий граждан, находящихся в трудной жизне</w:t>
      </w:r>
      <w:r w:rsidRPr="00A7152F">
        <w:rPr>
          <w:rFonts w:ascii="Times New Roman" w:hAnsi="Times New Roman" w:cs="Times New Roman"/>
          <w:sz w:val="28"/>
          <w:szCs w:val="28"/>
        </w:rPr>
        <w:t>н</w:t>
      </w:r>
      <w:r w:rsidRPr="00A7152F">
        <w:rPr>
          <w:rFonts w:ascii="Times New Roman" w:hAnsi="Times New Roman" w:cs="Times New Roman"/>
          <w:sz w:val="28"/>
          <w:szCs w:val="28"/>
        </w:rPr>
        <w:t>ной ситуации, и ветеранов Великой Отечественной войны» (далее - начал</w:t>
      </w:r>
      <w:r w:rsidRPr="00A7152F">
        <w:rPr>
          <w:rFonts w:ascii="Times New Roman" w:hAnsi="Times New Roman" w:cs="Times New Roman"/>
          <w:sz w:val="28"/>
          <w:szCs w:val="28"/>
        </w:rPr>
        <w:t>ь</w:t>
      </w:r>
      <w:r w:rsidRPr="00A7152F">
        <w:rPr>
          <w:rFonts w:ascii="Times New Roman" w:hAnsi="Times New Roman" w:cs="Times New Roman"/>
          <w:sz w:val="28"/>
          <w:szCs w:val="28"/>
        </w:rPr>
        <w:t>ник отдела</w:t>
      </w:r>
      <w:proofErr w:type="gramEnd"/>
      <w:r w:rsidRPr="00A7152F">
        <w:rPr>
          <w:rFonts w:ascii="Times New Roman" w:hAnsi="Times New Roman" w:cs="Times New Roman"/>
          <w:sz w:val="28"/>
          <w:szCs w:val="28"/>
        </w:rPr>
        <w:t xml:space="preserve">), либо лицом, его замещающим, путем проведения выборочных проверок соблюдения и исполнения должностными лицами </w:t>
      </w:r>
      <w:r w:rsidR="00275D4F">
        <w:rPr>
          <w:rFonts w:ascii="Times New Roman" w:hAnsi="Times New Roman" w:cs="Times New Roman"/>
          <w:sz w:val="28"/>
          <w:szCs w:val="28"/>
        </w:rPr>
        <w:t>управления</w:t>
      </w:r>
      <w:r w:rsidRPr="00A7152F">
        <w:rPr>
          <w:rFonts w:ascii="Times New Roman" w:hAnsi="Times New Roman" w:cs="Times New Roman"/>
          <w:sz w:val="28"/>
          <w:szCs w:val="28"/>
        </w:rPr>
        <w:t xml:space="preserve"> п</w:t>
      </w:r>
      <w:r w:rsidRPr="00A7152F">
        <w:rPr>
          <w:rFonts w:ascii="Times New Roman" w:hAnsi="Times New Roman" w:cs="Times New Roman"/>
          <w:sz w:val="28"/>
          <w:szCs w:val="28"/>
        </w:rPr>
        <w:t>о</w:t>
      </w:r>
      <w:r w:rsidRPr="00A7152F">
        <w:rPr>
          <w:rFonts w:ascii="Times New Roman" w:hAnsi="Times New Roman" w:cs="Times New Roman"/>
          <w:sz w:val="28"/>
          <w:szCs w:val="28"/>
        </w:rPr>
        <w:t>ложений настоящего Административного регламента и опроса мнения заяв</w:t>
      </w:r>
      <w:r w:rsidRPr="00A7152F">
        <w:rPr>
          <w:rFonts w:ascii="Times New Roman" w:hAnsi="Times New Roman" w:cs="Times New Roman"/>
          <w:sz w:val="28"/>
          <w:szCs w:val="28"/>
        </w:rPr>
        <w:t>и</w:t>
      </w:r>
      <w:r w:rsidRPr="00A7152F">
        <w:rPr>
          <w:rFonts w:ascii="Times New Roman" w:hAnsi="Times New Roman" w:cs="Times New Roman"/>
          <w:sz w:val="28"/>
          <w:szCs w:val="28"/>
        </w:rPr>
        <w:t>телей;</w:t>
      </w:r>
    </w:p>
    <w:p w:rsidR="00BF00FB" w:rsidRPr="00A7152F" w:rsidRDefault="00BF00FB"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соблюдением последовательности административных действий, опр</w:t>
      </w:r>
      <w:r w:rsidRPr="00A7152F">
        <w:rPr>
          <w:rFonts w:ascii="Times New Roman" w:hAnsi="Times New Roman" w:cs="Times New Roman"/>
          <w:sz w:val="28"/>
          <w:szCs w:val="28"/>
        </w:rPr>
        <w:t>е</w:t>
      </w:r>
      <w:r w:rsidRPr="00A7152F">
        <w:rPr>
          <w:rFonts w:ascii="Times New Roman" w:hAnsi="Times New Roman" w:cs="Times New Roman"/>
          <w:sz w:val="28"/>
          <w:szCs w:val="28"/>
        </w:rPr>
        <w:t>деленных административными процедурами по предоставлению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сроками рассмотрения документов осуществляется начал</w:t>
      </w:r>
      <w:r w:rsidRPr="00A7152F">
        <w:rPr>
          <w:rFonts w:ascii="Times New Roman" w:hAnsi="Times New Roman" w:cs="Times New Roman"/>
          <w:sz w:val="28"/>
          <w:szCs w:val="28"/>
        </w:rPr>
        <w:t>ь</w:t>
      </w:r>
      <w:r w:rsidRPr="00A7152F">
        <w:rPr>
          <w:rFonts w:ascii="Times New Roman" w:hAnsi="Times New Roman" w:cs="Times New Roman"/>
          <w:sz w:val="28"/>
          <w:szCs w:val="28"/>
        </w:rPr>
        <w:t>ником отдела постоянно путем проведения проверок соблюдения и исполн</w:t>
      </w:r>
      <w:r w:rsidRPr="00A7152F">
        <w:rPr>
          <w:rFonts w:ascii="Times New Roman" w:hAnsi="Times New Roman" w:cs="Times New Roman"/>
          <w:sz w:val="28"/>
          <w:szCs w:val="28"/>
        </w:rPr>
        <w:t>е</w:t>
      </w:r>
      <w:r w:rsidRPr="00A7152F">
        <w:rPr>
          <w:rFonts w:ascii="Times New Roman" w:hAnsi="Times New Roman" w:cs="Times New Roman"/>
          <w:sz w:val="28"/>
          <w:szCs w:val="28"/>
        </w:rPr>
        <w:t xml:space="preserve">ния должностными лицами </w:t>
      </w:r>
      <w:r w:rsidR="00275D4F">
        <w:rPr>
          <w:rFonts w:ascii="Times New Roman" w:hAnsi="Times New Roman" w:cs="Times New Roman"/>
          <w:sz w:val="28"/>
          <w:szCs w:val="28"/>
        </w:rPr>
        <w:t>управления</w:t>
      </w:r>
      <w:r w:rsidRPr="00A7152F">
        <w:rPr>
          <w:rFonts w:ascii="Times New Roman" w:hAnsi="Times New Roman" w:cs="Times New Roman"/>
          <w:sz w:val="28"/>
          <w:szCs w:val="28"/>
        </w:rPr>
        <w:t xml:space="preserve"> положений настоящего Администр</w:t>
      </w:r>
      <w:r w:rsidRPr="00A7152F">
        <w:rPr>
          <w:rFonts w:ascii="Times New Roman" w:hAnsi="Times New Roman" w:cs="Times New Roman"/>
          <w:sz w:val="28"/>
          <w:szCs w:val="28"/>
        </w:rPr>
        <w:t>а</w:t>
      </w:r>
      <w:r w:rsidRPr="00A7152F">
        <w:rPr>
          <w:rFonts w:ascii="Times New Roman" w:hAnsi="Times New Roman" w:cs="Times New Roman"/>
          <w:sz w:val="28"/>
          <w:szCs w:val="28"/>
        </w:rPr>
        <w:t>тивного регламента, иных нормативных правовых актов Российской Федер</w:t>
      </w:r>
      <w:r w:rsidRPr="00A7152F">
        <w:rPr>
          <w:rFonts w:ascii="Times New Roman" w:hAnsi="Times New Roman" w:cs="Times New Roman"/>
          <w:sz w:val="28"/>
          <w:szCs w:val="28"/>
        </w:rPr>
        <w:t>а</w:t>
      </w:r>
      <w:r w:rsidRPr="00A7152F">
        <w:rPr>
          <w:rFonts w:ascii="Times New Roman" w:hAnsi="Times New Roman" w:cs="Times New Roman"/>
          <w:sz w:val="28"/>
          <w:szCs w:val="28"/>
        </w:rPr>
        <w:t>ции и нормативных правовых актов Ставропольского края.</w:t>
      </w:r>
    </w:p>
    <w:p w:rsidR="00BF00FB" w:rsidRPr="00A7152F" w:rsidRDefault="00BF00FB"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 xml:space="preserve">Текущий </w:t>
      </w:r>
      <w:proofErr w:type="gramStart"/>
      <w:r w:rsidRPr="00A7152F">
        <w:rPr>
          <w:rFonts w:ascii="Times New Roman" w:hAnsi="Times New Roman" w:cs="Times New Roman"/>
          <w:sz w:val="28"/>
          <w:szCs w:val="28"/>
        </w:rPr>
        <w:t>контроль за</w:t>
      </w:r>
      <w:proofErr w:type="gramEnd"/>
      <w:r w:rsidRPr="00A7152F">
        <w:rPr>
          <w:rFonts w:ascii="Times New Roman" w:hAnsi="Times New Roman" w:cs="Times New Roman"/>
          <w:sz w:val="28"/>
          <w:szCs w:val="28"/>
        </w:rPr>
        <w:t xml:space="preserve"> соблюдением должностными лицами МФЦ п</w:t>
      </w:r>
      <w:r w:rsidRPr="00A7152F">
        <w:rPr>
          <w:rFonts w:ascii="Times New Roman" w:hAnsi="Times New Roman" w:cs="Times New Roman"/>
          <w:sz w:val="28"/>
          <w:szCs w:val="28"/>
        </w:rPr>
        <w:t>о</w:t>
      </w:r>
      <w:r w:rsidRPr="00A7152F">
        <w:rPr>
          <w:rFonts w:ascii="Times New Roman" w:hAnsi="Times New Roman" w:cs="Times New Roman"/>
          <w:sz w:val="28"/>
          <w:szCs w:val="28"/>
        </w:rPr>
        <w:t>следовательности действий, установленных Административным регламе</w:t>
      </w:r>
      <w:r w:rsidRPr="00A7152F">
        <w:rPr>
          <w:rFonts w:ascii="Times New Roman" w:hAnsi="Times New Roman" w:cs="Times New Roman"/>
          <w:sz w:val="28"/>
          <w:szCs w:val="28"/>
        </w:rPr>
        <w:t>н</w:t>
      </w:r>
      <w:r w:rsidRPr="00A7152F">
        <w:rPr>
          <w:rFonts w:ascii="Times New Roman" w:hAnsi="Times New Roman" w:cs="Times New Roman"/>
          <w:sz w:val="28"/>
          <w:szCs w:val="28"/>
        </w:rPr>
        <w:t>том, и иными нормативными правовыми актами, устанавливающими треб</w:t>
      </w:r>
      <w:r w:rsidRPr="00A7152F">
        <w:rPr>
          <w:rFonts w:ascii="Times New Roman" w:hAnsi="Times New Roman" w:cs="Times New Roman"/>
          <w:sz w:val="28"/>
          <w:szCs w:val="28"/>
        </w:rPr>
        <w:t>о</w:t>
      </w:r>
      <w:r w:rsidRPr="00A7152F">
        <w:rPr>
          <w:rFonts w:ascii="Times New Roman" w:hAnsi="Times New Roman" w:cs="Times New Roman"/>
          <w:sz w:val="28"/>
          <w:szCs w:val="28"/>
        </w:rPr>
        <w:t>вания к предоставлению государственной услуги, осуществляется руковод</w:t>
      </w:r>
      <w:r w:rsidRPr="00A7152F">
        <w:rPr>
          <w:rFonts w:ascii="Times New Roman" w:hAnsi="Times New Roman" w:cs="Times New Roman"/>
          <w:sz w:val="28"/>
          <w:szCs w:val="28"/>
        </w:rPr>
        <w:t>и</w:t>
      </w:r>
      <w:r w:rsidRPr="00A7152F">
        <w:rPr>
          <w:rFonts w:ascii="Times New Roman" w:hAnsi="Times New Roman" w:cs="Times New Roman"/>
          <w:sz w:val="28"/>
          <w:szCs w:val="28"/>
        </w:rPr>
        <w:t>телем клиентской службы МФЦ ежедневно.</w:t>
      </w:r>
    </w:p>
    <w:p w:rsidR="00BF00FB" w:rsidRPr="00A7152F" w:rsidRDefault="00BF00FB"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w:t>
      </w:r>
      <w:r w:rsidRPr="00A7152F">
        <w:rPr>
          <w:rFonts w:ascii="Times New Roman" w:hAnsi="Times New Roman" w:cs="Times New Roman"/>
          <w:sz w:val="28"/>
          <w:szCs w:val="28"/>
        </w:rPr>
        <w:t>а</w:t>
      </w:r>
      <w:r w:rsidRPr="00A7152F">
        <w:rPr>
          <w:rFonts w:ascii="Times New Roman" w:hAnsi="Times New Roman" w:cs="Times New Roman"/>
          <w:sz w:val="28"/>
          <w:szCs w:val="28"/>
        </w:rPr>
        <w:t>тельством Российской Федерации и законодательством Ставропольского края.</w:t>
      </w:r>
    </w:p>
    <w:p w:rsidR="003657A3" w:rsidRPr="00A7152F" w:rsidRDefault="003657A3" w:rsidP="00684B28">
      <w:pPr>
        <w:pStyle w:val="ConsPlusNormal"/>
        <w:jc w:val="both"/>
        <w:rPr>
          <w:rFonts w:ascii="Times New Roman" w:hAnsi="Times New Roman" w:cs="Times New Roman"/>
          <w:sz w:val="28"/>
          <w:szCs w:val="28"/>
        </w:rPr>
      </w:pP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 xml:space="preserve">4.2. </w:t>
      </w:r>
      <w:proofErr w:type="gramStart"/>
      <w:r w:rsidRPr="00A7152F">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соблюдением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w:t>
      </w:r>
      <w:r w:rsidRPr="00A7152F">
        <w:rPr>
          <w:rFonts w:ascii="Times New Roman" w:hAnsi="Times New Roman" w:cs="Times New Roman"/>
          <w:sz w:val="28"/>
          <w:szCs w:val="28"/>
        </w:rPr>
        <w:t>а</w:t>
      </w:r>
      <w:r w:rsidRPr="00A7152F">
        <w:rPr>
          <w:rFonts w:ascii="Times New Roman" w:hAnsi="Times New Roman" w:cs="Times New Roman"/>
          <w:sz w:val="28"/>
          <w:szCs w:val="28"/>
        </w:rPr>
        <w:t>лобы на решения, действия (бездействия) должностных лиц управления.</w:t>
      </w:r>
      <w:proofErr w:type="gramEnd"/>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Периодичность осуществления последующего контроля составляет один раз в три года.</w:t>
      </w:r>
    </w:p>
    <w:p w:rsidR="00CC236E" w:rsidRPr="00A7152F" w:rsidRDefault="00CC236E" w:rsidP="00684B28">
      <w:pPr>
        <w:pStyle w:val="ConsPlusNormal"/>
        <w:jc w:val="both"/>
        <w:rPr>
          <w:rFonts w:ascii="Times New Roman" w:hAnsi="Times New Roman" w:cs="Times New Roman"/>
          <w:sz w:val="28"/>
          <w:szCs w:val="28"/>
        </w:rPr>
      </w:pP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 xml:space="preserve">4.3. Для проведения проверки в министерстве формируется комиссия. </w:t>
      </w:r>
      <w:r w:rsidRPr="00A7152F">
        <w:rPr>
          <w:rFonts w:ascii="Times New Roman" w:hAnsi="Times New Roman" w:cs="Times New Roman"/>
          <w:sz w:val="28"/>
          <w:szCs w:val="28"/>
        </w:rPr>
        <w:lastRenderedPageBreak/>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657A3" w:rsidRPr="00A7152F" w:rsidRDefault="003657A3" w:rsidP="00684B28">
      <w:pPr>
        <w:pStyle w:val="ConsPlusNormal"/>
        <w:jc w:val="both"/>
        <w:rPr>
          <w:rFonts w:ascii="Times New Roman" w:hAnsi="Times New Roman" w:cs="Times New Roman"/>
          <w:sz w:val="28"/>
          <w:szCs w:val="28"/>
        </w:rPr>
      </w:pP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4.4. Плановые проверки осуществляются на основании годового плана работы управления.</w:t>
      </w: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Внеплановые проверки осуществляются на основании приказов, расп</w:t>
      </w:r>
      <w:r w:rsidRPr="00A7152F">
        <w:rPr>
          <w:rFonts w:ascii="Times New Roman" w:hAnsi="Times New Roman" w:cs="Times New Roman"/>
          <w:sz w:val="28"/>
          <w:szCs w:val="28"/>
        </w:rPr>
        <w:t>о</w:t>
      </w:r>
      <w:r w:rsidRPr="00A7152F">
        <w:rPr>
          <w:rFonts w:ascii="Times New Roman" w:hAnsi="Times New Roman" w:cs="Times New Roman"/>
          <w:sz w:val="28"/>
          <w:szCs w:val="28"/>
        </w:rPr>
        <w:t>ряжений управления. При проверке рассматриваются все вопросы, связанные с предоставлением государственной услуги (комплексные проверки) или о</w:t>
      </w:r>
      <w:r w:rsidRPr="00A7152F">
        <w:rPr>
          <w:rFonts w:ascii="Times New Roman" w:hAnsi="Times New Roman" w:cs="Times New Roman"/>
          <w:sz w:val="28"/>
          <w:szCs w:val="28"/>
        </w:rPr>
        <w:t>т</w:t>
      </w:r>
      <w:r w:rsidRPr="00A7152F">
        <w:rPr>
          <w:rFonts w:ascii="Times New Roman" w:hAnsi="Times New Roman" w:cs="Times New Roman"/>
          <w:sz w:val="28"/>
          <w:szCs w:val="28"/>
        </w:rPr>
        <w:t>дельные вопросы (тематические проверки). Проверки также проводят по конкретному обращению заинтересованного лица.</w:t>
      </w: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Внеплановые проверки полноты и качества предоставления госуда</w:t>
      </w:r>
      <w:r w:rsidRPr="00A7152F">
        <w:rPr>
          <w:rFonts w:ascii="Times New Roman" w:hAnsi="Times New Roman" w:cs="Times New Roman"/>
          <w:sz w:val="28"/>
          <w:szCs w:val="28"/>
        </w:rPr>
        <w:t>р</w:t>
      </w:r>
      <w:r w:rsidRPr="00A7152F">
        <w:rPr>
          <w:rFonts w:ascii="Times New Roman" w:hAnsi="Times New Roman" w:cs="Times New Roman"/>
          <w:sz w:val="28"/>
          <w:szCs w:val="28"/>
        </w:rPr>
        <w:t>ственной услуги проводятся на основании обращения граждан.</w:t>
      </w:r>
    </w:p>
    <w:p w:rsidR="003657A3" w:rsidRPr="00A7152F" w:rsidRDefault="003657A3" w:rsidP="00684B28">
      <w:pPr>
        <w:pStyle w:val="ConsPlusNormal"/>
        <w:jc w:val="both"/>
        <w:rPr>
          <w:rFonts w:ascii="Times New Roman" w:hAnsi="Times New Roman" w:cs="Times New Roman"/>
          <w:sz w:val="28"/>
          <w:szCs w:val="28"/>
        </w:rPr>
      </w:pP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4.5. В любое время с момента регистрации документов в управлении заявитель имеет право знакомиться с документами и материалами, касающ</w:t>
      </w:r>
      <w:r w:rsidRPr="00A7152F">
        <w:rPr>
          <w:rFonts w:ascii="Times New Roman" w:hAnsi="Times New Roman" w:cs="Times New Roman"/>
          <w:sz w:val="28"/>
          <w:szCs w:val="28"/>
        </w:rPr>
        <w:t>и</w:t>
      </w:r>
      <w:r w:rsidRPr="00A7152F">
        <w:rPr>
          <w:rFonts w:ascii="Times New Roman" w:hAnsi="Times New Roman" w:cs="Times New Roman"/>
          <w:sz w:val="28"/>
          <w:szCs w:val="28"/>
        </w:rPr>
        <w:t>мися его рассмотрения, если это не затрагивает права, свободы и законные интересы других лиц и если в указанных документах и материалах не соде</w:t>
      </w:r>
      <w:r w:rsidRPr="00A7152F">
        <w:rPr>
          <w:rFonts w:ascii="Times New Roman" w:hAnsi="Times New Roman" w:cs="Times New Roman"/>
          <w:sz w:val="28"/>
          <w:szCs w:val="28"/>
        </w:rPr>
        <w:t>р</w:t>
      </w:r>
      <w:r w:rsidRPr="00A7152F">
        <w:rPr>
          <w:rFonts w:ascii="Times New Roman" w:hAnsi="Times New Roman" w:cs="Times New Roman"/>
          <w:sz w:val="28"/>
          <w:szCs w:val="28"/>
        </w:rPr>
        <w:t>жатся сведения, составляющие государственную или иную охраняемую ф</w:t>
      </w:r>
      <w:r w:rsidRPr="00A7152F">
        <w:rPr>
          <w:rFonts w:ascii="Times New Roman" w:hAnsi="Times New Roman" w:cs="Times New Roman"/>
          <w:sz w:val="28"/>
          <w:szCs w:val="28"/>
        </w:rPr>
        <w:t>е</w:t>
      </w:r>
      <w:r w:rsidRPr="00A7152F">
        <w:rPr>
          <w:rFonts w:ascii="Times New Roman" w:hAnsi="Times New Roman" w:cs="Times New Roman"/>
          <w:sz w:val="28"/>
          <w:szCs w:val="28"/>
        </w:rPr>
        <w:t>деральным законом тайну.</w:t>
      </w:r>
    </w:p>
    <w:p w:rsidR="003657A3" w:rsidRPr="00A7152F" w:rsidRDefault="003657A3" w:rsidP="00684B28">
      <w:pPr>
        <w:pStyle w:val="ConsPlusNormal"/>
        <w:jc w:val="both"/>
        <w:rPr>
          <w:rFonts w:ascii="Times New Roman" w:hAnsi="Times New Roman" w:cs="Times New Roman"/>
          <w:sz w:val="28"/>
          <w:szCs w:val="28"/>
        </w:rPr>
      </w:pPr>
    </w:p>
    <w:p w:rsidR="00CC236E"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 xml:space="preserve">4.6. </w:t>
      </w:r>
      <w:proofErr w:type="gramStart"/>
      <w:r w:rsidR="00CC236E" w:rsidRPr="00A7152F">
        <w:rPr>
          <w:rFonts w:ascii="Times New Roman" w:hAnsi="Times New Roman" w:cs="Times New Roman"/>
          <w:sz w:val="28"/>
          <w:szCs w:val="28"/>
        </w:rPr>
        <w:t>Управление, его должностные лица, МФЦ, организации, указанные в части 1</w:t>
      </w:r>
      <w:r w:rsidR="00CC236E" w:rsidRPr="00A7152F">
        <w:rPr>
          <w:rFonts w:ascii="Times New Roman" w:hAnsi="Times New Roman" w:cs="Times New Roman"/>
          <w:sz w:val="28"/>
          <w:szCs w:val="28"/>
          <w:vertAlign w:val="superscript"/>
        </w:rPr>
        <w:t>1</w:t>
      </w:r>
      <w:r w:rsidR="00CC236E" w:rsidRPr="00A7152F">
        <w:rPr>
          <w:rFonts w:ascii="Times New Roman" w:hAnsi="Times New Roman" w:cs="Times New Roman"/>
          <w:sz w:val="28"/>
          <w:szCs w:val="28"/>
        </w:rPr>
        <w:t xml:space="preserve"> статьи 16 Федерального закона «Об организации предоставления государственных и муниципальных услуг», и их работники несут отве</w:t>
      </w:r>
      <w:r w:rsidR="00CC236E" w:rsidRPr="00A7152F">
        <w:rPr>
          <w:rFonts w:ascii="Times New Roman" w:hAnsi="Times New Roman" w:cs="Times New Roman"/>
          <w:sz w:val="28"/>
          <w:szCs w:val="28"/>
        </w:rPr>
        <w:t>т</w:t>
      </w:r>
      <w:r w:rsidR="00CC236E" w:rsidRPr="00A7152F">
        <w:rPr>
          <w:rFonts w:ascii="Times New Roman" w:hAnsi="Times New Roman" w:cs="Times New Roman"/>
          <w:sz w:val="28"/>
          <w:szCs w:val="28"/>
        </w:rPr>
        <w:t>ственность за полноту и качество предоставления государственной услуги, за действия (бездействие) и решения, принимаемые (осуществляемые) в ходе предоставления государственной услуги, за соблюдение и исполнение пол</w:t>
      </w:r>
      <w:r w:rsidR="00CC236E" w:rsidRPr="00A7152F">
        <w:rPr>
          <w:rFonts w:ascii="Times New Roman" w:hAnsi="Times New Roman" w:cs="Times New Roman"/>
          <w:sz w:val="28"/>
          <w:szCs w:val="28"/>
        </w:rPr>
        <w:t>о</w:t>
      </w:r>
      <w:r w:rsidR="00CC236E" w:rsidRPr="00A7152F">
        <w:rPr>
          <w:rFonts w:ascii="Times New Roman" w:hAnsi="Times New Roman" w:cs="Times New Roman"/>
          <w:sz w:val="28"/>
          <w:szCs w:val="28"/>
        </w:rPr>
        <w:t>жений настоящего Административного регламента и правовых актов Росси</w:t>
      </w:r>
      <w:r w:rsidR="00CC236E" w:rsidRPr="00A7152F">
        <w:rPr>
          <w:rFonts w:ascii="Times New Roman" w:hAnsi="Times New Roman" w:cs="Times New Roman"/>
          <w:sz w:val="28"/>
          <w:szCs w:val="28"/>
        </w:rPr>
        <w:t>й</w:t>
      </w:r>
      <w:r w:rsidR="00CC236E" w:rsidRPr="00A7152F">
        <w:rPr>
          <w:rFonts w:ascii="Times New Roman" w:hAnsi="Times New Roman" w:cs="Times New Roman"/>
          <w:sz w:val="28"/>
          <w:szCs w:val="28"/>
        </w:rPr>
        <w:t>ской Федерации и Ставропольского</w:t>
      </w:r>
      <w:proofErr w:type="gramEnd"/>
      <w:r w:rsidR="00CC236E" w:rsidRPr="00A7152F">
        <w:rPr>
          <w:rFonts w:ascii="Times New Roman" w:hAnsi="Times New Roman" w:cs="Times New Roman"/>
          <w:sz w:val="28"/>
          <w:szCs w:val="28"/>
        </w:rPr>
        <w:t xml:space="preserve"> края, </w:t>
      </w:r>
      <w:proofErr w:type="gramStart"/>
      <w:r w:rsidR="00CC236E" w:rsidRPr="00A7152F">
        <w:rPr>
          <w:rFonts w:ascii="Times New Roman" w:hAnsi="Times New Roman" w:cs="Times New Roman"/>
          <w:sz w:val="28"/>
          <w:szCs w:val="28"/>
        </w:rPr>
        <w:t>устанавливающих</w:t>
      </w:r>
      <w:proofErr w:type="gramEnd"/>
      <w:r w:rsidR="00CC236E" w:rsidRPr="00A7152F">
        <w:rPr>
          <w:rFonts w:ascii="Times New Roman" w:hAnsi="Times New Roman" w:cs="Times New Roman"/>
          <w:sz w:val="28"/>
          <w:szCs w:val="28"/>
        </w:rPr>
        <w:t xml:space="preserve"> требования к предоставлению государственной услуги. </w:t>
      </w:r>
    </w:p>
    <w:p w:rsidR="00CC236E" w:rsidRPr="00A7152F" w:rsidRDefault="00CC236E"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Ответственность управления, его должностных лиц, МФЦ, организ</w:t>
      </w:r>
      <w:r w:rsidRPr="00A7152F">
        <w:rPr>
          <w:rFonts w:ascii="Times New Roman" w:hAnsi="Times New Roman" w:cs="Times New Roman"/>
          <w:sz w:val="28"/>
          <w:szCs w:val="28"/>
        </w:rPr>
        <w:t>а</w:t>
      </w:r>
      <w:r w:rsidRPr="00A7152F">
        <w:rPr>
          <w:rFonts w:ascii="Times New Roman" w:hAnsi="Times New Roman" w:cs="Times New Roman"/>
          <w:sz w:val="28"/>
          <w:szCs w:val="28"/>
        </w:rPr>
        <w:t>ций, указанных в части 1</w:t>
      </w:r>
      <w:r w:rsidRPr="00A7152F">
        <w:rPr>
          <w:rFonts w:ascii="Times New Roman" w:hAnsi="Times New Roman" w:cs="Times New Roman"/>
          <w:sz w:val="28"/>
          <w:szCs w:val="28"/>
          <w:vertAlign w:val="superscript"/>
        </w:rPr>
        <w:t>1</w:t>
      </w:r>
      <w:r w:rsidRPr="00A7152F">
        <w:rPr>
          <w:rFonts w:ascii="Times New Roman" w:hAnsi="Times New Roman" w:cs="Times New Roman"/>
          <w:sz w:val="28"/>
          <w:szCs w:val="28"/>
        </w:rPr>
        <w:t xml:space="preserve"> статьи16 Федерального закона «Об организации предоставления государственных и муниципальных услуг», и их работников, ответственных за исполнение административных процедур, закрепляется в их должностных регламентах в соответствии с требованиями законодател</w:t>
      </w:r>
      <w:r w:rsidRPr="00A7152F">
        <w:rPr>
          <w:rFonts w:ascii="Times New Roman" w:hAnsi="Times New Roman" w:cs="Times New Roman"/>
          <w:sz w:val="28"/>
          <w:szCs w:val="28"/>
        </w:rPr>
        <w:t>ь</w:t>
      </w:r>
      <w:r w:rsidRPr="00A7152F">
        <w:rPr>
          <w:rFonts w:ascii="Times New Roman" w:hAnsi="Times New Roman" w:cs="Times New Roman"/>
          <w:sz w:val="28"/>
          <w:szCs w:val="28"/>
        </w:rPr>
        <w:t>ства Российской Федерации и законодательства Ставропольского края.</w:t>
      </w: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В случае выявления нарушения прав обратившихся заявителей, поря</w:t>
      </w:r>
      <w:r w:rsidRPr="00A7152F">
        <w:rPr>
          <w:rFonts w:ascii="Times New Roman" w:hAnsi="Times New Roman" w:cs="Times New Roman"/>
          <w:sz w:val="28"/>
          <w:szCs w:val="28"/>
        </w:rPr>
        <w:t>д</w:t>
      </w:r>
      <w:r w:rsidRPr="00A7152F">
        <w:rPr>
          <w:rFonts w:ascii="Times New Roman" w:hAnsi="Times New Roman" w:cs="Times New Roman"/>
          <w:sz w:val="28"/>
          <w:szCs w:val="28"/>
        </w:rPr>
        <w:t>ка и сроков рассмотрения запросов заявителей, утраты документов заявит</w:t>
      </w:r>
      <w:r w:rsidRPr="00A7152F">
        <w:rPr>
          <w:rFonts w:ascii="Times New Roman" w:hAnsi="Times New Roman" w:cs="Times New Roman"/>
          <w:sz w:val="28"/>
          <w:szCs w:val="28"/>
        </w:rPr>
        <w:t>е</w:t>
      </w:r>
      <w:r w:rsidRPr="00A7152F">
        <w:rPr>
          <w:rFonts w:ascii="Times New Roman" w:hAnsi="Times New Roman" w:cs="Times New Roman"/>
          <w:sz w:val="28"/>
          <w:szCs w:val="28"/>
        </w:rPr>
        <w:t>лей виновные лица несут ответственность в соответствии с законод</w:t>
      </w:r>
      <w:r w:rsidR="00B7301D" w:rsidRPr="00A7152F">
        <w:rPr>
          <w:rFonts w:ascii="Times New Roman" w:hAnsi="Times New Roman" w:cs="Times New Roman"/>
          <w:sz w:val="28"/>
          <w:szCs w:val="28"/>
        </w:rPr>
        <w:t>ател</w:t>
      </w:r>
      <w:r w:rsidR="00B7301D" w:rsidRPr="00A7152F">
        <w:rPr>
          <w:rFonts w:ascii="Times New Roman" w:hAnsi="Times New Roman" w:cs="Times New Roman"/>
          <w:sz w:val="28"/>
          <w:szCs w:val="28"/>
        </w:rPr>
        <w:t>ь</w:t>
      </w:r>
      <w:r w:rsidR="00B7301D" w:rsidRPr="00A7152F">
        <w:rPr>
          <w:rFonts w:ascii="Times New Roman" w:hAnsi="Times New Roman" w:cs="Times New Roman"/>
          <w:sz w:val="28"/>
          <w:szCs w:val="28"/>
        </w:rPr>
        <w:t>ством Российской Федерации</w:t>
      </w:r>
      <w:r w:rsidRPr="00A7152F">
        <w:rPr>
          <w:rFonts w:ascii="Times New Roman" w:hAnsi="Times New Roman" w:cs="Times New Roman"/>
          <w:sz w:val="28"/>
          <w:szCs w:val="28"/>
        </w:rPr>
        <w:t>.</w:t>
      </w:r>
    </w:p>
    <w:p w:rsidR="003657A3" w:rsidRPr="00A7152F" w:rsidRDefault="003657A3" w:rsidP="00684B28">
      <w:pPr>
        <w:pStyle w:val="ConsPlusNormal"/>
        <w:jc w:val="both"/>
        <w:rPr>
          <w:rFonts w:ascii="Times New Roman" w:hAnsi="Times New Roman" w:cs="Times New Roman"/>
          <w:sz w:val="28"/>
          <w:szCs w:val="28"/>
        </w:rPr>
      </w:pP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 xml:space="preserve">4.7. Юридические лица, индивидуальные предприниматели, граждане, их объединения и организации, которым предоставляется государственная </w:t>
      </w:r>
      <w:r w:rsidRPr="00A7152F">
        <w:rPr>
          <w:rFonts w:ascii="Times New Roman" w:hAnsi="Times New Roman" w:cs="Times New Roman"/>
          <w:sz w:val="28"/>
          <w:szCs w:val="28"/>
        </w:rPr>
        <w:lastRenderedPageBreak/>
        <w:t>услуга, имеют право на любые предусмотренные законодательством Росси</w:t>
      </w:r>
      <w:r w:rsidRPr="00A7152F">
        <w:rPr>
          <w:rFonts w:ascii="Times New Roman" w:hAnsi="Times New Roman" w:cs="Times New Roman"/>
          <w:sz w:val="28"/>
          <w:szCs w:val="28"/>
        </w:rPr>
        <w:t>й</w:t>
      </w:r>
      <w:r w:rsidRPr="00A7152F">
        <w:rPr>
          <w:rFonts w:ascii="Times New Roman" w:hAnsi="Times New Roman" w:cs="Times New Roman"/>
          <w:sz w:val="28"/>
          <w:szCs w:val="28"/>
        </w:rPr>
        <w:t xml:space="preserve">ской Федерации формы </w:t>
      </w:r>
      <w:proofErr w:type="gramStart"/>
      <w:r w:rsidRPr="00A7152F">
        <w:rPr>
          <w:rFonts w:ascii="Times New Roman" w:hAnsi="Times New Roman" w:cs="Times New Roman"/>
          <w:sz w:val="28"/>
          <w:szCs w:val="28"/>
        </w:rPr>
        <w:t>контроля за</w:t>
      </w:r>
      <w:proofErr w:type="gramEnd"/>
      <w:r w:rsidRPr="00A7152F">
        <w:rPr>
          <w:rFonts w:ascii="Times New Roman" w:hAnsi="Times New Roman" w:cs="Times New Roman"/>
          <w:sz w:val="28"/>
          <w:szCs w:val="28"/>
        </w:rPr>
        <w:t xml:space="preserve"> деятельностью управления при пред</w:t>
      </w:r>
      <w:r w:rsidRPr="00A7152F">
        <w:rPr>
          <w:rFonts w:ascii="Times New Roman" w:hAnsi="Times New Roman" w:cs="Times New Roman"/>
          <w:sz w:val="28"/>
          <w:szCs w:val="28"/>
        </w:rPr>
        <w:t>о</w:t>
      </w:r>
      <w:r w:rsidRPr="00A7152F">
        <w:rPr>
          <w:rFonts w:ascii="Times New Roman" w:hAnsi="Times New Roman" w:cs="Times New Roman"/>
          <w:sz w:val="28"/>
          <w:szCs w:val="28"/>
        </w:rPr>
        <w:t>ставлении им государственной услуги.</w:t>
      </w:r>
    </w:p>
    <w:p w:rsidR="003657A3" w:rsidRPr="00A7152F" w:rsidRDefault="003657A3" w:rsidP="00684B28">
      <w:pPr>
        <w:pStyle w:val="ConsPlusNormal"/>
        <w:jc w:val="both"/>
        <w:rPr>
          <w:rFonts w:ascii="Times New Roman" w:hAnsi="Times New Roman" w:cs="Times New Roman"/>
          <w:sz w:val="28"/>
          <w:szCs w:val="28"/>
        </w:rPr>
      </w:pPr>
    </w:p>
    <w:p w:rsidR="003657A3"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 xml:space="preserve">4.8. Юридические лица, индивидуальные предприниматели, граждане, их объединения и организации в случае </w:t>
      </w:r>
      <w:proofErr w:type="gramStart"/>
      <w:r w:rsidRPr="00A7152F">
        <w:rPr>
          <w:rFonts w:ascii="Times New Roman" w:hAnsi="Times New Roman" w:cs="Times New Roman"/>
          <w:sz w:val="28"/>
          <w:szCs w:val="28"/>
        </w:rPr>
        <w:t>выявления фактов нарушения поря</w:t>
      </w:r>
      <w:r w:rsidRPr="00A7152F">
        <w:rPr>
          <w:rFonts w:ascii="Times New Roman" w:hAnsi="Times New Roman" w:cs="Times New Roman"/>
          <w:sz w:val="28"/>
          <w:szCs w:val="28"/>
        </w:rPr>
        <w:t>д</w:t>
      </w:r>
      <w:r w:rsidRPr="00A7152F">
        <w:rPr>
          <w:rFonts w:ascii="Times New Roman" w:hAnsi="Times New Roman" w:cs="Times New Roman"/>
          <w:sz w:val="28"/>
          <w:szCs w:val="28"/>
        </w:rPr>
        <w:t>ка предоставления государственной услуги</w:t>
      </w:r>
      <w:proofErr w:type="gramEnd"/>
      <w:r w:rsidRPr="00A7152F">
        <w:rPr>
          <w:rFonts w:ascii="Times New Roman" w:hAnsi="Times New Roman" w:cs="Times New Roman"/>
          <w:sz w:val="28"/>
          <w:szCs w:val="28"/>
        </w:rPr>
        <w:t xml:space="preserve"> или ненадлежащего исполнения Административного регламента вправе обратиться с жалобой в органы и к должностным лицам, указанным в пункте 5.6 Административного регламе</w:t>
      </w:r>
      <w:r w:rsidRPr="00A7152F">
        <w:rPr>
          <w:rFonts w:ascii="Times New Roman" w:hAnsi="Times New Roman" w:cs="Times New Roman"/>
          <w:sz w:val="28"/>
          <w:szCs w:val="28"/>
        </w:rPr>
        <w:t>н</w:t>
      </w:r>
      <w:r w:rsidRPr="00A7152F">
        <w:rPr>
          <w:rFonts w:ascii="Times New Roman" w:hAnsi="Times New Roman" w:cs="Times New Roman"/>
          <w:sz w:val="28"/>
          <w:szCs w:val="28"/>
        </w:rPr>
        <w:t>та.</w:t>
      </w:r>
    </w:p>
    <w:p w:rsidR="002515D2" w:rsidRPr="00A7152F" w:rsidRDefault="003657A3" w:rsidP="00684B28">
      <w:pPr>
        <w:pStyle w:val="ConsPlusNormal"/>
        <w:suppressAutoHyphens w:val="0"/>
        <w:jc w:val="both"/>
        <w:rPr>
          <w:rFonts w:ascii="Times New Roman" w:hAnsi="Times New Roman" w:cs="Times New Roman"/>
          <w:sz w:val="28"/>
          <w:szCs w:val="28"/>
        </w:rPr>
      </w:pPr>
      <w:r w:rsidRPr="00A7152F">
        <w:rPr>
          <w:rFonts w:ascii="Times New Roman" w:hAnsi="Times New Roman" w:cs="Times New Roman"/>
          <w:sz w:val="28"/>
          <w:szCs w:val="28"/>
        </w:rPr>
        <w:t>Жалоба может быть представлена на личном приеме, направлена по</w:t>
      </w:r>
      <w:r w:rsidRPr="00A7152F">
        <w:rPr>
          <w:rFonts w:ascii="Times New Roman" w:hAnsi="Times New Roman" w:cs="Times New Roman"/>
          <w:sz w:val="28"/>
          <w:szCs w:val="28"/>
        </w:rPr>
        <w:t>ч</w:t>
      </w:r>
      <w:r w:rsidRPr="00A7152F">
        <w:rPr>
          <w:rFonts w:ascii="Times New Roman" w:hAnsi="Times New Roman" w:cs="Times New Roman"/>
          <w:sz w:val="28"/>
          <w:szCs w:val="28"/>
        </w:rPr>
        <w:t>товым отправлением или в электронной форме с использованием информ</w:t>
      </w:r>
      <w:r w:rsidRPr="00A7152F">
        <w:rPr>
          <w:rFonts w:ascii="Times New Roman" w:hAnsi="Times New Roman" w:cs="Times New Roman"/>
          <w:sz w:val="28"/>
          <w:szCs w:val="28"/>
        </w:rPr>
        <w:t>а</w:t>
      </w:r>
      <w:r w:rsidRPr="00A7152F">
        <w:rPr>
          <w:rFonts w:ascii="Times New Roman" w:hAnsi="Times New Roman" w:cs="Times New Roman"/>
          <w:sz w:val="28"/>
          <w:szCs w:val="28"/>
        </w:rPr>
        <w:t>ционных ресурсов в информационно-коммуникационной сети «Интернет», единого портала или регионального портала.</w:t>
      </w:r>
    </w:p>
    <w:p w:rsidR="003657A3" w:rsidRPr="00A7152F" w:rsidRDefault="003657A3" w:rsidP="00684B28">
      <w:pPr>
        <w:pStyle w:val="ConsPlusNormal"/>
        <w:ind w:firstLine="0"/>
        <w:jc w:val="center"/>
        <w:rPr>
          <w:rFonts w:ascii="Times New Roman" w:hAnsi="Times New Roman" w:cs="Times New Roman"/>
          <w:sz w:val="28"/>
          <w:szCs w:val="28"/>
        </w:rPr>
      </w:pPr>
    </w:p>
    <w:p w:rsidR="001C687D" w:rsidRPr="00A7152F" w:rsidRDefault="001C687D" w:rsidP="00684B28">
      <w:pPr>
        <w:spacing w:line="240" w:lineRule="exact"/>
        <w:jc w:val="center"/>
        <w:rPr>
          <w:rFonts w:eastAsia="Arial"/>
          <w:bCs/>
          <w:szCs w:val="28"/>
        </w:rPr>
      </w:pPr>
      <w:r w:rsidRPr="00A7152F">
        <w:rPr>
          <w:rFonts w:eastAsia="Arial"/>
          <w:bCs/>
          <w:szCs w:val="28"/>
        </w:rPr>
        <w:t>5. Досудебный (внесудебный) порядок обжалования решений</w:t>
      </w:r>
    </w:p>
    <w:p w:rsidR="001C687D" w:rsidRPr="00A7152F" w:rsidRDefault="001C687D" w:rsidP="00684B28">
      <w:pPr>
        <w:spacing w:line="240" w:lineRule="exact"/>
        <w:jc w:val="center"/>
        <w:rPr>
          <w:rFonts w:eastAsia="Arial"/>
          <w:bCs/>
          <w:szCs w:val="28"/>
        </w:rPr>
      </w:pPr>
      <w:r w:rsidRPr="00A7152F">
        <w:rPr>
          <w:rFonts w:eastAsia="Arial"/>
          <w:bCs/>
          <w:szCs w:val="28"/>
        </w:rPr>
        <w:t>и действий (бездействия) органа соцзащиты, предоставляющего</w:t>
      </w:r>
    </w:p>
    <w:p w:rsidR="001C687D" w:rsidRPr="00A7152F" w:rsidRDefault="001C687D" w:rsidP="00684B28">
      <w:pPr>
        <w:spacing w:line="240" w:lineRule="exact"/>
        <w:jc w:val="center"/>
        <w:rPr>
          <w:rFonts w:eastAsia="Arial"/>
          <w:bCs/>
          <w:szCs w:val="28"/>
        </w:rPr>
      </w:pPr>
      <w:r w:rsidRPr="00A7152F">
        <w:rPr>
          <w:rFonts w:eastAsia="Arial"/>
          <w:bCs/>
          <w:szCs w:val="28"/>
        </w:rPr>
        <w:t>государственную услугу, МФЦ, организаций, указанных в части 1</w:t>
      </w:r>
      <w:r w:rsidR="000745BC">
        <w:rPr>
          <w:rFonts w:eastAsia="Arial"/>
          <w:bCs/>
          <w:szCs w:val="28"/>
        </w:rPr>
        <w:t>.1</w:t>
      </w:r>
    </w:p>
    <w:p w:rsidR="001C687D" w:rsidRPr="00A7152F" w:rsidRDefault="001C687D" w:rsidP="00684B28">
      <w:pPr>
        <w:spacing w:line="240" w:lineRule="exact"/>
        <w:jc w:val="center"/>
        <w:rPr>
          <w:rFonts w:eastAsia="Arial"/>
          <w:bCs/>
          <w:szCs w:val="28"/>
        </w:rPr>
      </w:pPr>
      <w:r w:rsidRPr="00A7152F">
        <w:rPr>
          <w:rFonts w:eastAsia="Arial"/>
          <w:bCs/>
          <w:szCs w:val="28"/>
        </w:rPr>
        <w:t>статьи 16 Федерального закона «Об организации предоставления</w:t>
      </w:r>
    </w:p>
    <w:p w:rsidR="001C687D" w:rsidRPr="00A7152F" w:rsidRDefault="001C687D" w:rsidP="00684B28">
      <w:pPr>
        <w:spacing w:line="240" w:lineRule="exact"/>
        <w:jc w:val="center"/>
        <w:rPr>
          <w:rFonts w:eastAsia="Arial"/>
          <w:bCs/>
          <w:szCs w:val="28"/>
        </w:rPr>
      </w:pPr>
      <w:r w:rsidRPr="00A7152F">
        <w:rPr>
          <w:rFonts w:eastAsia="Arial"/>
          <w:bCs/>
          <w:szCs w:val="28"/>
        </w:rPr>
        <w:t>государственных и муниципальных услуг», а также их должностных лиц, муниципальных служащих, работников</w:t>
      </w:r>
    </w:p>
    <w:p w:rsidR="001C687D" w:rsidRPr="00A7152F" w:rsidRDefault="001C687D" w:rsidP="00684B28">
      <w:pPr>
        <w:jc w:val="center"/>
        <w:rPr>
          <w:rFonts w:eastAsia="Arial"/>
          <w:bCs/>
          <w:szCs w:val="28"/>
        </w:rPr>
      </w:pP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 xml:space="preserve">5.1. </w:t>
      </w:r>
      <w:proofErr w:type="gramStart"/>
      <w:r w:rsidRPr="000745BC">
        <w:rPr>
          <w:rFonts w:eastAsia="Calibri"/>
          <w:szCs w:val="28"/>
          <w:lang w:eastAsia="en-US"/>
        </w:rPr>
        <w:t>Заявитель имеет право на досудебное (внесудебное) обжалование решений и (или) действий (бездействия), принятых (осуществленных) упра</w:t>
      </w:r>
      <w:r w:rsidRPr="000745BC">
        <w:rPr>
          <w:rFonts w:eastAsia="Calibri"/>
          <w:szCs w:val="28"/>
          <w:lang w:eastAsia="en-US"/>
        </w:rPr>
        <w:t>в</w:t>
      </w:r>
      <w:r w:rsidRPr="000745BC">
        <w:rPr>
          <w:rFonts w:eastAsia="Calibri"/>
          <w:szCs w:val="28"/>
          <w:lang w:eastAsia="en-US"/>
        </w:rPr>
        <w:t>лением, его должностными лицами, муниципальными служащими, а также МФЦ, организациями, указанными в части 1.1 статьи 16 Федерального зак</w:t>
      </w:r>
      <w:r w:rsidRPr="000745BC">
        <w:rPr>
          <w:rFonts w:eastAsia="Calibri"/>
          <w:szCs w:val="28"/>
          <w:lang w:eastAsia="en-US"/>
        </w:rPr>
        <w:t>о</w:t>
      </w:r>
      <w:r w:rsidRPr="000745BC">
        <w:rPr>
          <w:rFonts w:eastAsia="Calibri"/>
          <w:szCs w:val="28"/>
          <w:lang w:eastAsia="en-US"/>
        </w:rPr>
        <w:t>на «Об организации предоставления государственных и муниципальных услуг», их должностных лиц, работников в ходе предоставления госуда</w:t>
      </w:r>
      <w:r w:rsidRPr="000745BC">
        <w:rPr>
          <w:rFonts w:eastAsia="Calibri"/>
          <w:szCs w:val="28"/>
          <w:lang w:eastAsia="en-US"/>
        </w:rPr>
        <w:t>р</w:t>
      </w:r>
      <w:r w:rsidRPr="000745BC">
        <w:rPr>
          <w:rFonts w:eastAsia="Calibri"/>
          <w:szCs w:val="28"/>
          <w:lang w:eastAsia="en-US"/>
        </w:rPr>
        <w:t>ственной услуги, в порядке, предусмотренном главой 2.1 Федерального зак</w:t>
      </w:r>
      <w:r w:rsidRPr="000745BC">
        <w:rPr>
          <w:rFonts w:eastAsia="Calibri"/>
          <w:szCs w:val="28"/>
          <w:lang w:eastAsia="en-US"/>
        </w:rPr>
        <w:t>о</w:t>
      </w:r>
      <w:r w:rsidRPr="000745BC">
        <w:rPr>
          <w:rFonts w:eastAsia="Calibri"/>
          <w:szCs w:val="28"/>
          <w:lang w:eastAsia="en-US"/>
        </w:rPr>
        <w:t>на от 27 июля 2010 г</w:t>
      </w:r>
      <w:proofErr w:type="gramEnd"/>
      <w:r w:rsidRPr="000745BC">
        <w:rPr>
          <w:rFonts w:eastAsia="Calibri"/>
          <w:szCs w:val="28"/>
          <w:lang w:eastAsia="en-US"/>
        </w:rPr>
        <w:t>. № 210-ФЗ «Об организации предоставления госуда</w:t>
      </w:r>
      <w:r w:rsidRPr="000745BC">
        <w:rPr>
          <w:rFonts w:eastAsia="Calibri"/>
          <w:szCs w:val="28"/>
          <w:lang w:eastAsia="en-US"/>
        </w:rPr>
        <w:t>р</w:t>
      </w:r>
      <w:r w:rsidRPr="000745BC">
        <w:rPr>
          <w:rFonts w:eastAsia="Calibri"/>
          <w:szCs w:val="28"/>
          <w:lang w:eastAsia="en-US"/>
        </w:rPr>
        <w:t>ственных и муниципальных услуг» (далее - жалоба).</w:t>
      </w:r>
    </w:p>
    <w:p w:rsidR="000745BC" w:rsidRPr="000745BC" w:rsidRDefault="000745BC" w:rsidP="000745BC">
      <w:pPr>
        <w:widowControl w:val="0"/>
        <w:autoSpaceDE w:val="0"/>
        <w:autoSpaceDN w:val="0"/>
        <w:ind w:firstLine="709"/>
        <w:jc w:val="both"/>
        <w:rPr>
          <w:rFonts w:eastAsia="Calibri"/>
          <w:szCs w:val="28"/>
          <w:lang w:eastAsia="en-US"/>
        </w:rPr>
      </w:pP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5.2. Жалоба может быть подана заявителем или его представителем:</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 xml:space="preserve">на имя Главы Георгиевского </w:t>
      </w:r>
      <w:r>
        <w:rPr>
          <w:rFonts w:eastAsia="Calibri"/>
          <w:szCs w:val="28"/>
          <w:lang w:eastAsia="en-US"/>
        </w:rPr>
        <w:t>муниципального</w:t>
      </w:r>
      <w:r w:rsidRPr="000745BC">
        <w:rPr>
          <w:rFonts w:eastAsia="Calibri"/>
          <w:szCs w:val="28"/>
          <w:lang w:eastAsia="en-US"/>
        </w:rPr>
        <w:t xml:space="preserve"> округа Ставропольского края - в случае если обжалуются решения и действия (бездействие) руков</w:t>
      </w:r>
      <w:r w:rsidRPr="000745BC">
        <w:rPr>
          <w:rFonts w:eastAsia="Calibri"/>
          <w:szCs w:val="28"/>
          <w:lang w:eastAsia="en-US"/>
        </w:rPr>
        <w:t>о</w:t>
      </w:r>
      <w:r w:rsidRPr="000745BC">
        <w:rPr>
          <w:rFonts w:eastAsia="Calibri"/>
          <w:szCs w:val="28"/>
          <w:lang w:eastAsia="en-US"/>
        </w:rPr>
        <w:t>дителя управления, предоставляющего услугу;</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на имя руководителя управления - в случае если обжалуются решения и действия (бездействие) управления, его должностных лиц, муниципальных служащих;</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на имя руководителя МФЦ - в случае если обжалуются решения и де</w:t>
      </w:r>
      <w:r w:rsidRPr="000745BC">
        <w:rPr>
          <w:rFonts w:eastAsia="Calibri"/>
          <w:szCs w:val="28"/>
          <w:lang w:eastAsia="en-US"/>
        </w:rPr>
        <w:t>й</w:t>
      </w:r>
      <w:r w:rsidRPr="000745BC">
        <w:rPr>
          <w:rFonts w:eastAsia="Calibri"/>
          <w:szCs w:val="28"/>
          <w:lang w:eastAsia="en-US"/>
        </w:rPr>
        <w:t>ствия (бездействие) работника МФЦ;</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 xml:space="preserve">учредителю МФЦ - в случае если обжалуются решения и действия (бездействие) МФЦ. </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Жалобы на решения и действия (бездействие) работников организаций, предусмотренных частью 1.1 статьи 16 Федерального закона «Об организ</w:t>
      </w:r>
      <w:r w:rsidRPr="000745BC">
        <w:rPr>
          <w:rFonts w:eastAsia="Calibri"/>
          <w:szCs w:val="28"/>
          <w:lang w:eastAsia="en-US"/>
        </w:rPr>
        <w:t>а</w:t>
      </w:r>
      <w:r w:rsidRPr="000745BC">
        <w:rPr>
          <w:rFonts w:eastAsia="Calibri"/>
          <w:szCs w:val="28"/>
          <w:lang w:eastAsia="en-US"/>
        </w:rPr>
        <w:lastRenderedPageBreak/>
        <w:t xml:space="preserve">ции предоставления государственных и муниципальных услуг», подаются руководителям таких организаций. </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Жалоба может быть подана заявителем через МФЦ, который обеспеч</w:t>
      </w:r>
      <w:r w:rsidRPr="000745BC">
        <w:rPr>
          <w:rFonts w:eastAsia="Calibri"/>
          <w:szCs w:val="28"/>
          <w:lang w:eastAsia="en-US"/>
        </w:rPr>
        <w:t>и</w:t>
      </w:r>
      <w:r w:rsidRPr="000745BC">
        <w:rPr>
          <w:rFonts w:eastAsia="Calibri"/>
          <w:szCs w:val="28"/>
          <w:lang w:eastAsia="en-US"/>
        </w:rPr>
        <w:t>вает ее передачу в управление.</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Жалоба может быть подана в письменной форме на русском языке на бумажном носителе почтовым отправлением, при личном приеме заявителя или его представителя, а также в электронном виде.</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Жалоба на решения и (или) действия (бездействие) управления, его должностных лиц, муниципальных служащих рассматривается в течение 15 рабочих дней со дня ее регистрации. В случае обжалования отказа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745BC" w:rsidRPr="000745BC" w:rsidRDefault="000745BC" w:rsidP="000745BC">
      <w:pPr>
        <w:widowControl w:val="0"/>
        <w:autoSpaceDE w:val="0"/>
        <w:autoSpaceDN w:val="0"/>
        <w:ind w:firstLine="709"/>
        <w:jc w:val="both"/>
        <w:rPr>
          <w:rFonts w:eastAsia="Calibri"/>
          <w:szCs w:val="28"/>
          <w:lang w:eastAsia="en-US"/>
        </w:rPr>
      </w:pPr>
      <w:proofErr w:type="gramStart"/>
      <w:r w:rsidRPr="000745BC">
        <w:rPr>
          <w:rFonts w:eastAsia="Calibri"/>
          <w:szCs w:val="28"/>
          <w:lang w:eastAsia="en-US"/>
        </w:rPr>
        <w:t>Жалоба на решения и (или) действия (бездействие) МФЦ, организаций, указанных в части 1.1 статьи 16 Федерального закона «Об организации предоставления государственных и муниципальных услуг», их должностных лиц, работников, принятые (осуществленные) в ходе предоставления гос</w:t>
      </w:r>
      <w:r w:rsidRPr="000745BC">
        <w:rPr>
          <w:rFonts w:eastAsia="Calibri"/>
          <w:szCs w:val="28"/>
          <w:lang w:eastAsia="en-US"/>
        </w:rPr>
        <w:t>у</w:t>
      </w:r>
      <w:r w:rsidRPr="000745BC">
        <w:rPr>
          <w:rFonts w:eastAsia="Calibri"/>
          <w:szCs w:val="28"/>
          <w:lang w:eastAsia="en-US"/>
        </w:rPr>
        <w:t>дарственной услуги, рассматривается в соответствии с постановлением Пр</w:t>
      </w:r>
      <w:r w:rsidRPr="000745BC">
        <w:rPr>
          <w:rFonts w:eastAsia="Calibri"/>
          <w:szCs w:val="28"/>
          <w:lang w:eastAsia="en-US"/>
        </w:rPr>
        <w:t>а</w:t>
      </w:r>
      <w:r w:rsidRPr="000745BC">
        <w:rPr>
          <w:rFonts w:eastAsia="Calibri"/>
          <w:szCs w:val="28"/>
          <w:lang w:eastAsia="en-US"/>
        </w:rPr>
        <w:t>вительства Российской Федерации от 16 августа 2012 г. № 840 «О порядке подачи и рассмотрения жалоб на решения и действия (бездействие</w:t>
      </w:r>
      <w:proofErr w:type="gramEnd"/>
      <w:r w:rsidRPr="000745BC">
        <w:rPr>
          <w:rFonts w:eastAsia="Calibri"/>
          <w:szCs w:val="28"/>
          <w:lang w:eastAsia="en-US"/>
        </w:rPr>
        <w:t xml:space="preserve">) </w:t>
      </w:r>
      <w:proofErr w:type="gramStart"/>
      <w:r w:rsidRPr="000745BC">
        <w:rPr>
          <w:rFonts w:eastAsia="Calibri"/>
          <w:szCs w:val="28"/>
          <w:lang w:eastAsia="en-US"/>
        </w:rPr>
        <w:t>фед</w:t>
      </w:r>
      <w:r w:rsidRPr="000745BC">
        <w:rPr>
          <w:rFonts w:eastAsia="Calibri"/>
          <w:szCs w:val="28"/>
          <w:lang w:eastAsia="en-US"/>
        </w:rPr>
        <w:t>е</w:t>
      </w:r>
      <w:r w:rsidRPr="000745BC">
        <w:rPr>
          <w:rFonts w:eastAsia="Calibri"/>
          <w:szCs w:val="28"/>
          <w:lang w:eastAsia="en-US"/>
        </w:rPr>
        <w:t>ральных органов исполнительной власти и их должностных лиц, федерал</w:t>
      </w:r>
      <w:r w:rsidRPr="000745BC">
        <w:rPr>
          <w:rFonts w:eastAsia="Calibri"/>
          <w:szCs w:val="28"/>
          <w:lang w:eastAsia="en-US"/>
        </w:rPr>
        <w:t>ь</w:t>
      </w:r>
      <w:r w:rsidRPr="000745BC">
        <w:rPr>
          <w:rFonts w:eastAsia="Calibri"/>
          <w:szCs w:val="28"/>
          <w:lang w:eastAsia="en-US"/>
        </w:rPr>
        <w:t>ных государственных служащих, должностных лиц государственных вн</w:t>
      </w:r>
      <w:r w:rsidRPr="000745BC">
        <w:rPr>
          <w:rFonts w:eastAsia="Calibri"/>
          <w:szCs w:val="28"/>
          <w:lang w:eastAsia="en-US"/>
        </w:rPr>
        <w:t>е</w:t>
      </w:r>
      <w:r w:rsidRPr="000745BC">
        <w:rPr>
          <w:rFonts w:eastAsia="Calibri"/>
          <w:szCs w:val="28"/>
          <w:lang w:eastAsia="en-US"/>
        </w:rPr>
        <w:t>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w:t>
      </w:r>
      <w:r w:rsidRPr="000745BC">
        <w:rPr>
          <w:rFonts w:eastAsia="Calibri"/>
          <w:szCs w:val="28"/>
          <w:lang w:eastAsia="en-US"/>
        </w:rPr>
        <w:t>о</w:t>
      </w:r>
      <w:r w:rsidRPr="000745BC">
        <w:rPr>
          <w:rFonts w:eastAsia="Calibri"/>
          <w:szCs w:val="28"/>
          <w:lang w:eastAsia="en-US"/>
        </w:rPr>
        <w:t>сти, и их должностных лиц, организаций, предусмотренных частью 1.1 ст</w:t>
      </w:r>
      <w:r w:rsidRPr="000745BC">
        <w:rPr>
          <w:rFonts w:eastAsia="Calibri"/>
          <w:szCs w:val="28"/>
          <w:lang w:eastAsia="en-US"/>
        </w:rPr>
        <w:t>а</w:t>
      </w:r>
      <w:r w:rsidRPr="000745BC">
        <w:rPr>
          <w:rFonts w:eastAsia="Calibri"/>
          <w:szCs w:val="28"/>
          <w:lang w:eastAsia="en-US"/>
        </w:rPr>
        <w:t>тьи 16 Федерального закона «Об организации предоставления государстве</w:t>
      </w:r>
      <w:r w:rsidRPr="000745BC">
        <w:rPr>
          <w:rFonts w:eastAsia="Calibri"/>
          <w:szCs w:val="28"/>
          <w:lang w:eastAsia="en-US"/>
        </w:rPr>
        <w:t>н</w:t>
      </w:r>
      <w:r w:rsidRPr="000745BC">
        <w:rPr>
          <w:rFonts w:eastAsia="Calibri"/>
          <w:szCs w:val="28"/>
          <w:lang w:eastAsia="en-US"/>
        </w:rPr>
        <w:t>ных и муниципальных услуг», и их работников, а также многофункционал</w:t>
      </w:r>
      <w:r w:rsidRPr="000745BC">
        <w:rPr>
          <w:rFonts w:eastAsia="Calibri"/>
          <w:szCs w:val="28"/>
          <w:lang w:eastAsia="en-US"/>
        </w:rPr>
        <w:t>ь</w:t>
      </w:r>
      <w:r w:rsidRPr="000745BC">
        <w:rPr>
          <w:rFonts w:eastAsia="Calibri"/>
          <w:szCs w:val="28"/>
          <w:lang w:eastAsia="en-US"/>
        </w:rPr>
        <w:t>ных</w:t>
      </w:r>
      <w:proofErr w:type="gramEnd"/>
      <w:r w:rsidRPr="000745BC">
        <w:rPr>
          <w:rFonts w:eastAsia="Calibri"/>
          <w:szCs w:val="28"/>
          <w:lang w:eastAsia="en-US"/>
        </w:rPr>
        <w:t xml:space="preserve"> центров предоставления государственных и муниципальных услуг и их работников».</w:t>
      </w:r>
    </w:p>
    <w:p w:rsidR="000745BC" w:rsidRPr="000745BC" w:rsidRDefault="000745BC" w:rsidP="000745BC">
      <w:pPr>
        <w:widowControl w:val="0"/>
        <w:autoSpaceDE w:val="0"/>
        <w:autoSpaceDN w:val="0"/>
        <w:ind w:firstLine="709"/>
        <w:jc w:val="both"/>
        <w:rPr>
          <w:rFonts w:eastAsia="Calibri"/>
          <w:szCs w:val="28"/>
          <w:lang w:eastAsia="en-US"/>
        </w:rPr>
      </w:pP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5.3. Информирование заявителей о порядке подачи и рассмотрения ж</w:t>
      </w:r>
      <w:r w:rsidRPr="000745BC">
        <w:rPr>
          <w:rFonts w:eastAsia="Calibri"/>
          <w:szCs w:val="28"/>
          <w:lang w:eastAsia="en-US"/>
        </w:rPr>
        <w:t>а</w:t>
      </w:r>
      <w:r w:rsidRPr="000745BC">
        <w:rPr>
          <w:rFonts w:eastAsia="Calibri"/>
          <w:szCs w:val="28"/>
          <w:lang w:eastAsia="en-US"/>
        </w:rPr>
        <w:t>лобы осуществляется по телефону, при личном приеме, с использованием электронной почты управления, на Едином портале и региональном портале.</w:t>
      </w:r>
    </w:p>
    <w:p w:rsidR="000745BC" w:rsidRPr="000745BC" w:rsidRDefault="000745BC" w:rsidP="000745BC">
      <w:pPr>
        <w:widowControl w:val="0"/>
        <w:autoSpaceDE w:val="0"/>
        <w:autoSpaceDN w:val="0"/>
        <w:ind w:firstLine="709"/>
        <w:jc w:val="both"/>
        <w:rPr>
          <w:rFonts w:eastAsia="Calibri"/>
          <w:szCs w:val="28"/>
          <w:lang w:eastAsia="en-US"/>
        </w:rPr>
      </w:pP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 xml:space="preserve">5.4. </w:t>
      </w:r>
      <w:proofErr w:type="gramStart"/>
      <w:r w:rsidRPr="000745BC">
        <w:rPr>
          <w:rFonts w:eastAsia="Calibri"/>
          <w:szCs w:val="28"/>
          <w:lang w:eastAsia="en-US"/>
        </w:rPr>
        <w:t>Перечень нормативных правовых актов, регулирующих порядок досудебного (внесудебного) обжалования решений и действий (бездействия) органа соцзащиты, предоставляющего государственную услугу, МФЦ, орг</w:t>
      </w:r>
      <w:r w:rsidRPr="000745BC">
        <w:rPr>
          <w:rFonts w:eastAsia="Calibri"/>
          <w:szCs w:val="28"/>
          <w:lang w:eastAsia="en-US"/>
        </w:rPr>
        <w:t>а</w:t>
      </w:r>
      <w:r w:rsidRPr="000745BC">
        <w:rPr>
          <w:rFonts w:eastAsia="Calibri"/>
          <w:szCs w:val="28"/>
          <w:lang w:eastAsia="en-US"/>
        </w:rPr>
        <w:t>низаций, указанных в части 1.1 статьи 16 Федерального закона «Об орган</w:t>
      </w:r>
      <w:r w:rsidRPr="000745BC">
        <w:rPr>
          <w:rFonts w:eastAsia="Calibri"/>
          <w:szCs w:val="28"/>
          <w:lang w:eastAsia="en-US"/>
        </w:rPr>
        <w:t>и</w:t>
      </w:r>
      <w:r w:rsidRPr="000745BC">
        <w:rPr>
          <w:rFonts w:eastAsia="Calibri"/>
          <w:szCs w:val="28"/>
          <w:lang w:eastAsia="en-US"/>
        </w:rPr>
        <w:t>зации предоставления государственных и муниципальных услуг», и их р</w:t>
      </w:r>
      <w:r w:rsidRPr="000745BC">
        <w:rPr>
          <w:rFonts w:eastAsia="Calibri"/>
          <w:szCs w:val="28"/>
          <w:lang w:eastAsia="en-US"/>
        </w:rPr>
        <w:t>а</w:t>
      </w:r>
      <w:r w:rsidRPr="000745BC">
        <w:rPr>
          <w:rFonts w:eastAsia="Calibri"/>
          <w:szCs w:val="28"/>
          <w:lang w:eastAsia="en-US"/>
        </w:rPr>
        <w:t>ботников, а также многофункциональных центров предоставления госуда</w:t>
      </w:r>
      <w:r w:rsidRPr="000745BC">
        <w:rPr>
          <w:rFonts w:eastAsia="Calibri"/>
          <w:szCs w:val="28"/>
          <w:lang w:eastAsia="en-US"/>
        </w:rPr>
        <w:t>р</w:t>
      </w:r>
      <w:r w:rsidRPr="000745BC">
        <w:rPr>
          <w:rFonts w:eastAsia="Calibri"/>
          <w:szCs w:val="28"/>
          <w:lang w:eastAsia="en-US"/>
        </w:rPr>
        <w:t>ственных и муниципальных услуг и их работников</w:t>
      </w:r>
      <w:proofErr w:type="gramEnd"/>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 xml:space="preserve">Федеральный закон «Об организации предоставления государственных </w:t>
      </w:r>
      <w:r w:rsidRPr="000745BC">
        <w:rPr>
          <w:rFonts w:eastAsia="Calibri"/>
          <w:szCs w:val="28"/>
          <w:lang w:eastAsia="en-US"/>
        </w:rPr>
        <w:lastRenderedPageBreak/>
        <w:t>и муниципальных услуг»;</w:t>
      </w:r>
    </w:p>
    <w:p w:rsidR="000745BC" w:rsidRPr="000745BC" w:rsidRDefault="000745BC" w:rsidP="000745BC">
      <w:pPr>
        <w:widowControl w:val="0"/>
        <w:autoSpaceDE w:val="0"/>
        <w:autoSpaceDN w:val="0"/>
        <w:ind w:firstLine="709"/>
        <w:jc w:val="both"/>
        <w:rPr>
          <w:rFonts w:eastAsia="Calibri"/>
          <w:szCs w:val="28"/>
          <w:lang w:eastAsia="en-US"/>
        </w:rPr>
      </w:pPr>
      <w:proofErr w:type="gramStart"/>
      <w:r w:rsidRPr="000745BC">
        <w:rPr>
          <w:rFonts w:eastAsia="Calibri"/>
          <w:szCs w:val="28"/>
          <w:lang w:eastAsia="en-US"/>
        </w:rPr>
        <w:t>постановление Правительства Российской Федерации от 16 августа 2012 г. № 840 «О порядке подачи и рассмотрения жалоб на решения и де</w:t>
      </w:r>
      <w:r w:rsidRPr="000745BC">
        <w:rPr>
          <w:rFonts w:eastAsia="Calibri"/>
          <w:szCs w:val="28"/>
          <w:lang w:eastAsia="en-US"/>
        </w:rPr>
        <w:t>й</w:t>
      </w:r>
      <w:r w:rsidRPr="000745BC">
        <w:rPr>
          <w:rFonts w:eastAsia="Calibri"/>
          <w:szCs w:val="28"/>
          <w:lang w:eastAsia="en-US"/>
        </w:rPr>
        <w:t>ствия (бездействие) федеральных органов исполнительной власти и их дол</w:t>
      </w:r>
      <w:r w:rsidRPr="000745BC">
        <w:rPr>
          <w:rFonts w:eastAsia="Calibri"/>
          <w:szCs w:val="28"/>
          <w:lang w:eastAsia="en-US"/>
        </w:rPr>
        <w:t>ж</w:t>
      </w:r>
      <w:r w:rsidRPr="000745BC">
        <w:rPr>
          <w:rFonts w:eastAsia="Calibri"/>
          <w:szCs w:val="28"/>
          <w:lang w:eastAsia="en-US"/>
        </w:rPr>
        <w:t>ностных лиц, федеральных государственных служащих, должностных лиц государственных внебюджетных фондов Российской Федерации, госуда</w:t>
      </w:r>
      <w:r w:rsidRPr="000745BC">
        <w:rPr>
          <w:rFonts w:eastAsia="Calibri"/>
          <w:szCs w:val="28"/>
          <w:lang w:eastAsia="en-US"/>
        </w:rPr>
        <w:t>р</w:t>
      </w:r>
      <w:r w:rsidRPr="000745BC">
        <w:rPr>
          <w:rFonts w:eastAsia="Calibri"/>
          <w:szCs w:val="28"/>
          <w:lang w:eastAsia="en-US"/>
        </w:rPr>
        <w:t>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0745BC">
        <w:rPr>
          <w:rFonts w:eastAsia="Calibri"/>
          <w:szCs w:val="28"/>
          <w:lang w:eastAsia="en-US"/>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w:t>
      </w:r>
      <w:r w:rsidRPr="000745BC">
        <w:rPr>
          <w:rFonts w:eastAsia="Calibri"/>
          <w:szCs w:val="28"/>
          <w:lang w:eastAsia="en-US"/>
        </w:rPr>
        <w:t>о</w:t>
      </w:r>
      <w:r w:rsidRPr="000745BC">
        <w:rPr>
          <w:rFonts w:eastAsia="Calibri"/>
          <w:szCs w:val="28"/>
          <w:lang w:eastAsia="en-US"/>
        </w:rPr>
        <w:t>гофункциональных центров предоставления государственных и муниципал</w:t>
      </w:r>
      <w:r w:rsidRPr="000745BC">
        <w:rPr>
          <w:rFonts w:eastAsia="Calibri"/>
          <w:szCs w:val="28"/>
          <w:lang w:eastAsia="en-US"/>
        </w:rPr>
        <w:t>ь</w:t>
      </w:r>
      <w:r w:rsidRPr="000745BC">
        <w:rPr>
          <w:rFonts w:eastAsia="Calibri"/>
          <w:szCs w:val="28"/>
          <w:lang w:eastAsia="en-US"/>
        </w:rPr>
        <w:t>ных услуг и их работников;</w:t>
      </w:r>
    </w:p>
    <w:p w:rsidR="000745BC" w:rsidRPr="000745BC" w:rsidRDefault="000745BC" w:rsidP="000745BC">
      <w:pPr>
        <w:widowControl w:val="0"/>
        <w:autoSpaceDE w:val="0"/>
        <w:autoSpaceDN w:val="0"/>
        <w:ind w:firstLine="709"/>
        <w:jc w:val="both"/>
        <w:rPr>
          <w:rFonts w:eastAsia="Calibri"/>
          <w:szCs w:val="28"/>
          <w:lang w:eastAsia="en-US"/>
        </w:rPr>
      </w:pPr>
      <w:r w:rsidRPr="000745BC">
        <w:rPr>
          <w:rFonts w:eastAsia="Calibri"/>
          <w:szCs w:val="28"/>
          <w:lang w:eastAsia="en-US"/>
        </w:rP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w:t>
      </w:r>
      <w:r w:rsidRPr="000745BC">
        <w:rPr>
          <w:rFonts w:eastAsia="Calibri"/>
          <w:szCs w:val="28"/>
          <w:lang w:eastAsia="en-US"/>
        </w:rPr>
        <w:t>н</w:t>
      </w:r>
      <w:r w:rsidRPr="000745BC">
        <w:rPr>
          <w:rFonts w:eastAsia="Calibri"/>
          <w:szCs w:val="28"/>
          <w:lang w:eastAsia="en-US"/>
        </w:rPr>
        <w:t>ных и муниципальных услуг»;</w:t>
      </w:r>
    </w:p>
    <w:p w:rsidR="000745BC" w:rsidRPr="000745BC" w:rsidRDefault="000745BC" w:rsidP="000745BC">
      <w:pPr>
        <w:widowControl w:val="0"/>
        <w:autoSpaceDE w:val="0"/>
        <w:autoSpaceDN w:val="0"/>
        <w:ind w:firstLine="709"/>
        <w:jc w:val="both"/>
        <w:rPr>
          <w:rFonts w:eastAsia="Calibri"/>
          <w:szCs w:val="28"/>
          <w:lang w:eastAsia="en-US"/>
        </w:rPr>
      </w:pPr>
      <w:proofErr w:type="gramStart"/>
      <w:r w:rsidRPr="000745BC">
        <w:rPr>
          <w:rFonts w:eastAsia="Calibri"/>
          <w:szCs w:val="28"/>
          <w:lang w:eastAsia="en-US"/>
        </w:rPr>
        <w:t>постановление Правительства Ставропольского края от 22 ноября</w:t>
      </w:r>
      <w:r>
        <w:rPr>
          <w:rFonts w:eastAsia="Calibri"/>
          <w:szCs w:val="28"/>
          <w:lang w:eastAsia="en-US"/>
        </w:rPr>
        <w:t xml:space="preserve">   </w:t>
      </w:r>
      <w:r w:rsidRPr="000745BC">
        <w:rPr>
          <w:rFonts w:eastAsia="Calibri"/>
          <w:szCs w:val="28"/>
          <w:lang w:eastAsia="en-US"/>
        </w:rPr>
        <w:t xml:space="preserve"> 2013 г. № 428-п «Об утверждении Положения об особенностях подачи и ра</w:t>
      </w:r>
      <w:r w:rsidRPr="000745BC">
        <w:rPr>
          <w:rFonts w:eastAsia="Calibri"/>
          <w:szCs w:val="28"/>
          <w:lang w:eastAsia="en-US"/>
        </w:rPr>
        <w:t>с</w:t>
      </w:r>
      <w:r w:rsidRPr="000745BC">
        <w:rPr>
          <w:rFonts w:eastAsia="Calibri"/>
          <w:szCs w:val="28"/>
          <w:lang w:eastAsia="en-US"/>
        </w:rPr>
        <w:t>смотрения жалоб на решения и действия (бездействие) органов исполнител</w:t>
      </w:r>
      <w:r w:rsidRPr="000745BC">
        <w:rPr>
          <w:rFonts w:eastAsia="Calibri"/>
          <w:szCs w:val="28"/>
          <w:lang w:eastAsia="en-US"/>
        </w:rPr>
        <w:t>ь</w:t>
      </w:r>
      <w:r w:rsidRPr="000745BC">
        <w:rPr>
          <w:rFonts w:eastAsia="Calibri"/>
          <w:szCs w:val="28"/>
          <w:lang w:eastAsia="en-US"/>
        </w:rPr>
        <w:t>ной власти Ставропольского края, предоставляющих государственные усл</w:t>
      </w:r>
      <w:r w:rsidRPr="000745BC">
        <w:rPr>
          <w:rFonts w:eastAsia="Calibri"/>
          <w:szCs w:val="28"/>
          <w:lang w:eastAsia="en-US"/>
        </w:rPr>
        <w:t>у</w:t>
      </w:r>
      <w:r w:rsidRPr="000745BC">
        <w:rPr>
          <w:rFonts w:eastAsia="Calibri"/>
          <w:szCs w:val="28"/>
          <w:lang w:eastAsia="en-US"/>
        </w:rPr>
        <w:t>ги, и их должностных лиц, государственных гражданских служащих Ставр</w:t>
      </w:r>
      <w:r w:rsidRPr="000745BC">
        <w:rPr>
          <w:rFonts w:eastAsia="Calibri"/>
          <w:szCs w:val="28"/>
          <w:lang w:eastAsia="en-US"/>
        </w:rPr>
        <w:t>о</w:t>
      </w:r>
      <w:r w:rsidRPr="000745BC">
        <w:rPr>
          <w:rFonts w:eastAsia="Calibri"/>
          <w:szCs w:val="28"/>
          <w:lang w:eastAsia="en-US"/>
        </w:rPr>
        <w:t>польского края, многофункциональных центров предоставления госуда</w:t>
      </w:r>
      <w:r w:rsidRPr="000745BC">
        <w:rPr>
          <w:rFonts w:eastAsia="Calibri"/>
          <w:szCs w:val="28"/>
          <w:lang w:eastAsia="en-US"/>
        </w:rPr>
        <w:t>р</w:t>
      </w:r>
      <w:r w:rsidRPr="000745BC">
        <w:rPr>
          <w:rFonts w:eastAsia="Calibri"/>
          <w:szCs w:val="28"/>
          <w:lang w:eastAsia="en-US"/>
        </w:rPr>
        <w:t>ственных и муниципальных услуг в Ставропольском крае и их работников».</w:t>
      </w:r>
      <w:proofErr w:type="gramEnd"/>
    </w:p>
    <w:p w:rsidR="000745BC" w:rsidRPr="000745BC" w:rsidRDefault="000745BC" w:rsidP="000745BC">
      <w:pPr>
        <w:widowControl w:val="0"/>
        <w:autoSpaceDE w:val="0"/>
        <w:autoSpaceDN w:val="0"/>
        <w:ind w:firstLine="709"/>
        <w:jc w:val="both"/>
        <w:rPr>
          <w:rFonts w:eastAsia="Calibri"/>
          <w:szCs w:val="28"/>
          <w:lang w:eastAsia="en-US"/>
        </w:rPr>
      </w:pPr>
    </w:p>
    <w:p w:rsidR="000745BC" w:rsidRPr="000745BC" w:rsidRDefault="000745BC" w:rsidP="000745BC">
      <w:pPr>
        <w:widowControl w:val="0"/>
        <w:autoSpaceDE w:val="0"/>
        <w:autoSpaceDN w:val="0"/>
        <w:ind w:firstLine="709"/>
        <w:jc w:val="both"/>
        <w:rPr>
          <w:szCs w:val="28"/>
          <w:lang w:eastAsia="ru-RU"/>
        </w:rPr>
      </w:pPr>
      <w:r w:rsidRPr="000745BC">
        <w:rPr>
          <w:rFonts w:eastAsia="Calibri"/>
          <w:szCs w:val="28"/>
          <w:lang w:eastAsia="en-US"/>
        </w:rPr>
        <w:t>5.5. Информация, указанная в настоящем разделе, подлежит обязател</w:t>
      </w:r>
      <w:r w:rsidRPr="000745BC">
        <w:rPr>
          <w:rFonts w:eastAsia="Calibri"/>
          <w:szCs w:val="28"/>
          <w:lang w:eastAsia="en-US"/>
        </w:rPr>
        <w:t>ь</w:t>
      </w:r>
      <w:r w:rsidRPr="000745BC">
        <w:rPr>
          <w:rFonts w:eastAsia="Calibri"/>
          <w:szCs w:val="28"/>
          <w:lang w:eastAsia="en-US"/>
        </w:rPr>
        <w:t>ному размещению на Едином портале.</w:t>
      </w:r>
    </w:p>
    <w:p w:rsidR="00C556C5" w:rsidRPr="00A7152F" w:rsidRDefault="00C556C5" w:rsidP="008C5731">
      <w:pPr>
        <w:autoSpaceDE w:val="0"/>
        <w:jc w:val="both"/>
        <w:textAlignment w:val="baseline"/>
        <w:rPr>
          <w:rFonts w:eastAsia="Arial"/>
          <w:kern w:val="1"/>
          <w:szCs w:val="28"/>
          <w:lang w:eastAsia="ar-SA"/>
        </w:rPr>
      </w:pPr>
    </w:p>
    <w:p w:rsidR="008A5585" w:rsidRDefault="008A5585" w:rsidP="008C5731">
      <w:pPr>
        <w:autoSpaceDE w:val="0"/>
        <w:jc w:val="both"/>
        <w:textAlignment w:val="baseline"/>
        <w:rPr>
          <w:rFonts w:eastAsia="Arial"/>
          <w:kern w:val="1"/>
          <w:szCs w:val="28"/>
          <w:lang w:eastAsia="ar-SA"/>
        </w:rPr>
      </w:pPr>
    </w:p>
    <w:p w:rsidR="000D1E05" w:rsidRPr="00A7152F" w:rsidRDefault="000D1E05" w:rsidP="008C5731">
      <w:pPr>
        <w:autoSpaceDE w:val="0"/>
        <w:jc w:val="both"/>
        <w:textAlignment w:val="baseline"/>
        <w:rPr>
          <w:rFonts w:eastAsia="Arial"/>
          <w:kern w:val="1"/>
          <w:szCs w:val="28"/>
          <w:lang w:eastAsia="ar-SA"/>
        </w:rPr>
      </w:pPr>
    </w:p>
    <w:p w:rsidR="002F2E9F" w:rsidRPr="002F2E9F" w:rsidRDefault="002F2E9F" w:rsidP="002F2E9F">
      <w:pPr>
        <w:widowControl w:val="0"/>
        <w:autoSpaceDE w:val="0"/>
        <w:autoSpaceDN w:val="0"/>
        <w:spacing w:line="240" w:lineRule="exact"/>
        <w:rPr>
          <w:szCs w:val="28"/>
          <w:lang w:eastAsia="ru-RU"/>
        </w:rPr>
      </w:pPr>
      <w:r w:rsidRPr="002F2E9F">
        <w:rPr>
          <w:szCs w:val="28"/>
          <w:lang w:eastAsia="ru-RU"/>
        </w:rPr>
        <w:t>Управляющий делами администрации</w:t>
      </w:r>
    </w:p>
    <w:p w:rsidR="002F2E9F" w:rsidRPr="002F2E9F" w:rsidRDefault="002F2E9F" w:rsidP="002F2E9F">
      <w:pPr>
        <w:widowControl w:val="0"/>
        <w:autoSpaceDE w:val="0"/>
        <w:autoSpaceDN w:val="0"/>
        <w:spacing w:line="240" w:lineRule="exact"/>
        <w:rPr>
          <w:szCs w:val="28"/>
          <w:lang w:eastAsia="ru-RU"/>
        </w:rPr>
      </w:pPr>
      <w:r w:rsidRPr="002F2E9F">
        <w:rPr>
          <w:szCs w:val="28"/>
          <w:lang w:eastAsia="ru-RU"/>
        </w:rPr>
        <w:t>Георгиевского муниципального округа</w:t>
      </w:r>
    </w:p>
    <w:p w:rsidR="002F2E9F" w:rsidRPr="002F2E9F" w:rsidRDefault="002F2E9F" w:rsidP="002F2E9F">
      <w:pPr>
        <w:widowControl w:val="0"/>
        <w:autoSpaceDE w:val="0"/>
        <w:autoSpaceDN w:val="0"/>
        <w:spacing w:line="240" w:lineRule="exact"/>
        <w:rPr>
          <w:szCs w:val="28"/>
          <w:lang w:eastAsia="ru-RU"/>
        </w:rPr>
      </w:pPr>
      <w:r w:rsidRPr="002F2E9F">
        <w:rPr>
          <w:szCs w:val="28"/>
          <w:lang w:eastAsia="ru-RU"/>
        </w:rPr>
        <w:t xml:space="preserve">Ставропольского края                                                                       </w:t>
      </w:r>
      <w:proofErr w:type="spellStart"/>
      <w:r w:rsidRPr="002F2E9F">
        <w:rPr>
          <w:szCs w:val="28"/>
          <w:lang w:eastAsia="ru-RU"/>
        </w:rPr>
        <w:t>Л.С.Мочалова</w:t>
      </w:r>
      <w:proofErr w:type="spellEnd"/>
      <w:r w:rsidRPr="002F2E9F">
        <w:rPr>
          <w:szCs w:val="28"/>
          <w:lang w:eastAsia="ru-RU"/>
        </w:rPr>
        <w:t xml:space="preserve"> </w:t>
      </w:r>
    </w:p>
    <w:p w:rsidR="000C12DF" w:rsidRPr="00A7152F" w:rsidRDefault="000C12DF" w:rsidP="000C12DF">
      <w:pPr>
        <w:pStyle w:val="aff8"/>
        <w:rPr>
          <w:szCs w:val="28"/>
          <w:lang w:eastAsia="ru-RU"/>
        </w:rPr>
        <w:sectPr w:rsidR="000C12DF" w:rsidRPr="00A7152F" w:rsidSect="00805FC3">
          <w:headerReference w:type="default" r:id="rId13"/>
          <w:footnotePr>
            <w:pos w:val="beneathText"/>
          </w:footnotePr>
          <w:pgSz w:w="11905" w:h="16837" w:code="9"/>
          <w:pgMar w:top="1418" w:right="567" w:bottom="1134" w:left="1985" w:header="856" w:footer="1134" w:gutter="0"/>
          <w:pgNumType w:start="1"/>
          <w:cols w:space="720"/>
          <w:titlePg/>
          <w:docGrid w:linePitch="381"/>
        </w:sectPr>
      </w:pPr>
    </w:p>
    <w:p w:rsidR="002F2E9F" w:rsidRPr="00986B9E" w:rsidRDefault="002F2E9F" w:rsidP="002F2E9F">
      <w:pPr>
        <w:widowControl w:val="0"/>
        <w:suppressAutoHyphens/>
        <w:autoSpaceDE w:val="0"/>
        <w:ind w:left="10773"/>
        <w:jc w:val="center"/>
        <w:rPr>
          <w:rFonts w:eastAsia="Arial"/>
          <w:szCs w:val="28"/>
        </w:rPr>
      </w:pPr>
      <w:r w:rsidRPr="00986B9E">
        <w:rPr>
          <w:rFonts w:eastAsia="Arial"/>
          <w:szCs w:val="28"/>
        </w:rPr>
        <w:lastRenderedPageBreak/>
        <w:t>Приложение 1</w:t>
      </w:r>
    </w:p>
    <w:p w:rsidR="002F2E9F" w:rsidRPr="00986B9E" w:rsidRDefault="002F2E9F" w:rsidP="002F2E9F">
      <w:pPr>
        <w:widowControl w:val="0"/>
        <w:suppressAutoHyphens/>
        <w:autoSpaceDE w:val="0"/>
        <w:ind w:left="10773"/>
        <w:jc w:val="both"/>
        <w:rPr>
          <w:rFonts w:eastAsia="Arial"/>
          <w:szCs w:val="28"/>
        </w:rPr>
      </w:pPr>
    </w:p>
    <w:p w:rsidR="002F2E9F" w:rsidRPr="00986B9E" w:rsidRDefault="002F2E9F" w:rsidP="002F2E9F">
      <w:pPr>
        <w:widowControl w:val="0"/>
        <w:autoSpaceDE w:val="0"/>
        <w:spacing w:line="240" w:lineRule="exact"/>
        <w:ind w:left="10773"/>
        <w:jc w:val="both"/>
        <w:rPr>
          <w:rFonts w:eastAsia="Arial"/>
          <w:szCs w:val="28"/>
        </w:rPr>
      </w:pPr>
      <w:proofErr w:type="gramStart"/>
      <w:r w:rsidRPr="00986B9E">
        <w:rPr>
          <w:rFonts w:eastAsia="Arial"/>
          <w:szCs w:val="28"/>
        </w:rPr>
        <w:t>к административному регламенту предоставления управлением труда и социальной защиты нас</w:t>
      </w:r>
      <w:r w:rsidRPr="00986B9E">
        <w:rPr>
          <w:rFonts w:eastAsia="Arial"/>
          <w:szCs w:val="28"/>
        </w:rPr>
        <w:t>е</w:t>
      </w:r>
      <w:r w:rsidRPr="00986B9E">
        <w:rPr>
          <w:rFonts w:eastAsia="Arial"/>
          <w:szCs w:val="28"/>
        </w:rPr>
        <w:t xml:space="preserve">ления администрации </w:t>
      </w:r>
      <w:r w:rsidR="005C7032">
        <w:rPr>
          <w:rFonts w:eastAsia="Arial"/>
          <w:szCs w:val="28"/>
        </w:rPr>
        <w:t>Георгие</w:t>
      </w:r>
      <w:r w:rsidR="005C7032">
        <w:rPr>
          <w:rFonts w:eastAsia="Arial"/>
          <w:szCs w:val="28"/>
        </w:rPr>
        <w:t>в</w:t>
      </w:r>
      <w:r w:rsidR="005C7032">
        <w:rPr>
          <w:rFonts w:eastAsia="Arial"/>
          <w:szCs w:val="28"/>
        </w:rPr>
        <w:t>ского муниципального округа</w:t>
      </w:r>
      <w:r w:rsidRPr="00986B9E">
        <w:rPr>
          <w:rFonts w:eastAsia="Arial"/>
          <w:szCs w:val="28"/>
        </w:rPr>
        <w:t xml:space="preserve"> Ставропольского края госуда</w:t>
      </w:r>
      <w:r w:rsidRPr="00986B9E">
        <w:rPr>
          <w:rFonts w:eastAsia="Arial"/>
          <w:szCs w:val="28"/>
        </w:rPr>
        <w:t>р</w:t>
      </w:r>
      <w:r w:rsidRPr="00986B9E">
        <w:rPr>
          <w:rFonts w:eastAsia="Arial"/>
          <w:szCs w:val="28"/>
        </w:rPr>
        <w:t>ственной услуги «Осуществление назначения и выплаты ежегодн</w:t>
      </w:r>
      <w:r w:rsidRPr="00986B9E">
        <w:rPr>
          <w:rFonts w:eastAsia="Arial"/>
          <w:szCs w:val="28"/>
        </w:rPr>
        <w:t>о</w:t>
      </w:r>
      <w:r w:rsidRPr="00986B9E">
        <w:rPr>
          <w:rFonts w:eastAsia="Arial"/>
          <w:szCs w:val="28"/>
        </w:rPr>
        <w:t>го социального пособия на пр</w:t>
      </w:r>
      <w:r w:rsidRPr="00986B9E">
        <w:rPr>
          <w:rFonts w:eastAsia="Arial"/>
          <w:szCs w:val="28"/>
        </w:rPr>
        <w:t>о</w:t>
      </w:r>
      <w:r w:rsidRPr="00986B9E">
        <w:rPr>
          <w:rFonts w:eastAsia="Arial"/>
          <w:szCs w:val="28"/>
        </w:rPr>
        <w:t xml:space="preserve">езд студентам в соответствии с Законом Ставропольского края от 10 апреля 2006 г. </w:t>
      </w:r>
      <w:r>
        <w:rPr>
          <w:rFonts w:eastAsia="Arial"/>
          <w:szCs w:val="28"/>
        </w:rPr>
        <w:t xml:space="preserve">  </w:t>
      </w:r>
      <w:r w:rsidRPr="00986B9E">
        <w:rPr>
          <w:rFonts w:eastAsia="Arial"/>
          <w:szCs w:val="28"/>
        </w:rPr>
        <w:t>№ 19-кз «О мерах социальной поддержки о</w:t>
      </w:r>
      <w:r w:rsidRPr="00986B9E">
        <w:rPr>
          <w:rFonts w:eastAsia="Arial"/>
          <w:szCs w:val="28"/>
        </w:rPr>
        <w:t>т</w:t>
      </w:r>
      <w:r w:rsidRPr="00986B9E">
        <w:rPr>
          <w:rFonts w:eastAsia="Arial"/>
          <w:szCs w:val="28"/>
        </w:rPr>
        <w:t>дельных категорий граждан, находящихся в трудной жизне</w:t>
      </w:r>
      <w:r w:rsidRPr="00986B9E">
        <w:rPr>
          <w:rFonts w:eastAsia="Arial"/>
          <w:szCs w:val="28"/>
        </w:rPr>
        <w:t>н</w:t>
      </w:r>
      <w:r w:rsidRPr="00986B9E">
        <w:rPr>
          <w:rFonts w:eastAsia="Arial"/>
          <w:szCs w:val="28"/>
        </w:rPr>
        <w:t>ной ситуации, и ветеранов Вел</w:t>
      </w:r>
      <w:r w:rsidRPr="00986B9E">
        <w:rPr>
          <w:rFonts w:eastAsia="Arial"/>
          <w:szCs w:val="28"/>
        </w:rPr>
        <w:t>и</w:t>
      </w:r>
      <w:r w:rsidRPr="00986B9E">
        <w:rPr>
          <w:rFonts w:eastAsia="Arial"/>
          <w:szCs w:val="28"/>
        </w:rPr>
        <w:t>кой Отечественной войны»</w:t>
      </w:r>
      <w:proofErr w:type="gramEnd"/>
    </w:p>
    <w:p w:rsidR="002F2E9F" w:rsidRPr="00986B9E" w:rsidRDefault="002F2E9F" w:rsidP="002F2E9F">
      <w:pPr>
        <w:widowControl w:val="0"/>
        <w:suppressAutoHyphens/>
        <w:autoSpaceDE w:val="0"/>
        <w:ind w:firstLine="720"/>
        <w:rPr>
          <w:rFonts w:eastAsia="Arial"/>
          <w:szCs w:val="28"/>
        </w:rPr>
      </w:pPr>
    </w:p>
    <w:p w:rsidR="002F2E9F" w:rsidRPr="00986B9E" w:rsidRDefault="002F2E9F" w:rsidP="002F2E9F">
      <w:pPr>
        <w:widowControl w:val="0"/>
        <w:suppressAutoHyphens/>
        <w:autoSpaceDE w:val="0"/>
        <w:ind w:firstLine="720"/>
        <w:rPr>
          <w:rFonts w:eastAsia="Arial"/>
          <w:szCs w:val="28"/>
        </w:rPr>
      </w:pPr>
    </w:p>
    <w:p w:rsidR="002F2E9F" w:rsidRPr="00986B9E" w:rsidRDefault="002F2E9F" w:rsidP="002F2E9F">
      <w:pPr>
        <w:widowControl w:val="0"/>
        <w:suppressAutoHyphens/>
        <w:autoSpaceDE w:val="0"/>
        <w:ind w:firstLine="720"/>
        <w:rPr>
          <w:rFonts w:eastAsia="Arial"/>
          <w:szCs w:val="28"/>
        </w:rPr>
      </w:pPr>
    </w:p>
    <w:p w:rsidR="002F2E9F" w:rsidRPr="00986B9E" w:rsidRDefault="002F2E9F" w:rsidP="002F2E9F">
      <w:pPr>
        <w:widowControl w:val="0"/>
        <w:suppressAutoHyphens/>
        <w:autoSpaceDE w:val="0"/>
        <w:ind w:firstLine="720"/>
        <w:rPr>
          <w:rFonts w:eastAsia="Arial"/>
          <w:szCs w:val="28"/>
        </w:rPr>
      </w:pPr>
    </w:p>
    <w:p w:rsidR="002F2E9F" w:rsidRPr="00986B9E" w:rsidRDefault="002F2E9F" w:rsidP="002F2E9F">
      <w:pPr>
        <w:widowControl w:val="0"/>
        <w:suppressAutoHyphens/>
        <w:autoSpaceDE w:val="0"/>
        <w:spacing w:line="240" w:lineRule="exact"/>
        <w:ind w:firstLine="720"/>
        <w:jc w:val="center"/>
        <w:rPr>
          <w:rFonts w:eastAsia="Arial"/>
          <w:szCs w:val="28"/>
        </w:rPr>
      </w:pPr>
      <w:r w:rsidRPr="00986B9E">
        <w:rPr>
          <w:rFonts w:eastAsia="Arial"/>
          <w:szCs w:val="28"/>
        </w:rPr>
        <w:t>БЛОК-СХЕМА</w:t>
      </w:r>
    </w:p>
    <w:p w:rsidR="002F2E9F" w:rsidRPr="00986B9E" w:rsidRDefault="002F2E9F" w:rsidP="002F2E9F">
      <w:pPr>
        <w:widowControl w:val="0"/>
        <w:suppressAutoHyphens/>
        <w:autoSpaceDE w:val="0"/>
        <w:spacing w:line="240" w:lineRule="exact"/>
        <w:ind w:firstLine="720"/>
        <w:jc w:val="center"/>
        <w:rPr>
          <w:rFonts w:eastAsia="Arial"/>
          <w:szCs w:val="28"/>
        </w:rPr>
      </w:pPr>
    </w:p>
    <w:p w:rsidR="002F2E9F" w:rsidRPr="00986B9E" w:rsidRDefault="002F2E9F" w:rsidP="002F2E9F">
      <w:pPr>
        <w:widowControl w:val="0"/>
        <w:suppressAutoHyphens/>
        <w:autoSpaceDE w:val="0"/>
        <w:spacing w:line="240" w:lineRule="exact"/>
        <w:ind w:firstLine="720"/>
        <w:jc w:val="center"/>
        <w:rPr>
          <w:rFonts w:eastAsia="Arial"/>
          <w:szCs w:val="28"/>
        </w:rPr>
      </w:pPr>
      <w:r w:rsidRPr="00986B9E">
        <w:rPr>
          <w:rFonts w:eastAsia="Arial"/>
          <w:szCs w:val="28"/>
        </w:rPr>
        <w:t>назначения и выплаты пособия на проезд студентам</w:t>
      </w:r>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ind w:firstLine="720"/>
        <w:jc w:val="center"/>
        <w:rPr>
          <w:rFonts w:eastAsia="Arial"/>
          <w:szCs w:val="28"/>
        </w:rPr>
      </w:pPr>
      <w:r w:rsidRPr="00986B9E">
        <w:rPr>
          <w:rFonts w:eastAsia="Arial"/>
          <w:noProof/>
          <w:szCs w:val="28"/>
          <w:lang w:eastAsia="ru-RU"/>
        </w:rPr>
        <mc:AlternateContent>
          <mc:Choice Requires="wps">
            <w:drawing>
              <wp:anchor distT="0" distB="0" distL="114300" distR="114300" simplePos="0" relativeHeight="251659264" behindDoc="0" locked="0" layoutInCell="1" allowOverlap="1" wp14:anchorId="602C5668" wp14:editId="1FFBB783">
                <wp:simplePos x="0" y="0"/>
                <wp:positionH relativeFrom="column">
                  <wp:posOffset>3798570</wp:posOffset>
                </wp:positionH>
                <wp:positionV relativeFrom="paragraph">
                  <wp:posOffset>122555</wp:posOffset>
                </wp:positionV>
                <wp:extent cx="2042160" cy="510540"/>
                <wp:effectExtent l="0" t="0" r="15240" b="22860"/>
                <wp:wrapNone/>
                <wp:docPr id="10" name="Блок-схема: процесс 10"/>
                <wp:cNvGraphicFramePr/>
                <a:graphic xmlns:a="http://schemas.openxmlformats.org/drawingml/2006/main">
                  <a:graphicData uri="http://schemas.microsoft.com/office/word/2010/wordprocessingShape">
                    <wps:wsp>
                      <wps:cNvSpPr/>
                      <wps:spPr>
                        <a:xfrm>
                          <a:off x="0" y="0"/>
                          <a:ext cx="2042160" cy="510540"/>
                        </a:xfrm>
                        <a:prstGeom prst="flowChartProcess">
                          <a:avLst/>
                        </a:prstGeom>
                        <a:solidFill>
                          <a:sysClr val="window" lastClr="FFFFFF"/>
                        </a:solidFill>
                        <a:ln w="25400" cap="flat" cmpd="sng" algn="ctr">
                          <a:solidFill>
                            <a:sysClr val="windowText" lastClr="000000"/>
                          </a:solidFill>
                          <a:prstDash val="solid"/>
                        </a:ln>
                        <a:effectLst/>
                      </wps:spPr>
                      <wps:txbx>
                        <w:txbxContent>
                          <w:p w:rsidR="00AD770E" w:rsidRPr="00165A81" w:rsidRDefault="00AD770E" w:rsidP="002F2E9F">
                            <w:pPr>
                              <w:jc w:val="center"/>
                              <w:rPr>
                                <w:sz w:val="24"/>
                                <w:szCs w:val="24"/>
                              </w:rPr>
                            </w:pPr>
                            <w:r w:rsidRPr="00165A81">
                              <w:rPr>
                                <w:sz w:val="24"/>
                                <w:szCs w:val="24"/>
                              </w:rPr>
                              <w:t>Обращение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0" o:spid="_x0000_s1026" type="#_x0000_t109" style="position:absolute;left:0;text-align:left;margin-left:299.1pt;margin-top:9.65pt;width:160.8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" fillcolor="window" strokecolor="windowText" strokeweight="2pt">
                <v:textbox>
                  <w:txbxContent>
                    <w:p w:rsidR="00AD770E" w:rsidRPr="00165A81" w:rsidRDefault="00AD770E" w:rsidP="002F2E9F">
                      <w:pPr>
                        <w:jc w:val="center"/>
                        <w:rPr>
                          <w:sz w:val="24"/>
                          <w:szCs w:val="24"/>
                        </w:rPr>
                      </w:pPr>
                      <w:r w:rsidRPr="00165A81">
                        <w:rPr>
                          <w:sz w:val="24"/>
                          <w:szCs w:val="24"/>
                        </w:rPr>
                        <w:t>Обращение заявителя</w:t>
                      </w:r>
                    </w:p>
                  </w:txbxContent>
                </v:textbox>
              </v:shape>
            </w:pict>
          </mc:Fallback>
        </mc:AlternateContent>
      </w:r>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ind w:firstLine="720"/>
        <w:jc w:val="center"/>
        <w:rPr>
          <w:rFonts w:eastAsia="Arial"/>
          <w:szCs w:val="28"/>
        </w:rPr>
      </w:pPr>
      <w:r w:rsidRPr="00986B9E">
        <w:rPr>
          <w:rFonts w:eastAsia="Arial"/>
          <w:noProof/>
          <w:szCs w:val="28"/>
          <w:lang w:eastAsia="ru-RU"/>
        </w:rPr>
        <mc:AlternateContent>
          <mc:Choice Requires="wps">
            <w:drawing>
              <wp:anchor distT="0" distB="0" distL="114300" distR="114300" simplePos="0" relativeHeight="251661312" behindDoc="0" locked="0" layoutInCell="1" allowOverlap="1" wp14:anchorId="16BBED5E" wp14:editId="428DDB48">
                <wp:simplePos x="0" y="0"/>
                <wp:positionH relativeFrom="column">
                  <wp:posOffset>4794885</wp:posOffset>
                </wp:positionH>
                <wp:positionV relativeFrom="paragraph">
                  <wp:posOffset>353695</wp:posOffset>
                </wp:positionV>
                <wp:extent cx="0" cy="28575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77.55pt;margin-top:27.85pt;width:0;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62336" behindDoc="0" locked="0" layoutInCell="1" allowOverlap="1" wp14:anchorId="57223278" wp14:editId="55F71336">
                <wp:simplePos x="0" y="0"/>
                <wp:positionH relativeFrom="column">
                  <wp:posOffset>1070610</wp:posOffset>
                </wp:positionH>
                <wp:positionV relativeFrom="paragraph">
                  <wp:posOffset>39370</wp:posOffset>
                </wp:positionV>
                <wp:extent cx="1661160" cy="493395"/>
                <wp:effectExtent l="0" t="0" r="15240" b="20955"/>
                <wp:wrapNone/>
                <wp:docPr id="14" name="Прямоугольник 14"/>
                <wp:cNvGraphicFramePr/>
                <a:graphic xmlns:a="http://schemas.openxmlformats.org/drawingml/2006/main">
                  <a:graphicData uri="http://schemas.microsoft.com/office/word/2010/wordprocessingShape">
                    <wps:wsp>
                      <wps:cNvSpPr/>
                      <wps:spPr>
                        <a:xfrm>
                          <a:off x="0" y="0"/>
                          <a:ext cx="1661160" cy="493395"/>
                        </a:xfrm>
                        <a:prstGeom prst="rect">
                          <a:avLst/>
                        </a:prstGeom>
                        <a:solidFill>
                          <a:sysClr val="window" lastClr="FFFFFF"/>
                        </a:solidFill>
                        <a:ln w="25400" cap="flat" cmpd="sng" algn="ctr">
                          <a:solidFill>
                            <a:sysClr val="windowText" lastClr="000000"/>
                          </a:solidFill>
                          <a:prstDash val="solid"/>
                        </a:ln>
                        <a:effectLst/>
                      </wps:spPr>
                      <wps:txbx>
                        <w:txbxContent>
                          <w:p w:rsidR="00AD770E" w:rsidRDefault="00AD770E" w:rsidP="002F2E9F">
                            <w:pPr>
                              <w:jc w:val="center"/>
                            </w:pPr>
                            <w:r w:rsidRPr="00165A81">
                              <w:rPr>
                                <w:sz w:val="24"/>
                                <w:szCs w:val="24"/>
                              </w:rPr>
                              <w:t>Информирование и</w:t>
                            </w:r>
                            <w:r>
                              <w:t xml:space="preserve"> </w:t>
                            </w:r>
                            <w:r w:rsidRPr="00165A81">
                              <w:rPr>
                                <w:sz w:val="24"/>
                                <w:szCs w:val="24"/>
                              </w:rPr>
                              <w:t>консультирование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7" style="position:absolute;left:0;text-align:left;margin-left:84.3pt;margin-top:3.1pt;width:130.8pt;height:38.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" fillcolor="window" strokecolor="windowText" strokeweight="2pt">
                <v:textbox>
                  <w:txbxContent>
                    <w:p w:rsidR="00AD770E" w:rsidRDefault="00AD770E" w:rsidP="002F2E9F">
                      <w:pPr>
                        <w:jc w:val="center"/>
                      </w:pPr>
                      <w:r w:rsidRPr="00165A81">
                        <w:rPr>
                          <w:sz w:val="24"/>
                          <w:szCs w:val="24"/>
                        </w:rPr>
                        <w:t>Информирование и</w:t>
                      </w:r>
                      <w:r>
                        <w:t xml:space="preserve"> </w:t>
                      </w:r>
                      <w:r w:rsidRPr="00165A81">
                        <w:rPr>
                          <w:sz w:val="24"/>
                          <w:szCs w:val="24"/>
                        </w:rPr>
                        <w:t>консультирование</w:t>
                      </w:r>
                    </w:p>
                  </w:txbxContent>
                </v:textbox>
              </v:rect>
            </w:pict>
          </mc:Fallback>
        </mc:AlternateContent>
      </w:r>
      <w:r w:rsidRPr="00986B9E">
        <w:rPr>
          <w:rFonts w:eastAsia="Arial"/>
          <w:noProof/>
          <w:szCs w:val="28"/>
          <w:lang w:eastAsia="ru-RU"/>
        </w:rPr>
        <mc:AlternateContent>
          <mc:Choice Requires="wps">
            <w:drawing>
              <wp:anchor distT="0" distB="0" distL="114300" distR="114300" simplePos="0" relativeHeight="251660288" behindDoc="0" locked="0" layoutInCell="1" allowOverlap="1" wp14:anchorId="02A8F4DC" wp14:editId="26C6412A">
                <wp:simplePos x="0" y="0"/>
                <wp:positionH relativeFrom="column">
                  <wp:posOffset>2874645</wp:posOffset>
                </wp:positionH>
                <wp:positionV relativeFrom="paragraph">
                  <wp:posOffset>1270</wp:posOffset>
                </wp:positionV>
                <wp:extent cx="838200" cy="121920"/>
                <wp:effectExtent l="38100" t="0" r="19050" b="87630"/>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8200" cy="1219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26.35pt;margin-top:.1pt;width:66pt;height:9.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">
                <v:stroke endarrow="open"/>
              </v:shape>
            </w:pict>
          </mc:Fallback>
        </mc:AlternateContent>
      </w:r>
    </w:p>
    <w:p w:rsidR="002F2E9F" w:rsidRPr="00986B9E" w:rsidRDefault="002F2E9F" w:rsidP="002F2E9F">
      <w:pPr>
        <w:widowControl w:val="0"/>
        <w:suppressAutoHyphens/>
        <w:autoSpaceDE w:val="0"/>
        <w:ind w:firstLine="720"/>
        <w:jc w:val="center"/>
        <w:rPr>
          <w:rFonts w:eastAsia="Arial"/>
          <w:szCs w:val="28"/>
        </w:rPr>
      </w:pPr>
      <w:r w:rsidRPr="00986B9E">
        <w:rPr>
          <w:rFonts w:eastAsia="Arial"/>
          <w:noProof/>
          <w:szCs w:val="28"/>
          <w:lang w:eastAsia="ru-RU"/>
        </w:rPr>
        <w:lastRenderedPageBreak/>
        <mc:AlternateContent>
          <mc:Choice Requires="wps">
            <w:drawing>
              <wp:anchor distT="0" distB="0" distL="114300" distR="114300" simplePos="0" relativeHeight="251664384" behindDoc="0" locked="0" layoutInCell="1" allowOverlap="1" wp14:anchorId="1EBEA64E" wp14:editId="12FEB1BD">
                <wp:simplePos x="0" y="0"/>
                <wp:positionH relativeFrom="column">
                  <wp:posOffset>6934200</wp:posOffset>
                </wp:positionH>
                <wp:positionV relativeFrom="paragraph">
                  <wp:posOffset>-295910</wp:posOffset>
                </wp:positionV>
                <wp:extent cx="2225040" cy="784860"/>
                <wp:effectExtent l="0" t="0" r="22860" b="15240"/>
                <wp:wrapNone/>
                <wp:docPr id="16" name="Прямоугольник 16"/>
                <wp:cNvGraphicFramePr/>
                <a:graphic xmlns:a="http://schemas.openxmlformats.org/drawingml/2006/main">
                  <a:graphicData uri="http://schemas.microsoft.com/office/word/2010/wordprocessingShape">
                    <wps:wsp>
                      <wps:cNvSpPr/>
                      <wps:spPr>
                        <a:xfrm>
                          <a:off x="0" y="0"/>
                          <a:ext cx="2225040" cy="78486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9F729E" w:rsidRDefault="00AD770E" w:rsidP="002F2E9F">
                            <w:pPr>
                              <w:jc w:val="center"/>
                              <w:rPr>
                                <w:sz w:val="24"/>
                                <w:szCs w:val="24"/>
                              </w:rPr>
                            </w:pPr>
                            <w:r w:rsidRPr="009F729E">
                              <w:rPr>
                                <w:sz w:val="24"/>
                                <w:szCs w:val="24"/>
                              </w:rPr>
                              <w:t>Формирование и направление межведомственных</w:t>
                            </w:r>
                            <w:r>
                              <w:t xml:space="preserve"> </w:t>
                            </w:r>
                            <w:r w:rsidRPr="009F729E">
                              <w:rPr>
                                <w:sz w:val="24"/>
                                <w:szCs w:val="24"/>
                              </w:rPr>
                              <w:t>(ведо</w:t>
                            </w:r>
                            <w:r w:rsidRPr="009F729E">
                              <w:rPr>
                                <w:sz w:val="24"/>
                                <w:szCs w:val="24"/>
                              </w:rPr>
                              <w:t>м</w:t>
                            </w:r>
                            <w:r w:rsidRPr="009F729E">
                              <w:rPr>
                                <w:sz w:val="24"/>
                                <w:szCs w:val="24"/>
                              </w:rPr>
                              <w:t>ственных)</w:t>
                            </w:r>
                            <w:r>
                              <w:rPr>
                                <w:sz w:val="24"/>
                                <w:szCs w:val="24"/>
                              </w:rPr>
                              <w:t xml:space="preserve">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8" style="position:absolute;left:0;text-align:left;margin-left:546pt;margin-top:-23.3pt;width:175.2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" fillcolor="window" strokecolor="windowText" strokeweight="2pt">
                <v:textbox>
                  <w:txbxContent>
                    <w:p w:rsidR="00AD770E" w:rsidRPr="009F729E" w:rsidRDefault="00AD770E" w:rsidP="002F2E9F">
                      <w:pPr>
                        <w:jc w:val="center"/>
                        <w:rPr>
                          <w:sz w:val="24"/>
                          <w:szCs w:val="24"/>
                        </w:rPr>
                      </w:pPr>
                      <w:r w:rsidRPr="009F729E">
                        <w:rPr>
                          <w:sz w:val="24"/>
                          <w:szCs w:val="24"/>
                        </w:rPr>
                        <w:t>Формирование и направление межведомственных</w:t>
                      </w:r>
                      <w:r>
                        <w:t xml:space="preserve"> </w:t>
                      </w:r>
                      <w:r w:rsidRPr="009F729E">
                        <w:rPr>
                          <w:sz w:val="24"/>
                          <w:szCs w:val="24"/>
                        </w:rPr>
                        <w:t>(ведо</w:t>
                      </w:r>
                      <w:r w:rsidRPr="009F729E">
                        <w:rPr>
                          <w:sz w:val="24"/>
                          <w:szCs w:val="24"/>
                        </w:rPr>
                        <w:t>м</w:t>
                      </w:r>
                      <w:r w:rsidRPr="009F729E">
                        <w:rPr>
                          <w:sz w:val="24"/>
                          <w:szCs w:val="24"/>
                        </w:rPr>
                        <w:t>ственных)</w:t>
                      </w:r>
                      <w:r>
                        <w:rPr>
                          <w:sz w:val="24"/>
                          <w:szCs w:val="24"/>
                        </w:rPr>
                        <w:t xml:space="preserve"> запросов</w:t>
                      </w:r>
                    </w:p>
                  </w:txbxContent>
                </v:textbox>
              </v:rect>
            </w:pict>
          </mc:Fallback>
        </mc:AlternateContent>
      </w:r>
      <w:r w:rsidRPr="00986B9E">
        <w:rPr>
          <w:rFonts w:eastAsia="Arial"/>
          <w:noProof/>
          <w:szCs w:val="28"/>
          <w:lang w:eastAsia="ru-RU"/>
        </w:rPr>
        <mc:AlternateContent>
          <mc:Choice Requires="wps">
            <w:drawing>
              <wp:anchor distT="0" distB="0" distL="114300" distR="114300" simplePos="0" relativeHeight="251668480" behindDoc="0" locked="0" layoutInCell="1" allowOverlap="1" wp14:anchorId="4FF56A5D" wp14:editId="14FE4F4C">
                <wp:simplePos x="0" y="0"/>
                <wp:positionH relativeFrom="column">
                  <wp:posOffset>5682615</wp:posOffset>
                </wp:positionH>
                <wp:positionV relativeFrom="paragraph">
                  <wp:posOffset>81280</wp:posOffset>
                </wp:positionV>
                <wp:extent cx="1203960" cy="7620"/>
                <wp:effectExtent l="0" t="76200" r="15240" b="106680"/>
                <wp:wrapNone/>
                <wp:docPr id="21" name="Прямая со стрелкой 21"/>
                <wp:cNvGraphicFramePr/>
                <a:graphic xmlns:a="http://schemas.openxmlformats.org/drawingml/2006/main">
                  <a:graphicData uri="http://schemas.microsoft.com/office/word/2010/wordprocessingShape">
                    <wps:wsp>
                      <wps:cNvCnPr/>
                      <wps:spPr>
                        <a:xfrm>
                          <a:off x="0" y="0"/>
                          <a:ext cx="1203960" cy="76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1" o:spid="_x0000_s1026" type="#_x0000_t32" style="position:absolute;margin-left:447.45pt;margin-top:6.4pt;width:94.8pt;height:.6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63360" behindDoc="0" locked="0" layoutInCell="1" allowOverlap="1" wp14:anchorId="7B34E475" wp14:editId="372D5224">
                <wp:simplePos x="0" y="0"/>
                <wp:positionH relativeFrom="column">
                  <wp:posOffset>3798570</wp:posOffset>
                </wp:positionH>
                <wp:positionV relativeFrom="paragraph">
                  <wp:posOffset>-261620</wp:posOffset>
                </wp:positionV>
                <wp:extent cx="1798320" cy="647700"/>
                <wp:effectExtent l="0" t="0" r="11430" b="19050"/>
                <wp:wrapNone/>
                <wp:docPr id="15" name="Прямоугольник 15"/>
                <wp:cNvGraphicFramePr/>
                <a:graphic xmlns:a="http://schemas.openxmlformats.org/drawingml/2006/main">
                  <a:graphicData uri="http://schemas.microsoft.com/office/word/2010/wordprocessingShape">
                    <wps:wsp>
                      <wps:cNvSpPr/>
                      <wps:spPr>
                        <a:xfrm>
                          <a:off x="0" y="0"/>
                          <a:ext cx="1798320" cy="64770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9F729E" w:rsidRDefault="00AD770E" w:rsidP="002F2E9F">
                            <w:pPr>
                              <w:jc w:val="center"/>
                              <w:rPr>
                                <w:sz w:val="24"/>
                                <w:szCs w:val="24"/>
                              </w:rPr>
                            </w:pPr>
                            <w:r w:rsidRPr="009F729E">
                              <w:rPr>
                                <w:sz w:val="24"/>
                                <w:szCs w:val="24"/>
                              </w:rPr>
                              <w:t>Прием и регистрация</w:t>
                            </w:r>
                            <w:r>
                              <w:t xml:space="preserve"> </w:t>
                            </w:r>
                            <w:r w:rsidRPr="009F729E">
                              <w:rPr>
                                <w:sz w:val="24"/>
                                <w:szCs w:val="24"/>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9" style="position:absolute;left:0;text-align:left;margin-left:299.1pt;margin-top:-20.6pt;width:141.6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" fillcolor="window" strokecolor="windowText" strokeweight="2pt">
                <v:textbox>
                  <w:txbxContent>
                    <w:p w:rsidR="00AD770E" w:rsidRPr="009F729E" w:rsidRDefault="00AD770E" w:rsidP="002F2E9F">
                      <w:pPr>
                        <w:jc w:val="center"/>
                        <w:rPr>
                          <w:sz w:val="24"/>
                          <w:szCs w:val="24"/>
                        </w:rPr>
                      </w:pPr>
                      <w:r w:rsidRPr="009F729E">
                        <w:rPr>
                          <w:sz w:val="24"/>
                          <w:szCs w:val="24"/>
                        </w:rPr>
                        <w:t>Прием и регистрация</w:t>
                      </w:r>
                      <w:r>
                        <w:t xml:space="preserve"> </w:t>
                      </w:r>
                      <w:r w:rsidRPr="009F729E">
                        <w:rPr>
                          <w:sz w:val="24"/>
                          <w:szCs w:val="24"/>
                        </w:rPr>
                        <w:t>документов</w:t>
                      </w:r>
                    </w:p>
                  </w:txbxContent>
                </v:textbox>
              </v:rect>
            </w:pict>
          </mc:Fallback>
        </mc:AlternateContent>
      </w:r>
      <w:r w:rsidRPr="00986B9E">
        <w:rPr>
          <w:rFonts w:eastAsia="Arial"/>
          <w:noProof/>
          <w:szCs w:val="28"/>
          <w:lang w:eastAsia="ru-RU"/>
        </w:rPr>
        <mc:AlternateContent>
          <mc:Choice Requires="wps">
            <w:drawing>
              <wp:anchor distT="0" distB="0" distL="114300" distR="114300" simplePos="0" relativeHeight="251665408" behindDoc="0" locked="0" layoutInCell="1" allowOverlap="1" wp14:anchorId="60B50FCF" wp14:editId="1D2C6526">
                <wp:simplePos x="0" y="0"/>
                <wp:positionH relativeFrom="column">
                  <wp:posOffset>838200</wp:posOffset>
                </wp:positionH>
                <wp:positionV relativeFrom="paragraph">
                  <wp:posOffset>-261620</wp:posOffset>
                </wp:positionV>
                <wp:extent cx="1943100" cy="1074420"/>
                <wp:effectExtent l="0" t="0" r="19050" b="11430"/>
                <wp:wrapNone/>
                <wp:docPr id="18" name="Прямоугольник 18"/>
                <wp:cNvGraphicFramePr/>
                <a:graphic xmlns:a="http://schemas.openxmlformats.org/drawingml/2006/main">
                  <a:graphicData uri="http://schemas.microsoft.com/office/word/2010/wordprocessingShape">
                    <wps:wsp>
                      <wps:cNvSpPr/>
                      <wps:spPr>
                        <a:xfrm>
                          <a:off x="0" y="0"/>
                          <a:ext cx="1943100" cy="107442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9F729E" w:rsidRDefault="00AD770E" w:rsidP="002F2E9F">
                            <w:pPr>
                              <w:jc w:val="center"/>
                              <w:rPr>
                                <w:sz w:val="24"/>
                                <w:szCs w:val="24"/>
                              </w:rPr>
                            </w:pPr>
                            <w:r w:rsidRPr="009F729E">
                              <w:rPr>
                                <w:sz w:val="24"/>
                                <w:szCs w:val="24"/>
                              </w:rPr>
                              <w:t>Уведомление о перечне недостающих и (или) н</w:t>
                            </w:r>
                            <w:r w:rsidRPr="009F729E">
                              <w:rPr>
                                <w:sz w:val="24"/>
                                <w:szCs w:val="24"/>
                              </w:rPr>
                              <w:t>е</w:t>
                            </w:r>
                            <w:r w:rsidRPr="009F729E">
                              <w:rPr>
                                <w:sz w:val="24"/>
                                <w:szCs w:val="24"/>
                              </w:rPr>
                              <w:t>правильно оформленных документов</w:t>
                            </w:r>
                            <w:r>
                              <w:rPr>
                                <w:sz w:val="24"/>
                                <w:szCs w:val="24"/>
                              </w:rPr>
                              <w:t xml:space="preserve"> и сроке их предоставления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0" style="position:absolute;left:0;text-align:left;margin-left:66pt;margin-top:-20.6pt;width:153pt;height:8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" fillcolor="window" strokecolor="windowText" strokeweight="2pt">
                <v:textbox>
                  <w:txbxContent>
                    <w:p w:rsidR="00AD770E" w:rsidRPr="009F729E" w:rsidRDefault="00AD770E" w:rsidP="002F2E9F">
                      <w:pPr>
                        <w:jc w:val="center"/>
                        <w:rPr>
                          <w:sz w:val="24"/>
                          <w:szCs w:val="24"/>
                        </w:rPr>
                      </w:pPr>
                      <w:r w:rsidRPr="009F729E">
                        <w:rPr>
                          <w:sz w:val="24"/>
                          <w:szCs w:val="24"/>
                        </w:rPr>
                        <w:t>Уведомление о перечне недостающих и (или) н</w:t>
                      </w:r>
                      <w:r w:rsidRPr="009F729E">
                        <w:rPr>
                          <w:sz w:val="24"/>
                          <w:szCs w:val="24"/>
                        </w:rPr>
                        <w:t>е</w:t>
                      </w:r>
                      <w:r w:rsidRPr="009F729E">
                        <w:rPr>
                          <w:sz w:val="24"/>
                          <w:szCs w:val="24"/>
                        </w:rPr>
                        <w:t>правильно оформленных документов</w:t>
                      </w:r>
                      <w:r>
                        <w:rPr>
                          <w:sz w:val="24"/>
                          <w:szCs w:val="24"/>
                        </w:rPr>
                        <w:t xml:space="preserve"> и сроке их предоставления</w:t>
                      </w:r>
                    </w:p>
                  </w:txbxContent>
                </v:textbox>
              </v:rect>
            </w:pict>
          </mc:Fallback>
        </mc:AlternateContent>
      </w:r>
      <w:r w:rsidRPr="00986B9E">
        <w:rPr>
          <w:rFonts w:eastAsia="Arial"/>
          <w:noProof/>
          <w:szCs w:val="28"/>
          <w:lang w:eastAsia="ru-RU"/>
        </w:rPr>
        <mc:AlternateContent>
          <mc:Choice Requires="wps">
            <w:drawing>
              <wp:anchor distT="0" distB="0" distL="114300" distR="114300" simplePos="0" relativeHeight="251666432" behindDoc="0" locked="0" layoutInCell="1" allowOverlap="1" wp14:anchorId="4B311A54" wp14:editId="35CBD2D8">
                <wp:simplePos x="0" y="0"/>
                <wp:positionH relativeFrom="column">
                  <wp:posOffset>4795520</wp:posOffset>
                </wp:positionH>
                <wp:positionV relativeFrom="paragraph">
                  <wp:posOffset>-708025</wp:posOffset>
                </wp:positionV>
                <wp:extent cx="9525" cy="371475"/>
                <wp:effectExtent l="76200" t="0" r="85725" b="66675"/>
                <wp:wrapNone/>
                <wp:docPr id="19" name="Прямая со стрелкой 19"/>
                <wp:cNvGraphicFramePr/>
                <a:graphic xmlns:a="http://schemas.openxmlformats.org/drawingml/2006/main">
                  <a:graphicData uri="http://schemas.microsoft.com/office/word/2010/wordprocessingShape">
                    <wps:wsp>
                      <wps:cNvCnPr/>
                      <wps:spPr>
                        <a:xfrm>
                          <a:off x="0" y="0"/>
                          <a:ext cx="9525" cy="371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9" o:spid="_x0000_s1026" type="#_x0000_t32" style="position:absolute;margin-left:377.6pt;margin-top:-55.75pt;width:.75pt;height:2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97152" behindDoc="0" locked="0" layoutInCell="1" allowOverlap="1" wp14:anchorId="67648980" wp14:editId="16FBD5F5">
                <wp:simplePos x="0" y="0"/>
                <wp:positionH relativeFrom="column">
                  <wp:posOffset>1795145</wp:posOffset>
                </wp:positionH>
                <wp:positionV relativeFrom="paragraph">
                  <wp:posOffset>-708025</wp:posOffset>
                </wp:positionV>
                <wp:extent cx="0" cy="371475"/>
                <wp:effectExtent l="76200" t="0" r="76200" b="47625"/>
                <wp:wrapNone/>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5pt,-55.75pt" to="141.3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dlIKAIAAEo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">
                <v:stroke endarrow="block"/>
              </v:line>
            </w:pict>
          </mc:Fallback>
        </mc:AlternateContent>
      </w:r>
    </w:p>
    <w:p w:rsidR="002F2E9F" w:rsidRPr="00986B9E" w:rsidRDefault="002F2E9F" w:rsidP="002F2E9F">
      <w:pPr>
        <w:widowControl w:val="0"/>
        <w:suppressAutoHyphens/>
        <w:autoSpaceDE w:val="0"/>
        <w:ind w:firstLine="720"/>
        <w:jc w:val="center"/>
        <w:rPr>
          <w:rFonts w:eastAsia="Arial"/>
          <w:szCs w:val="28"/>
        </w:rPr>
      </w:pPr>
      <w:r w:rsidRPr="00986B9E">
        <w:rPr>
          <w:rFonts w:eastAsia="Arial"/>
          <w:noProof/>
          <w:szCs w:val="28"/>
          <w:lang w:eastAsia="ru-RU"/>
        </w:rPr>
        <mc:AlternateContent>
          <mc:Choice Requires="wps">
            <w:drawing>
              <wp:anchor distT="0" distB="0" distL="114300" distR="114300" simplePos="0" relativeHeight="251667456" behindDoc="0" locked="0" layoutInCell="1" allowOverlap="1" wp14:anchorId="564BE567" wp14:editId="38AC929C">
                <wp:simplePos x="0" y="0"/>
                <wp:positionH relativeFrom="column">
                  <wp:posOffset>2857500</wp:posOffset>
                </wp:positionH>
                <wp:positionV relativeFrom="paragraph">
                  <wp:posOffset>10160</wp:posOffset>
                </wp:positionV>
                <wp:extent cx="845820" cy="15240"/>
                <wp:effectExtent l="38100" t="76200" r="0" b="99060"/>
                <wp:wrapNone/>
                <wp:docPr id="20" name="Прямая со стрелкой 20"/>
                <wp:cNvGraphicFramePr/>
                <a:graphic xmlns:a="http://schemas.openxmlformats.org/drawingml/2006/main">
                  <a:graphicData uri="http://schemas.microsoft.com/office/word/2010/wordprocessingShape">
                    <wps:wsp>
                      <wps:cNvCnPr/>
                      <wps:spPr>
                        <a:xfrm flipH="1">
                          <a:off x="0" y="0"/>
                          <a:ext cx="845820" cy="152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20" o:spid="_x0000_s1026" type="#_x0000_t32" style="position:absolute;margin-left:225pt;margin-top:.8pt;width:66.6pt;height:1.2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">
                <v:stroke endarrow="open"/>
              </v:shape>
            </w:pict>
          </mc:Fallback>
        </mc:AlternateContent>
      </w:r>
    </w:p>
    <w:p w:rsidR="002F2E9F" w:rsidRPr="00986B9E" w:rsidRDefault="002F2E9F" w:rsidP="002F2E9F">
      <w:pPr>
        <w:widowControl w:val="0"/>
        <w:suppressAutoHyphens/>
        <w:autoSpaceDE w:val="0"/>
        <w:ind w:firstLine="720"/>
        <w:jc w:val="center"/>
        <w:rPr>
          <w:rFonts w:eastAsia="Arial"/>
          <w:szCs w:val="28"/>
        </w:rPr>
      </w:pPr>
      <w:r w:rsidRPr="00986B9E">
        <w:rPr>
          <w:rFonts w:eastAsia="Arial"/>
          <w:noProof/>
          <w:szCs w:val="28"/>
          <w:lang w:eastAsia="ru-RU"/>
        </w:rPr>
        <mc:AlternateContent>
          <mc:Choice Requires="wps">
            <w:drawing>
              <wp:anchor distT="0" distB="0" distL="114300" distR="114300" simplePos="0" relativeHeight="251684864" behindDoc="0" locked="0" layoutInCell="1" allowOverlap="1" wp14:anchorId="4F813D9E" wp14:editId="2C25B329">
                <wp:simplePos x="0" y="0"/>
                <wp:positionH relativeFrom="column">
                  <wp:posOffset>4745355</wp:posOffset>
                </wp:positionH>
                <wp:positionV relativeFrom="paragraph">
                  <wp:posOffset>78105</wp:posOffset>
                </wp:positionV>
                <wp:extent cx="0" cy="441960"/>
                <wp:effectExtent l="95250" t="0" r="57150" b="53340"/>
                <wp:wrapNone/>
                <wp:docPr id="39" name="Прямая со стрелкой 39"/>
                <wp:cNvGraphicFramePr/>
                <a:graphic xmlns:a="http://schemas.openxmlformats.org/drawingml/2006/main">
                  <a:graphicData uri="http://schemas.microsoft.com/office/word/2010/wordprocessingShape">
                    <wps:wsp>
                      <wps:cNvCnPr/>
                      <wps:spPr>
                        <a:xfrm>
                          <a:off x="0" y="0"/>
                          <a:ext cx="0" cy="4419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9" o:spid="_x0000_s1026" type="#_x0000_t32" style="position:absolute;margin-left:373.65pt;margin-top:6.15pt;width:0;height:34.8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">
                <v:stroke endarrow="open"/>
              </v:shape>
            </w:pict>
          </mc:Fallback>
        </mc:AlternateContent>
      </w:r>
    </w:p>
    <w:p w:rsidR="002F2E9F" w:rsidRPr="00986B9E" w:rsidRDefault="002F2E9F" w:rsidP="002F2E9F">
      <w:pPr>
        <w:widowControl w:val="0"/>
        <w:suppressAutoHyphens/>
        <w:autoSpaceDE w:val="0"/>
        <w:ind w:firstLine="720"/>
        <w:rPr>
          <w:rFonts w:eastAsia="Arial"/>
          <w:szCs w:val="28"/>
        </w:rPr>
      </w:pPr>
      <w:r w:rsidRPr="00986B9E">
        <w:rPr>
          <w:rFonts w:eastAsia="Arial"/>
          <w:noProof/>
          <w:szCs w:val="28"/>
          <w:lang w:eastAsia="ru-RU"/>
        </w:rPr>
        <mc:AlternateContent>
          <mc:Choice Requires="wps">
            <w:drawing>
              <wp:anchor distT="0" distB="0" distL="114300" distR="114300" simplePos="0" relativeHeight="251686912" behindDoc="0" locked="0" layoutInCell="1" allowOverlap="1" wp14:anchorId="3D5700CA" wp14:editId="4DC61781">
                <wp:simplePos x="0" y="0"/>
                <wp:positionH relativeFrom="column">
                  <wp:posOffset>8168640</wp:posOffset>
                </wp:positionH>
                <wp:positionV relativeFrom="paragraph">
                  <wp:posOffset>168910</wp:posOffset>
                </wp:positionV>
                <wp:extent cx="7620" cy="266700"/>
                <wp:effectExtent l="76200" t="0" r="68580" b="57150"/>
                <wp:wrapNone/>
                <wp:docPr id="41" name="Прямая со стрелкой 41"/>
                <wp:cNvGraphicFramePr/>
                <a:graphic xmlns:a="http://schemas.openxmlformats.org/drawingml/2006/main">
                  <a:graphicData uri="http://schemas.microsoft.com/office/word/2010/wordprocessingShape">
                    <wps:wsp>
                      <wps:cNvCnPr/>
                      <wps:spPr>
                        <a:xfrm>
                          <a:off x="0" y="0"/>
                          <a:ext cx="7620"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1" o:spid="_x0000_s1026" type="#_x0000_t32" style="position:absolute;margin-left:643.2pt;margin-top:13.3pt;width:.6pt;height:21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85888" behindDoc="0" locked="0" layoutInCell="1" allowOverlap="1" wp14:anchorId="43808CB3" wp14:editId="35A28AE4">
                <wp:simplePos x="0" y="0"/>
                <wp:positionH relativeFrom="column">
                  <wp:posOffset>6301740</wp:posOffset>
                </wp:positionH>
                <wp:positionV relativeFrom="paragraph">
                  <wp:posOffset>163195</wp:posOffset>
                </wp:positionV>
                <wp:extent cx="1203960" cy="571500"/>
                <wp:effectExtent l="38100" t="0" r="15240" b="57150"/>
                <wp:wrapNone/>
                <wp:docPr id="40" name="Прямая со стрелкой 40"/>
                <wp:cNvGraphicFramePr/>
                <a:graphic xmlns:a="http://schemas.openxmlformats.org/drawingml/2006/main">
                  <a:graphicData uri="http://schemas.microsoft.com/office/word/2010/wordprocessingShape">
                    <wps:wsp>
                      <wps:cNvCnPr/>
                      <wps:spPr>
                        <a:xfrm flipH="1">
                          <a:off x="0" y="0"/>
                          <a:ext cx="1203960" cy="5715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0" o:spid="_x0000_s1026" type="#_x0000_t32" style="position:absolute;margin-left:496.2pt;margin-top:12.85pt;width:94.8pt;height:45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81792" behindDoc="0" locked="0" layoutInCell="1" allowOverlap="1" wp14:anchorId="37B71AD4" wp14:editId="068D143B">
                <wp:simplePos x="0" y="0"/>
                <wp:positionH relativeFrom="column">
                  <wp:posOffset>992505</wp:posOffset>
                </wp:positionH>
                <wp:positionV relativeFrom="paragraph">
                  <wp:posOffset>44450</wp:posOffset>
                </wp:positionV>
                <wp:extent cx="7620" cy="647700"/>
                <wp:effectExtent l="95250" t="0" r="87630" b="57150"/>
                <wp:wrapNone/>
                <wp:docPr id="36" name="Прямая со стрелкой 36"/>
                <wp:cNvGraphicFramePr/>
                <a:graphic xmlns:a="http://schemas.openxmlformats.org/drawingml/2006/main">
                  <a:graphicData uri="http://schemas.microsoft.com/office/word/2010/wordprocessingShape">
                    <wps:wsp>
                      <wps:cNvCnPr/>
                      <wps:spPr>
                        <a:xfrm flipH="1">
                          <a:off x="0" y="0"/>
                          <a:ext cx="762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6" o:spid="_x0000_s1026" type="#_x0000_t32" style="position:absolute;margin-left:78.15pt;margin-top:3.5pt;width:.6pt;height:51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82816" behindDoc="0" locked="0" layoutInCell="1" allowOverlap="1" wp14:anchorId="6D4DCD69" wp14:editId="5CCE14E7">
                <wp:simplePos x="0" y="0"/>
                <wp:positionH relativeFrom="column">
                  <wp:posOffset>2400300</wp:posOffset>
                </wp:positionH>
                <wp:positionV relativeFrom="paragraph">
                  <wp:posOffset>97790</wp:posOffset>
                </wp:positionV>
                <wp:extent cx="0" cy="647700"/>
                <wp:effectExtent l="95250" t="0" r="9525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647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7" o:spid="_x0000_s1026" type="#_x0000_t32" style="position:absolute;margin-left:189pt;margin-top:7.7pt;width:0;height:51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69504" behindDoc="0" locked="0" layoutInCell="1" allowOverlap="1" wp14:anchorId="6904C126" wp14:editId="7672C9D5">
                <wp:simplePos x="0" y="0"/>
                <wp:positionH relativeFrom="column">
                  <wp:posOffset>3364230</wp:posOffset>
                </wp:positionH>
                <wp:positionV relativeFrom="paragraph">
                  <wp:posOffset>111125</wp:posOffset>
                </wp:positionV>
                <wp:extent cx="2590800" cy="876300"/>
                <wp:effectExtent l="0" t="0" r="19050" b="19050"/>
                <wp:wrapNone/>
                <wp:docPr id="22" name="Прямоугольник 22"/>
                <wp:cNvGraphicFramePr/>
                <a:graphic xmlns:a="http://schemas.openxmlformats.org/drawingml/2006/main">
                  <a:graphicData uri="http://schemas.microsoft.com/office/word/2010/wordprocessingShape">
                    <wps:wsp>
                      <wps:cNvSpPr/>
                      <wps:spPr>
                        <a:xfrm>
                          <a:off x="0" y="0"/>
                          <a:ext cx="2590800" cy="87630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9F729E" w:rsidRDefault="00AD770E" w:rsidP="002F2E9F">
                            <w:pPr>
                              <w:jc w:val="center"/>
                              <w:rPr>
                                <w:sz w:val="24"/>
                                <w:szCs w:val="24"/>
                              </w:rPr>
                            </w:pPr>
                            <w:r w:rsidRPr="009F729E">
                              <w:rPr>
                                <w:sz w:val="24"/>
                                <w:szCs w:val="24"/>
                              </w:rPr>
                              <w:t>Проверка права и принятие реш</w:t>
                            </w:r>
                            <w:r w:rsidRPr="009F729E">
                              <w:rPr>
                                <w:sz w:val="24"/>
                                <w:szCs w:val="24"/>
                              </w:rPr>
                              <w:t>е</w:t>
                            </w:r>
                            <w:r w:rsidRPr="009F729E">
                              <w:rPr>
                                <w:sz w:val="24"/>
                                <w:szCs w:val="24"/>
                              </w:rPr>
                              <w:t>ния о назначении и выплате (отказе в назначении)</w:t>
                            </w:r>
                            <w:r>
                              <w:rPr>
                                <w:sz w:val="24"/>
                                <w:szCs w:val="24"/>
                              </w:rPr>
                              <w:t xml:space="preserve"> пособия на проезд студентам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1" style="position:absolute;left:0;text-align:left;margin-left:264.9pt;margin-top:8.75pt;width:204pt;height: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" fillcolor="window" strokecolor="windowText" strokeweight="2pt">
                <v:textbox>
                  <w:txbxContent>
                    <w:p w:rsidR="00AD770E" w:rsidRPr="009F729E" w:rsidRDefault="00AD770E" w:rsidP="002F2E9F">
                      <w:pPr>
                        <w:jc w:val="center"/>
                        <w:rPr>
                          <w:sz w:val="24"/>
                          <w:szCs w:val="24"/>
                        </w:rPr>
                      </w:pPr>
                      <w:r w:rsidRPr="009F729E">
                        <w:rPr>
                          <w:sz w:val="24"/>
                          <w:szCs w:val="24"/>
                        </w:rPr>
                        <w:t>Проверка права и принятие реш</w:t>
                      </w:r>
                      <w:r w:rsidRPr="009F729E">
                        <w:rPr>
                          <w:sz w:val="24"/>
                          <w:szCs w:val="24"/>
                        </w:rPr>
                        <w:t>е</w:t>
                      </w:r>
                      <w:r w:rsidRPr="009F729E">
                        <w:rPr>
                          <w:sz w:val="24"/>
                          <w:szCs w:val="24"/>
                        </w:rPr>
                        <w:t>ния о назначении и выплате (отказе в назначении)</w:t>
                      </w:r>
                      <w:r>
                        <w:rPr>
                          <w:sz w:val="24"/>
                          <w:szCs w:val="24"/>
                        </w:rPr>
                        <w:t xml:space="preserve"> пособия на проезд студентам</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0528" behindDoc="0" locked="0" layoutInCell="1" allowOverlap="1" wp14:anchorId="2CB5FA53" wp14:editId="5C510510">
                <wp:simplePos x="0" y="0"/>
                <wp:positionH relativeFrom="column">
                  <wp:posOffset>7288530</wp:posOffset>
                </wp:positionH>
                <wp:positionV relativeFrom="paragraph">
                  <wp:posOffset>40640</wp:posOffset>
                </wp:positionV>
                <wp:extent cx="1569720" cy="685800"/>
                <wp:effectExtent l="0" t="0" r="11430" b="19050"/>
                <wp:wrapNone/>
                <wp:docPr id="23" name="Прямоугольник 23"/>
                <wp:cNvGraphicFramePr/>
                <a:graphic xmlns:a="http://schemas.openxmlformats.org/drawingml/2006/main">
                  <a:graphicData uri="http://schemas.microsoft.com/office/word/2010/wordprocessingShape">
                    <wps:wsp>
                      <wps:cNvSpPr/>
                      <wps:spPr>
                        <a:xfrm>
                          <a:off x="0" y="0"/>
                          <a:ext cx="1569720" cy="68580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9F729E" w:rsidRDefault="00AD770E" w:rsidP="002F2E9F">
                            <w:pPr>
                              <w:jc w:val="center"/>
                              <w:rPr>
                                <w:sz w:val="24"/>
                                <w:szCs w:val="24"/>
                              </w:rPr>
                            </w:pPr>
                            <w:r w:rsidRPr="009F729E">
                              <w:rPr>
                                <w:sz w:val="24"/>
                                <w:szCs w:val="24"/>
                              </w:rPr>
                              <w:t>Проведение допо</w:t>
                            </w:r>
                            <w:r w:rsidRPr="009F729E">
                              <w:rPr>
                                <w:sz w:val="24"/>
                                <w:szCs w:val="24"/>
                              </w:rPr>
                              <w:t>л</w:t>
                            </w:r>
                            <w:r w:rsidRPr="009F729E">
                              <w:rPr>
                                <w:sz w:val="24"/>
                                <w:szCs w:val="24"/>
                              </w:rPr>
                              <w:t>нительной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573.9pt;margin-top:3.2pt;width:123.6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" fillcolor="window" strokecolor="windowText" strokeweight="2pt">
                <v:textbox>
                  <w:txbxContent>
                    <w:p w:rsidR="00AD770E" w:rsidRPr="009F729E" w:rsidRDefault="00AD770E" w:rsidP="002F2E9F">
                      <w:pPr>
                        <w:jc w:val="center"/>
                        <w:rPr>
                          <w:sz w:val="24"/>
                          <w:szCs w:val="24"/>
                        </w:rPr>
                      </w:pPr>
                      <w:r w:rsidRPr="009F729E">
                        <w:rPr>
                          <w:sz w:val="24"/>
                          <w:szCs w:val="24"/>
                        </w:rPr>
                        <w:t>Проведение допо</w:t>
                      </w:r>
                      <w:r w:rsidRPr="009F729E">
                        <w:rPr>
                          <w:sz w:val="24"/>
                          <w:szCs w:val="24"/>
                        </w:rPr>
                        <w:t>л</w:t>
                      </w:r>
                      <w:r w:rsidRPr="009F729E">
                        <w:rPr>
                          <w:sz w:val="24"/>
                          <w:szCs w:val="24"/>
                        </w:rPr>
                        <w:t>нительной проверки</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8720" behindDoc="0" locked="0" layoutInCell="1" allowOverlap="1" wp14:anchorId="2B3C1885" wp14:editId="3B857AC3">
                <wp:simplePos x="0" y="0"/>
                <wp:positionH relativeFrom="column">
                  <wp:posOffset>59055</wp:posOffset>
                </wp:positionH>
                <wp:positionV relativeFrom="paragraph">
                  <wp:posOffset>133985</wp:posOffset>
                </wp:positionV>
                <wp:extent cx="1516380" cy="723900"/>
                <wp:effectExtent l="0" t="0" r="26670" b="19050"/>
                <wp:wrapNone/>
                <wp:docPr id="33" name="Прямоугольник 33"/>
                <wp:cNvGraphicFramePr/>
                <a:graphic xmlns:a="http://schemas.openxmlformats.org/drawingml/2006/main">
                  <a:graphicData uri="http://schemas.microsoft.com/office/word/2010/wordprocessingShape">
                    <wps:wsp>
                      <wps:cNvSpPr/>
                      <wps:spPr>
                        <a:xfrm>
                          <a:off x="0" y="0"/>
                          <a:ext cx="1516380" cy="723900"/>
                        </a:xfrm>
                        <a:prstGeom prst="rect">
                          <a:avLst/>
                        </a:prstGeom>
                        <a:solidFill>
                          <a:sysClr val="window" lastClr="FFFFFF"/>
                        </a:solidFill>
                        <a:ln w="25400" cap="flat" cmpd="sng" algn="ctr">
                          <a:solidFill>
                            <a:sysClr val="windowText" lastClr="000000"/>
                          </a:solidFill>
                          <a:prstDash val="solid"/>
                        </a:ln>
                        <a:effectLst/>
                      </wps:spPr>
                      <wps:txbx>
                        <w:txbxContent>
                          <w:p w:rsidR="00AD770E" w:rsidRDefault="00AD770E" w:rsidP="002F2E9F">
                            <w:pPr>
                              <w:jc w:val="center"/>
                              <w:rPr>
                                <w:sz w:val="24"/>
                                <w:szCs w:val="24"/>
                              </w:rPr>
                            </w:pPr>
                            <w:r w:rsidRPr="006D475D">
                              <w:rPr>
                                <w:sz w:val="24"/>
                                <w:szCs w:val="24"/>
                              </w:rPr>
                              <w:t xml:space="preserve">Непредставление полного пакета </w:t>
                            </w:r>
                          </w:p>
                          <w:p w:rsidR="00AD770E" w:rsidRPr="006D475D" w:rsidRDefault="00AD770E" w:rsidP="002F2E9F">
                            <w:pPr>
                              <w:jc w:val="center"/>
                              <w:rPr>
                                <w:sz w:val="24"/>
                                <w:szCs w:val="24"/>
                              </w:rPr>
                            </w:pPr>
                            <w:r w:rsidRPr="006D475D">
                              <w:rPr>
                                <w:sz w:val="24"/>
                                <w:szCs w:val="24"/>
                              </w:rPr>
                              <w:t>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3" style="position:absolute;left:0;text-align:left;margin-left:4.65pt;margin-top:10.55pt;width:119.4pt;height: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" fillcolor="window" strokecolor="windowText" strokeweight="2pt">
                <v:textbox>
                  <w:txbxContent>
                    <w:p w:rsidR="00AD770E" w:rsidRDefault="00AD770E" w:rsidP="002F2E9F">
                      <w:pPr>
                        <w:jc w:val="center"/>
                        <w:rPr>
                          <w:sz w:val="24"/>
                          <w:szCs w:val="24"/>
                        </w:rPr>
                      </w:pPr>
                      <w:r w:rsidRPr="006D475D">
                        <w:rPr>
                          <w:sz w:val="24"/>
                          <w:szCs w:val="24"/>
                        </w:rPr>
                        <w:t xml:space="preserve">Непредставление полного пакета </w:t>
                      </w:r>
                    </w:p>
                    <w:p w:rsidR="00AD770E" w:rsidRPr="006D475D" w:rsidRDefault="00AD770E" w:rsidP="002F2E9F">
                      <w:pPr>
                        <w:jc w:val="center"/>
                        <w:rPr>
                          <w:sz w:val="24"/>
                          <w:szCs w:val="24"/>
                        </w:rPr>
                      </w:pPr>
                      <w:r w:rsidRPr="006D475D">
                        <w:rPr>
                          <w:sz w:val="24"/>
                          <w:szCs w:val="24"/>
                        </w:rPr>
                        <w:t>документов</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9744" behindDoc="0" locked="0" layoutInCell="1" allowOverlap="1" wp14:anchorId="0AC35985" wp14:editId="034DEC28">
                <wp:simplePos x="0" y="0"/>
                <wp:positionH relativeFrom="column">
                  <wp:posOffset>1948815</wp:posOffset>
                </wp:positionH>
                <wp:positionV relativeFrom="paragraph">
                  <wp:posOffset>82550</wp:posOffset>
                </wp:positionV>
                <wp:extent cx="914400" cy="1158240"/>
                <wp:effectExtent l="0" t="0" r="19050" b="22860"/>
                <wp:wrapNone/>
                <wp:docPr id="34" name="Прямоугольник 34"/>
                <wp:cNvGraphicFramePr/>
                <a:graphic xmlns:a="http://schemas.openxmlformats.org/drawingml/2006/main">
                  <a:graphicData uri="http://schemas.microsoft.com/office/word/2010/wordprocessingShape">
                    <wps:wsp>
                      <wps:cNvSpPr/>
                      <wps:spPr>
                        <a:xfrm>
                          <a:off x="0" y="0"/>
                          <a:ext cx="914400" cy="115824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6D475D" w:rsidRDefault="00AD770E" w:rsidP="002F2E9F">
                            <w:pPr>
                              <w:jc w:val="center"/>
                              <w:rPr>
                                <w:sz w:val="24"/>
                                <w:szCs w:val="24"/>
                              </w:rPr>
                            </w:pPr>
                            <w:r w:rsidRPr="006D475D">
                              <w:rPr>
                                <w:sz w:val="24"/>
                                <w:szCs w:val="24"/>
                              </w:rPr>
                              <w:t>Предста</w:t>
                            </w:r>
                            <w:r w:rsidRPr="006D475D">
                              <w:rPr>
                                <w:sz w:val="24"/>
                                <w:szCs w:val="24"/>
                              </w:rPr>
                              <w:t>в</w:t>
                            </w:r>
                            <w:r w:rsidRPr="006D475D">
                              <w:rPr>
                                <w:sz w:val="24"/>
                                <w:szCs w:val="24"/>
                              </w:rPr>
                              <w:t>ление полного пакета</w:t>
                            </w:r>
                            <w:r>
                              <w:t xml:space="preserve"> </w:t>
                            </w:r>
                            <w:r w:rsidRPr="006D475D">
                              <w:rPr>
                                <w:sz w:val="24"/>
                                <w:szCs w:val="24"/>
                              </w:rPr>
                              <w:t>д</w:t>
                            </w:r>
                            <w:r w:rsidRPr="006D475D">
                              <w:rPr>
                                <w:sz w:val="24"/>
                                <w:szCs w:val="24"/>
                              </w:rPr>
                              <w:t>о</w:t>
                            </w:r>
                            <w:r w:rsidRPr="006D475D">
                              <w:rPr>
                                <w:sz w:val="24"/>
                                <w:szCs w:val="24"/>
                              </w:rPr>
                              <w:t>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4" o:spid="_x0000_s1034" style="position:absolute;left:0;text-align:left;margin-left:153.45pt;margin-top:6.5pt;width:1in;height:9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" fillcolor="window" strokecolor="windowText" strokeweight="2pt">
                <v:textbox>
                  <w:txbxContent>
                    <w:p w:rsidR="00AD770E" w:rsidRPr="006D475D" w:rsidRDefault="00AD770E" w:rsidP="002F2E9F">
                      <w:pPr>
                        <w:jc w:val="center"/>
                        <w:rPr>
                          <w:sz w:val="24"/>
                          <w:szCs w:val="24"/>
                        </w:rPr>
                      </w:pPr>
                      <w:r w:rsidRPr="006D475D">
                        <w:rPr>
                          <w:sz w:val="24"/>
                          <w:szCs w:val="24"/>
                        </w:rPr>
                        <w:t>Предста</w:t>
                      </w:r>
                      <w:r w:rsidRPr="006D475D">
                        <w:rPr>
                          <w:sz w:val="24"/>
                          <w:szCs w:val="24"/>
                        </w:rPr>
                        <w:t>в</w:t>
                      </w:r>
                      <w:r w:rsidRPr="006D475D">
                        <w:rPr>
                          <w:sz w:val="24"/>
                          <w:szCs w:val="24"/>
                        </w:rPr>
                        <w:t>ление полного пакета</w:t>
                      </w:r>
                      <w:r>
                        <w:t xml:space="preserve"> </w:t>
                      </w:r>
                      <w:r w:rsidRPr="006D475D">
                        <w:rPr>
                          <w:sz w:val="24"/>
                          <w:szCs w:val="24"/>
                        </w:rPr>
                        <w:t>д</w:t>
                      </w:r>
                      <w:r w:rsidRPr="006D475D">
                        <w:rPr>
                          <w:sz w:val="24"/>
                          <w:szCs w:val="24"/>
                        </w:rPr>
                        <w:t>о</w:t>
                      </w:r>
                      <w:r w:rsidRPr="006D475D">
                        <w:rPr>
                          <w:sz w:val="24"/>
                          <w:szCs w:val="24"/>
                        </w:rPr>
                        <w:t>кументов</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92032" behindDoc="0" locked="0" layoutInCell="1" allowOverlap="1" wp14:anchorId="5F696DC8" wp14:editId="6AA574C9">
                <wp:simplePos x="0" y="0"/>
                <wp:positionH relativeFrom="column">
                  <wp:posOffset>2937510</wp:posOffset>
                </wp:positionH>
                <wp:positionV relativeFrom="paragraph">
                  <wp:posOffset>113030</wp:posOffset>
                </wp:positionV>
                <wp:extent cx="274320" cy="0"/>
                <wp:effectExtent l="0" t="76200" r="11430" b="114300"/>
                <wp:wrapNone/>
                <wp:docPr id="46" name="Прямая со стрелкой 46"/>
                <wp:cNvGraphicFramePr/>
                <a:graphic xmlns:a="http://schemas.openxmlformats.org/drawingml/2006/main">
                  <a:graphicData uri="http://schemas.microsoft.com/office/word/2010/wordprocessingShape">
                    <wps:wsp>
                      <wps:cNvCnPr/>
                      <wps:spPr>
                        <a:xfrm>
                          <a:off x="0" y="0"/>
                          <a:ext cx="27432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6" o:spid="_x0000_s1026" type="#_x0000_t32" style="position:absolute;margin-left:231.3pt;margin-top:8.9pt;width:21.6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93056" behindDoc="0" locked="0" layoutInCell="1" allowOverlap="1" wp14:anchorId="687E3FC6" wp14:editId="4E617954">
                <wp:simplePos x="0" y="0"/>
                <wp:positionH relativeFrom="column">
                  <wp:posOffset>4831080</wp:posOffset>
                </wp:positionH>
                <wp:positionV relativeFrom="paragraph">
                  <wp:posOffset>42545</wp:posOffset>
                </wp:positionV>
                <wp:extent cx="0" cy="259080"/>
                <wp:effectExtent l="95250" t="0" r="57150" b="64770"/>
                <wp:wrapNone/>
                <wp:docPr id="47" name="Прямая со стрелкой 47"/>
                <wp:cNvGraphicFramePr/>
                <a:graphic xmlns:a="http://schemas.openxmlformats.org/drawingml/2006/main">
                  <a:graphicData uri="http://schemas.microsoft.com/office/word/2010/wordprocessingShape">
                    <wps:wsp>
                      <wps:cNvCnPr/>
                      <wps:spPr>
                        <a:xfrm>
                          <a:off x="0" y="0"/>
                          <a:ext cx="0" cy="25908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7" o:spid="_x0000_s1026" type="#_x0000_t32" style="position:absolute;margin-left:380.4pt;margin-top:3.35pt;width:0;height:20.4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87936" behindDoc="0" locked="0" layoutInCell="1" allowOverlap="1" wp14:anchorId="0C7862A9" wp14:editId="016DAA64">
                <wp:simplePos x="0" y="0"/>
                <wp:positionH relativeFrom="column">
                  <wp:posOffset>5955030</wp:posOffset>
                </wp:positionH>
                <wp:positionV relativeFrom="paragraph">
                  <wp:posOffset>126365</wp:posOffset>
                </wp:positionV>
                <wp:extent cx="1333500" cy="350520"/>
                <wp:effectExtent l="38100" t="0" r="19050" b="87630"/>
                <wp:wrapNone/>
                <wp:docPr id="42" name="Прямая со стрелкой 42"/>
                <wp:cNvGraphicFramePr/>
                <a:graphic xmlns:a="http://schemas.openxmlformats.org/drawingml/2006/main">
                  <a:graphicData uri="http://schemas.microsoft.com/office/word/2010/wordprocessingShape">
                    <wps:wsp>
                      <wps:cNvCnPr/>
                      <wps:spPr>
                        <a:xfrm flipH="1">
                          <a:off x="0" y="0"/>
                          <a:ext cx="1333500" cy="3505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anchor>
            </w:drawing>
          </mc:Choice>
          <mc:Fallback>
            <w:pict>
              <v:shape id="Прямая со стрелкой 42" o:spid="_x0000_s1026" type="#_x0000_t32" style="position:absolute;margin-left:468.9pt;margin-top:9.95pt;width:105pt;height:27.6pt;flip:x;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4624" behindDoc="0" locked="0" layoutInCell="1" allowOverlap="1" wp14:anchorId="672E6C42" wp14:editId="7AFC0713">
                <wp:simplePos x="0" y="0"/>
                <wp:positionH relativeFrom="column">
                  <wp:posOffset>3486150</wp:posOffset>
                </wp:positionH>
                <wp:positionV relativeFrom="paragraph">
                  <wp:posOffset>63500</wp:posOffset>
                </wp:positionV>
                <wp:extent cx="2468880" cy="609600"/>
                <wp:effectExtent l="0" t="0" r="26670" b="19050"/>
                <wp:wrapNone/>
                <wp:docPr id="28" name="Прямоугольник 28"/>
                <wp:cNvGraphicFramePr/>
                <a:graphic xmlns:a="http://schemas.openxmlformats.org/drawingml/2006/main">
                  <a:graphicData uri="http://schemas.microsoft.com/office/word/2010/wordprocessingShape">
                    <wps:wsp>
                      <wps:cNvSpPr/>
                      <wps:spPr>
                        <a:xfrm>
                          <a:off x="0" y="0"/>
                          <a:ext cx="2468880" cy="609600"/>
                        </a:xfrm>
                        <a:prstGeom prst="rect">
                          <a:avLst/>
                        </a:prstGeom>
                        <a:solidFill>
                          <a:sysClr val="window" lastClr="FFFFFF"/>
                        </a:solidFill>
                        <a:ln w="25400" cap="flat" cmpd="sng" algn="ctr">
                          <a:solidFill>
                            <a:sysClr val="windowText" lastClr="000000"/>
                          </a:solidFill>
                          <a:prstDash val="solid"/>
                        </a:ln>
                        <a:effectLst/>
                      </wps:spPr>
                      <wps:txbx>
                        <w:txbxContent>
                          <w:p w:rsidR="00AD770E" w:rsidRDefault="00AD770E" w:rsidP="002F2E9F">
                            <w:pPr>
                              <w:jc w:val="center"/>
                            </w:pPr>
                            <w:r w:rsidRPr="00E1695C">
                              <w:rPr>
                                <w:sz w:val="24"/>
                                <w:szCs w:val="24"/>
                              </w:rPr>
                              <w:t>Решение о назначении и выплате пособия на</w:t>
                            </w:r>
                            <w:r w:rsidRPr="00E1695C">
                              <w:t xml:space="preserve"> </w:t>
                            </w:r>
                            <w:r w:rsidRPr="00E1695C">
                              <w:rPr>
                                <w:sz w:val="24"/>
                                <w:szCs w:val="24"/>
                              </w:rPr>
                              <w:t>проезд</w:t>
                            </w:r>
                            <w:r w:rsidRPr="00E1695C">
                              <w:t xml:space="preserve"> </w:t>
                            </w:r>
                            <w:r w:rsidRPr="00E1695C">
                              <w:rPr>
                                <w:sz w:val="24"/>
                                <w:szCs w:val="24"/>
                              </w:rPr>
                              <w:t>студентам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5" style="position:absolute;left:0;text-align:left;margin-left:274.5pt;margin-top:5pt;width:194.4pt;height: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" fillcolor="window" strokecolor="windowText" strokeweight="2pt">
                <v:textbox>
                  <w:txbxContent>
                    <w:p w:rsidR="00AD770E" w:rsidRDefault="00AD770E" w:rsidP="002F2E9F">
                      <w:pPr>
                        <w:jc w:val="center"/>
                      </w:pPr>
                      <w:r w:rsidRPr="00E1695C">
                        <w:rPr>
                          <w:sz w:val="24"/>
                          <w:szCs w:val="24"/>
                        </w:rPr>
                        <w:t>Решение о назначении и выплате пособия на</w:t>
                      </w:r>
                      <w:r w:rsidRPr="00E1695C">
                        <w:t xml:space="preserve"> </w:t>
                      </w:r>
                      <w:r w:rsidRPr="00E1695C">
                        <w:rPr>
                          <w:sz w:val="24"/>
                          <w:szCs w:val="24"/>
                        </w:rPr>
                        <w:t>проезд</w:t>
                      </w:r>
                      <w:r w:rsidRPr="00E1695C">
                        <w:t xml:space="preserve"> </w:t>
                      </w:r>
                      <w:r w:rsidRPr="00E1695C">
                        <w:rPr>
                          <w:sz w:val="24"/>
                          <w:szCs w:val="24"/>
                        </w:rPr>
                        <w:t>студентам</w:t>
                      </w:r>
                    </w:p>
                  </w:txbxContent>
                </v:textbox>
              </v:rect>
            </w:pict>
          </mc:Fallback>
        </mc:AlternateContent>
      </w:r>
      <w:r w:rsidRPr="00986B9E">
        <w:rPr>
          <w:rFonts w:eastAsia="Arial"/>
          <w:noProof/>
          <w:szCs w:val="28"/>
          <w:lang w:eastAsia="ru-RU"/>
        </w:rPr>
        <mc:AlternateContent>
          <mc:Choice Requires="wps">
            <w:drawing>
              <wp:anchor distT="0" distB="0" distL="114300" distR="114300" simplePos="0" relativeHeight="251683840" behindDoc="0" locked="0" layoutInCell="1" allowOverlap="1" wp14:anchorId="31A86D2C" wp14:editId="257101D5">
                <wp:simplePos x="0" y="0"/>
                <wp:positionH relativeFrom="column">
                  <wp:posOffset>982980</wp:posOffset>
                </wp:positionH>
                <wp:positionV relativeFrom="paragraph">
                  <wp:posOffset>2540</wp:posOffset>
                </wp:positionV>
                <wp:extent cx="0" cy="693420"/>
                <wp:effectExtent l="95250" t="0" r="114300" b="49530"/>
                <wp:wrapNone/>
                <wp:docPr id="38" name="Прямая со стрелкой 38"/>
                <wp:cNvGraphicFramePr/>
                <a:graphic xmlns:a="http://schemas.openxmlformats.org/drawingml/2006/main">
                  <a:graphicData uri="http://schemas.microsoft.com/office/word/2010/wordprocessingShape">
                    <wps:wsp>
                      <wps:cNvCnPr/>
                      <wps:spPr>
                        <a:xfrm>
                          <a:off x="0" y="0"/>
                          <a:ext cx="0" cy="6934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38" o:spid="_x0000_s1026" type="#_x0000_t32" style="position:absolute;margin-left:77.4pt;margin-top:.2pt;width:0;height:54.6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88960" behindDoc="0" locked="0" layoutInCell="1" allowOverlap="1" wp14:anchorId="7B6021D7" wp14:editId="31FF30AA">
                <wp:simplePos x="0" y="0"/>
                <wp:positionH relativeFrom="column">
                  <wp:posOffset>5995035</wp:posOffset>
                </wp:positionH>
                <wp:positionV relativeFrom="paragraph">
                  <wp:posOffset>116205</wp:posOffset>
                </wp:positionV>
                <wp:extent cx="1257300" cy="323850"/>
                <wp:effectExtent l="0" t="0" r="76200" b="76200"/>
                <wp:wrapNone/>
                <wp:docPr id="43" name="Прямая со стрелкой 43"/>
                <wp:cNvGraphicFramePr/>
                <a:graphic xmlns:a="http://schemas.openxmlformats.org/drawingml/2006/main">
                  <a:graphicData uri="http://schemas.microsoft.com/office/word/2010/wordprocessingShape">
                    <wps:wsp>
                      <wps:cNvCnPr/>
                      <wps:spPr>
                        <a:xfrm>
                          <a:off x="0" y="0"/>
                          <a:ext cx="1257300" cy="32385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472.05pt;margin-top:9.15pt;width:99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71552" behindDoc="0" locked="0" layoutInCell="1" allowOverlap="1" wp14:anchorId="25FAB177" wp14:editId="1D76F58E">
                <wp:simplePos x="0" y="0"/>
                <wp:positionH relativeFrom="column">
                  <wp:posOffset>7351395</wp:posOffset>
                </wp:positionH>
                <wp:positionV relativeFrom="paragraph">
                  <wp:posOffset>15875</wp:posOffset>
                </wp:positionV>
                <wp:extent cx="2057400" cy="609600"/>
                <wp:effectExtent l="0" t="0" r="19050" b="19050"/>
                <wp:wrapNone/>
                <wp:docPr id="24" name="Прямоугольник 24"/>
                <wp:cNvGraphicFramePr/>
                <a:graphic xmlns:a="http://schemas.openxmlformats.org/drawingml/2006/main">
                  <a:graphicData uri="http://schemas.microsoft.com/office/word/2010/wordprocessingShape">
                    <wps:wsp>
                      <wps:cNvSpPr/>
                      <wps:spPr>
                        <a:xfrm>
                          <a:off x="0" y="0"/>
                          <a:ext cx="2057400" cy="609600"/>
                        </a:xfrm>
                        <a:prstGeom prst="rect">
                          <a:avLst/>
                        </a:prstGeom>
                        <a:solidFill>
                          <a:sysClr val="window" lastClr="FFFFFF"/>
                        </a:solidFill>
                        <a:ln w="25400" cap="flat" cmpd="sng" algn="ctr">
                          <a:solidFill>
                            <a:sysClr val="windowText" lastClr="000000"/>
                          </a:solidFill>
                          <a:prstDash val="solid"/>
                        </a:ln>
                        <a:effectLst/>
                      </wps:spPr>
                      <wps:txbx>
                        <w:txbxContent>
                          <w:p w:rsidR="00AD770E" w:rsidRDefault="00AD770E" w:rsidP="002F2E9F">
                            <w:pPr>
                              <w:jc w:val="center"/>
                            </w:pPr>
                            <w:r w:rsidRPr="009F729E">
                              <w:rPr>
                                <w:sz w:val="24"/>
                                <w:szCs w:val="24"/>
                              </w:rPr>
                              <w:t>Решение об отказе в назн</w:t>
                            </w:r>
                            <w:r w:rsidRPr="009F729E">
                              <w:rPr>
                                <w:sz w:val="24"/>
                                <w:szCs w:val="24"/>
                              </w:rPr>
                              <w:t>а</w:t>
                            </w:r>
                            <w:r w:rsidRPr="009F729E">
                              <w:rPr>
                                <w:sz w:val="24"/>
                                <w:szCs w:val="24"/>
                              </w:rPr>
                              <w:t>чении и выплате пособия на проезд</w:t>
                            </w:r>
                            <w:r>
                              <w:t xml:space="preserve"> </w:t>
                            </w:r>
                            <w:r w:rsidRPr="00E1695C">
                              <w:rPr>
                                <w:sz w:val="24"/>
                                <w:szCs w:val="24"/>
                              </w:rPr>
                              <w:t>студентам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6" style="position:absolute;left:0;text-align:left;margin-left:578.85pt;margin-top:1.25pt;width:162pt;height: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" fillcolor="window" strokecolor="windowText" strokeweight="2pt">
                <v:textbox>
                  <w:txbxContent>
                    <w:p w:rsidR="00AD770E" w:rsidRDefault="00AD770E" w:rsidP="002F2E9F">
                      <w:pPr>
                        <w:jc w:val="center"/>
                      </w:pPr>
                      <w:r w:rsidRPr="009F729E">
                        <w:rPr>
                          <w:sz w:val="24"/>
                          <w:szCs w:val="24"/>
                        </w:rPr>
                        <w:t>Решение об отказе в назн</w:t>
                      </w:r>
                      <w:r w:rsidRPr="009F729E">
                        <w:rPr>
                          <w:sz w:val="24"/>
                          <w:szCs w:val="24"/>
                        </w:rPr>
                        <w:t>а</w:t>
                      </w:r>
                      <w:r w:rsidRPr="009F729E">
                        <w:rPr>
                          <w:sz w:val="24"/>
                          <w:szCs w:val="24"/>
                        </w:rPr>
                        <w:t>чении и выплате пособия на проезд</w:t>
                      </w:r>
                      <w:r>
                        <w:t xml:space="preserve"> </w:t>
                      </w:r>
                      <w:r w:rsidRPr="00E1695C">
                        <w:rPr>
                          <w:sz w:val="24"/>
                          <w:szCs w:val="24"/>
                        </w:rPr>
                        <w:t>студентам</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80768" behindDoc="0" locked="0" layoutInCell="1" allowOverlap="1" wp14:anchorId="77B6FB76" wp14:editId="41D9C485">
                <wp:simplePos x="0" y="0"/>
                <wp:positionH relativeFrom="column">
                  <wp:posOffset>133350</wp:posOffset>
                </wp:positionH>
                <wp:positionV relativeFrom="paragraph">
                  <wp:posOffset>103505</wp:posOffset>
                </wp:positionV>
                <wp:extent cx="1539240" cy="693420"/>
                <wp:effectExtent l="0" t="0" r="22860" b="11430"/>
                <wp:wrapNone/>
                <wp:docPr id="35" name="Прямоугольник 35"/>
                <wp:cNvGraphicFramePr/>
                <a:graphic xmlns:a="http://schemas.openxmlformats.org/drawingml/2006/main">
                  <a:graphicData uri="http://schemas.microsoft.com/office/word/2010/wordprocessingShape">
                    <wps:wsp>
                      <wps:cNvSpPr/>
                      <wps:spPr>
                        <a:xfrm>
                          <a:off x="0" y="0"/>
                          <a:ext cx="1539240" cy="69342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165A81" w:rsidRDefault="00AD770E" w:rsidP="002F2E9F">
                            <w:pPr>
                              <w:jc w:val="center"/>
                              <w:rPr>
                                <w:sz w:val="24"/>
                                <w:szCs w:val="24"/>
                              </w:rPr>
                            </w:pPr>
                            <w:r w:rsidRPr="00165A81">
                              <w:rPr>
                                <w:sz w:val="24"/>
                                <w:szCs w:val="24"/>
                              </w:rPr>
                              <w:t>Отказ в принятии заявления к ра</w:t>
                            </w:r>
                            <w:r w:rsidRPr="00165A81">
                              <w:rPr>
                                <w:sz w:val="24"/>
                                <w:szCs w:val="24"/>
                              </w:rPr>
                              <w:t>с</w:t>
                            </w:r>
                            <w:r w:rsidRPr="00165A81">
                              <w:rPr>
                                <w:sz w:val="24"/>
                                <w:szCs w:val="24"/>
                              </w:rPr>
                              <w:t>смотрению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5" o:spid="_x0000_s1037" style="position:absolute;left:0;text-align:left;margin-left:10.5pt;margin-top:8.15pt;width:121.2pt;height:54.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" fillcolor="window" strokecolor="windowText" strokeweight="2pt">
                <v:textbox>
                  <w:txbxContent>
                    <w:p w:rsidR="00AD770E" w:rsidRPr="00165A81" w:rsidRDefault="00AD770E" w:rsidP="002F2E9F">
                      <w:pPr>
                        <w:jc w:val="center"/>
                        <w:rPr>
                          <w:sz w:val="24"/>
                          <w:szCs w:val="24"/>
                        </w:rPr>
                      </w:pPr>
                      <w:r w:rsidRPr="00165A81">
                        <w:rPr>
                          <w:sz w:val="24"/>
                          <w:szCs w:val="24"/>
                        </w:rPr>
                        <w:t>Отказ в принятии заявления к ра</w:t>
                      </w:r>
                      <w:r w:rsidRPr="00165A81">
                        <w:rPr>
                          <w:sz w:val="24"/>
                          <w:szCs w:val="24"/>
                        </w:rPr>
                        <w:t>с</w:t>
                      </w:r>
                      <w:r w:rsidRPr="00165A81">
                        <w:rPr>
                          <w:sz w:val="24"/>
                          <w:szCs w:val="24"/>
                        </w:rPr>
                        <w:t>смотрению</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89984" behindDoc="0" locked="0" layoutInCell="1" allowOverlap="1" wp14:anchorId="5A54F676" wp14:editId="087FE609">
                <wp:simplePos x="0" y="0"/>
                <wp:positionH relativeFrom="column">
                  <wp:posOffset>8347710</wp:posOffset>
                </wp:positionH>
                <wp:positionV relativeFrom="paragraph">
                  <wp:posOffset>71120</wp:posOffset>
                </wp:positionV>
                <wp:extent cx="0" cy="342900"/>
                <wp:effectExtent l="95250" t="0" r="952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4" o:spid="_x0000_s1026" type="#_x0000_t32" style="position:absolute;margin-left:657.3pt;margin-top:5.6pt;width:0;height:27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94080" behindDoc="0" locked="0" layoutInCell="1" allowOverlap="1" wp14:anchorId="2DA8A097" wp14:editId="392598F9">
                <wp:simplePos x="0" y="0"/>
                <wp:positionH relativeFrom="column">
                  <wp:posOffset>4812030</wp:posOffset>
                </wp:positionH>
                <wp:positionV relativeFrom="paragraph">
                  <wp:posOffset>12065</wp:posOffset>
                </wp:positionV>
                <wp:extent cx="0" cy="205740"/>
                <wp:effectExtent l="95250" t="0" r="57150" b="60960"/>
                <wp:wrapNone/>
                <wp:docPr id="48" name="Прямая со стрелкой 48"/>
                <wp:cNvGraphicFramePr/>
                <a:graphic xmlns:a="http://schemas.openxmlformats.org/drawingml/2006/main">
                  <a:graphicData uri="http://schemas.microsoft.com/office/word/2010/wordprocessingShape">
                    <wps:wsp>
                      <wps:cNvCnPr/>
                      <wps:spPr>
                        <a:xfrm>
                          <a:off x="0" y="0"/>
                          <a:ext cx="0" cy="20574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8" o:spid="_x0000_s1026" type="#_x0000_t32" style="position:absolute;margin-left:378.9pt;margin-top:.95pt;width:0;height:16.2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5648" behindDoc="0" locked="0" layoutInCell="1" allowOverlap="1" wp14:anchorId="726A534F" wp14:editId="740AE925">
                <wp:simplePos x="0" y="0"/>
                <wp:positionH relativeFrom="column">
                  <wp:posOffset>3560445</wp:posOffset>
                </wp:positionH>
                <wp:positionV relativeFrom="paragraph">
                  <wp:posOffset>141605</wp:posOffset>
                </wp:positionV>
                <wp:extent cx="2430780" cy="548640"/>
                <wp:effectExtent l="0" t="0" r="26670" b="22860"/>
                <wp:wrapNone/>
                <wp:docPr id="30" name="Прямоугольник 30"/>
                <wp:cNvGraphicFramePr/>
                <a:graphic xmlns:a="http://schemas.openxmlformats.org/drawingml/2006/main">
                  <a:graphicData uri="http://schemas.microsoft.com/office/word/2010/wordprocessingShape">
                    <wps:wsp>
                      <wps:cNvSpPr/>
                      <wps:spPr>
                        <a:xfrm>
                          <a:off x="0" y="0"/>
                          <a:ext cx="2430780" cy="54864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E1695C" w:rsidRDefault="00AD770E" w:rsidP="002F2E9F">
                            <w:pPr>
                              <w:jc w:val="center"/>
                              <w:rPr>
                                <w:sz w:val="24"/>
                                <w:szCs w:val="24"/>
                              </w:rPr>
                            </w:pPr>
                            <w:r>
                              <w:rPr>
                                <w:sz w:val="24"/>
                                <w:szCs w:val="24"/>
                              </w:rPr>
                              <w:t>Уведомление</w:t>
                            </w:r>
                            <w:r w:rsidRPr="00E1695C">
                              <w:rPr>
                                <w:sz w:val="24"/>
                                <w:szCs w:val="24"/>
                              </w:rPr>
                              <w:t xml:space="preserve"> о назначении пос</w:t>
                            </w:r>
                            <w:r w:rsidRPr="00E1695C">
                              <w:rPr>
                                <w:sz w:val="24"/>
                                <w:szCs w:val="24"/>
                              </w:rPr>
                              <w:t>о</w:t>
                            </w:r>
                            <w:r w:rsidRPr="00E1695C">
                              <w:rPr>
                                <w:sz w:val="24"/>
                                <w:szCs w:val="24"/>
                              </w:rPr>
                              <w:t>бия на проезд студентам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38" style="position:absolute;left:0;text-align:left;margin-left:280.35pt;margin-top:11.15pt;width:191.4pt;height:4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" fillcolor="window" strokecolor="windowText" strokeweight="2pt">
                <v:textbox>
                  <w:txbxContent>
                    <w:p w:rsidR="00AD770E" w:rsidRPr="00E1695C" w:rsidRDefault="00AD770E" w:rsidP="002F2E9F">
                      <w:pPr>
                        <w:jc w:val="center"/>
                        <w:rPr>
                          <w:sz w:val="24"/>
                          <w:szCs w:val="24"/>
                        </w:rPr>
                      </w:pPr>
                      <w:r>
                        <w:rPr>
                          <w:sz w:val="24"/>
                          <w:szCs w:val="24"/>
                        </w:rPr>
                        <w:t>Уведомление</w:t>
                      </w:r>
                      <w:r w:rsidRPr="00E1695C">
                        <w:rPr>
                          <w:sz w:val="24"/>
                          <w:szCs w:val="24"/>
                        </w:rPr>
                        <w:t xml:space="preserve"> о назначении пос</w:t>
                      </w:r>
                      <w:r w:rsidRPr="00E1695C">
                        <w:rPr>
                          <w:sz w:val="24"/>
                          <w:szCs w:val="24"/>
                        </w:rPr>
                        <w:t>о</w:t>
                      </w:r>
                      <w:r w:rsidRPr="00E1695C">
                        <w:rPr>
                          <w:sz w:val="24"/>
                          <w:szCs w:val="24"/>
                        </w:rPr>
                        <w:t>бия на проезд студентам</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2576" behindDoc="0" locked="0" layoutInCell="1" allowOverlap="1" wp14:anchorId="619F1C90" wp14:editId="30179E59">
                <wp:simplePos x="0" y="0"/>
                <wp:positionH relativeFrom="column">
                  <wp:posOffset>7410450</wp:posOffset>
                </wp:positionH>
                <wp:positionV relativeFrom="paragraph">
                  <wp:posOffset>36830</wp:posOffset>
                </wp:positionV>
                <wp:extent cx="1851660" cy="746760"/>
                <wp:effectExtent l="0" t="0" r="15240" b="15240"/>
                <wp:wrapNone/>
                <wp:docPr id="26" name="Прямоугольник 26"/>
                <wp:cNvGraphicFramePr/>
                <a:graphic xmlns:a="http://schemas.openxmlformats.org/drawingml/2006/main">
                  <a:graphicData uri="http://schemas.microsoft.com/office/word/2010/wordprocessingShape">
                    <wps:wsp>
                      <wps:cNvSpPr/>
                      <wps:spPr>
                        <a:xfrm>
                          <a:off x="0" y="0"/>
                          <a:ext cx="1851660" cy="74676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E1695C" w:rsidRDefault="00AD770E" w:rsidP="002F2E9F">
                            <w:pPr>
                              <w:jc w:val="center"/>
                              <w:rPr>
                                <w:sz w:val="24"/>
                                <w:szCs w:val="24"/>
                              </w:rPr>
                            </w:pPr>
                            <w:r w:rsidRPr="00E1695C">
                              <w:rPr>
                                <w:sz w:val="24"/>
                                <w:szCs w:val="24"/>
                              </w:rPr>
                              <w:t>Уведомление об отказе в назначении пособия на проезд</w:t>
                            </w:r>
                            <w:r>
                              <w:t xml:space="preserve"> </w:t>
                            </w:r>
                            <w:r w:rsidRPr="00E1695C">
                              <w:rPr>
                                <w:sz w:val="24"/>
                                <w:szCs w:val="24"/>
                              </w:rPr>
                              <w:t>студентам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9" style="position:absolute;left:0;text-align:left;margin-left:583.5pt;margin-top:2.9pt;width:145.8pt;height:5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" fillcolor="window" strokecolor="windowText" strokeweight="2pt">
                <v:textbox>
                  <w:txbxContent>
                    <w:p w:rsidR="00AD770E" w:rsidRPr="00E1695C" w:rsidRDefault="00AD770E" w:rsidP="002F2E9F">
                      <w:pPr>
                        <w:jc w:val="center"/>
                        <w:rPr>
                          <w:sz w:val="24"/>
                          <w:szCs w:val="24"/>
                        </w:rPr>
                      </w:pPr>
                      <w:r w:rsidRPr="00E1695C">
                        <w:rPr>
                          <w:sz w:val="24"/>
                          <w:szCs w:val="24"/>
                        </w:rPr>
                        <w:t>Уведомление об отказе в назначении пособия на проезд</w:t>
                      </w:r>
                      <w:r>
                        <w:t xml:space="preserve"> </w:t>
                      </w:r>
                      <w:r w:rsidRPr="00E1695C">
                        <w:rPr>
                          <w:sz w:val="24"/>
                          <w:szCs w:val="24"/>
                        </w:rPr>
                        <w:t>студентам</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95104" behindDoc="0" locked="0" layoutInCell="1" allowOverlap="1" wp14:anchorId="1522949A" wp14:editId="6AAB8A5F">
                <wp:simplePos x="0" y="0"/>
                <wp:positionH relativeFrom="column">
                  <wp:posOffset>4840605</wp:posOffset>
                </wp:positionH>
                <wp:positionV relativeFrom="paragraph">
                  <wp:posOffset>139700</wp:posOffset>
                </wp:positionV>
                <wp:extent cx="0" cy="121920"/>
                <wp:effectExtent l="95250" t="0" r="76200" b="49530"/>
                <wp:wrapNone/>
                <wp:docPr id="49" name="Прямая со стрелкой 49"/>
                <wp:cNvGraphicFramePr/>
                <a:graphic xmlns:a="http://schemas.openxmlformats.org/drawingml/2006/main">
                  <a:graphicData uri="http://schemas.microsoft.com/office/word/2010/wordprocessingShape">
                    <wps:wsp>
                      <wps:cNvCnPr/>
                      <wps:spPr>
                        <a:xfrm>
                          <a:off x="0" y="0"/>
                          <a:ext cx="0" cy="1219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9" o:spid="_x0000_s1026" type="#_x0000_t32" style="position:absolute;margin-left:381.15pt;margin-top:11pt;width:0;height:9.6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6672" behindDoc="0" locked="0" layoutInCell="1" allowOverlap="1" wp14:anchorId="51E841B7" wp14:editId="562DF633">
                <wp:simplePos x="0" y="0"/>
                <wp:positionH relativeFrom="column">
                  <wp:posOffset>3600450</wp:posOffset>
                </wp:positionH>
                <wp:positionV relativeFrom="paragraph">
                  <wp:posOffset>17780</wp:posOffset>
                </wp:positionV>
                <wp:extent cx="2354580" cy="472440"/>
                <wp:effectExtent l="0" t="0" r="26670" b="22860"/>
                <wp:wrapNone/>
                <wp:docPr id="31" name="Блок-схема: процесс 31"/>
                <wp:cNvGraphicFramePr/>
                <a:graphic xmlns:a="http://schemas.openxmlformats.org/drawingml/2006/main">
                  <a:graphicData uri="http://schemas.microsoft.com/office/word/2010/wordprocessingShape">
                    <wps:wsp>
                      <wps:cNvSpPr/>
                      <wps:spPr>
                        <a:xfrm>
                          <a:off x="0" y="0"/>
                          <a:ext cx="2354580" cy="472440"/>
                        </a:xfrm>
                        <a:prstGeom prst="flowChartProcess">
                          <a:avLst/>
                        </a:prstGeom>
                        <a:solidFill>
                          <a:sysClr val="window" lastClr="FFFFFF"/>
                        </a:solidFill>
                        <a:ln w="25400" cap="flat" cmpd="sng" algn="ctr">
                          <a:solidFill>
                            <a:sysClr val="windowText" lastClr="000000"/>
                          </a:solidFill>
                          <a:prstDash val="solid"/>
                        </a:ln>
                        <a:effectLst/>
                      </wps:spPr>
                      <wps:txbx>
                        <w:txbxContent>
                          <w:p w:rsidR="00AD770E" w:rsidRPr="00E1695C" w:rsidRDefault="00AD770E" w:rsidP="002F2E9F">
                            <w:pPr>
                              <w:jc w:val="center"/>
                              <w:rPr>
                                <w:sz w:val="24"/>
                                <w:szCs w:val="24"/>
                              </w:rPr>
                            </w:pPr>
                            <w:r w:rsidRPr="00E1695C">
                              <w:rPr>
                                <w:sz w:val="24"/>
                                <w:szCs w:val="24"/>
                              </w:rPr>
                              <w:t>Формирование выплатных д</w:t>
                            </w:r>
                            <w:r w:rsidRPr="00E1695C">
                              <w:rPr>
                                <w:sz w:val="24"/>
                                <w:szCs w:val="24"/>
                              </w:rPr>
                              <w:t>о</w:t>
                            </w:r>
                            <w:r w:rsidRPr="00E1695C">
                              <w:rPr>
                                <w:sz w:val="24"/>
                                <w:szCs w:val="24"/>
                              </w:rPr>
                              <w:t>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31" o:spid="_x0000_s1040" type="#_x0000_t109" style="position:absolute;left:0;text-align:left;margin-left:283.5pt;margin-top:1.4pt;width:185.4pt;height:3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" fillcolor="window" strokecolor="windowText" strokeweight="2pt">
                <v:textbox>
                  <w:txbxContent>
                    <w:p w:rsidR="00AD770E" w:rsidRPr="00E1695C" w:rsidRDefault="00AD770E" w:rsidP="002F2E9F">
                      <w:pPr>
                        <w:jc w:val="center"/>
                        <w:rPr>
                          <w:sz w:val="24"/>
                          <w:szCs w:val="24"/>
                        </w:rPr>
                      </w:pPr>
                      <w:r w:rsidRPr="00E1695C">
                        <w:rPr>
                          <w:sz w:val="24"/>
                          <w:szCs w:val="24"/>
                        </w:rPr>
                        <w:t>Формирование выплатных д</w:t>
                      </w:r>
                      <w:r w:rsidRPr="00E1695C">
                        <w:rPr>
                          <w:sz w:val="24"/>
                          <w:szCs w:val="24"/>
                        </w:rPr>
                        <w:t>о</w:t>
                      </w:r>
                      <w:r w:rsidRPr="00E1695C">
                        <w:rPr>
                          <w:sz w:val="24"/>
                          <w:szCs w:val="24"/>
                        </w:rPr>
                        <w:t>кументов</w:t>
                      </w:r>
                    </w:p>
                  </w:txbxContent>
                </v:textbox>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91008" behindDoc="0" locked="0" layoutInCell="1" allowOverlap="1" wp14:anchorId="3C4AF1DF" wp14:editId="222DCEB5">
                <wp:simplePos x="0" y="0"/>
                <wp:positionH relativeFrom="column">
                  <wp:posOffset>8446770</wp:posOffset>
                </wp:positionH>
                <wp:positionV relativeFrom="paragraph">
                  <wp:posOffset>19685</wp:posOffset>
                </wp:positionV>
                <wp:extent cx="15240" cy="342900"/>
                <wp:effectExtent l="76200" t="0" r="80010" b="57150"/>
                <wp:wrapNone/>
                <wp:docPr id="45" name="Прямая со стрелкой 45"/>
                <wp:cNvGraphicFramePr/>
                <a:graphic xmlns:a="http://schemas.openxmlformats.org/drawingml/2006/main">
                  <a:graphicData uri="http://schemas.microsoft.com/office/word/2010/wordprocessingShape">
                    <wps:wsp>
                      <wps:cNvCnPr/>
                      <wps:spPr>
                        <a:xfrm>
                          <a:off x="0" y="0"/>
                          <a:ext cx="15240" cy="3429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id="Прямая со стрелкой 45" o:spid="_x0000_s1026" type="#_x0000_t32" style="position:absolute;margin-left:665.1pt;margin-top:1.55pt;width:1.2pt;height:27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">
                <v:stroke endarrow="open"/>
              </v:shape>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96128" behindDoc="0" locked="0" layoutInCell="1" allowOverlap="1" wp14:anchorId="525FAF4C" wp14:editId="3BD4E3A1">
                <wp:simplePos x="0" y="0"/>
                <wp:positionH relativeFrom="column">
                  <wp:posOffset>4833620</wp:posOffset>
                </wp:positionH>
                <wp:positionV relativeFrom="paragraph">
                  <wp:posOffset>55245</wp:posOffset>
                </wp:positionV>
                <wp:extent cx="9525" cy="200025"/>
                <wp:effectExtent l="76200" t="0" r="66675" b="66675"/>
                <wp:wrapNone/>
                <wp:docPr id="50" name="Прямая со стрелкой 50"/>
                <wp:cNvGraphicFramePr/>
                <a:graphic xmlns:a="http://schemas.openxmlformats.org/drawingml/2006/main">
                  <a:graphicData uri="http://schemas.microsoft.com/office/word/2010/wordprocessingShape">
                    <wps:wsp>
                      <wps:cNvCnPr/>
                      <wps:spPr>
                        <a:xfrm>
                          <a:off x="0" y="0"/>
                          <a:ext cx="9525" cy="2000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0" o:spid="_x0000_s1026" type="#_x0000_t32" style="position:absolute;margin-left:380.6pt;margin-top:4.35pt;width:.75pt;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">
                <v:stroke endarrow="open"/>
              </v:shape>
            </w:pict>
          </mc:Fallback>
        </mc:AlternateContent>
      </w:r>
      <w:r w:rsidRPr="00986B9E">
        <w:rPr>
          <w:rFonts w:eastAsia="Arial"/>
          <w:noProof/>
          <w:szCs w:val="28"/>
          <w:lang w:eastAsia="ru-RU"/>
        </w:rPr>
        <mc:AlternateContent>
          <mc:Choice Requires="wps">
            <w:drawing>
              <wp:anchor distT="0" distB="0" distL="114300" distR="114300" simplePos="0" relativeHeight="251673600" behindDoc="0" locked="0" layoutInCell="1" allowOverlap="1" wp14:anchorId="712D7C57" wp14:editId="7908022C">
                <wp:simplePos x="0" y="0"/>
                <wp:positionH relativeFrom="column">
                  <wp:posOffset>7372350</wp:posOffset>
                </wp:positionH>
                <wp:positionV relativeFrom="paragraph">
                  <wp:posOffset>53975</wp:posOffset>
                </wp:positionV>
                <wp:extent cx="2034540" cy="830580"/>
                <wp:effectExtent l="0" t="0" r="22860" b="26670"/>
                <wp:wrapNone/>
                <wp:docPr id="27" name="Прямоугольник 27"/>
                <wp:cNvGraphicFramePr/>
                <a:graphic xmlns:a="http://schemas.openxmlformats.org/drawingml/2006/main">
                  <a:graphicData uri="http://schemas.microsoft.com/office/word/2010/wordprocessingShape">
                    <wps:wsp>
                      <wps:cNvSpPr/>
                      <wps:spPr>
                        <a:xfrm>
                          <a:off x="0" y="0"/>
                          <a:ext cx="2034540" cy="83058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E1695C" w:rsidRDefault="00AD770E" w:rsidP="002F2E9F">
                            <w:pPr>
                              <w:jc w:val="center"/>
                              <w:rPr>
                                <w:sz w:val="24"/>
                                <w:szCs w:val="24"/>
                              </w:rPr>
                            </w:pPr>
                            <w:r w:rsidRPr="00E1695C">
                              <w:rPr>
                                <w:sz w:val="24"/>
                                <w:szCs w:val="24"/>
                              </w:rPr>
                              <w:t>Обжалование в досудебном порядке</w:t>
                            </w:r>
                            <w:r>
                              <w:rPr>
                                <w:sz w:val="24"/>
                                <w:szCs w:val="24"/>
                              </w:rPr>
                              <w:t xml:space="preserve"> отказа в назнач</w:t>
                            </w:r>
                            <w:r>
                              <w:rPr>
                                <w:sz w:val="24"/>
                                <w:szCs w:val="24"/>
                              </w:rPr>
                              <w:t>е</w:t>
                            </w:r>
                            <w:r>
                              <w:rPr>
                                <w:sz w:val="24"/>
                                <w:szCs w:val="24"/>
                              </w:rPr>
                              <w:t>нии пособия на проезд ст</w:t>
                            </w:r>
                            <w:r>
                              <w:rPr>
                                <w:sz w:val="24"/>
                                <w:szCs w:val="24"/>
                              </w:rPr>
                              <w:t>у</w:t>
                            </w:r>
                            <w:r>
                              <w:rPr>
                                <w:sz w:val="24"/>
                                <w:szCs w:val="24"/>
                              </w:rPr>
                              <w:t>дентам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7" o:spid="_x0000_s1041" style="position:absolute;left:0;text-align:left;margin-left:580.5pt;margin-top:4.25pt;width:160.2pt;height:6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" fillcolor="window" strokecolor="windowText" strokeweight="2pt">
                <v:textbox>
                  <w:txbxContent>
                    <w:p w:rsidR="00AD770E" w:rsidRPr="00E1695C" w:rsidRDefault="00AD770E" w:rsidP="002F2E9F">
                      <w:pPr>
                        <w:jc w:val="center"/>
                        <w:rPr>
                          <w:sz w:val="24"/>
                          <w:szCs w:val="24"/>
                        </w:rPr>
                      </w:pPr>
                      <w:r w:rsidRPr="00E1695C">
                        <w:rPr>
                          <w:sz w:val="24"/>
                          <w:szCs w:val="24"/>
                        </w:rPr>
                        <w:t>Обжалование в досудебном порядке</w:t>
                      </w:r>
                      <w:r>
                        <w:rPr>
                          <w:sz w:val="24"/>
                          <w:szCs w:val="24"/>
                        </w:rPr>
                        <w:t xml:space="preserve"> отказа в назнач</w:t>
                      </w:r>
                      <w:r>
                        <w:rPr>
                          <w:sz w:val="24"/>
                          <w:szCs w:val="24"/>
                        </w:rPr>
                        <w:t>е</w:t>
                      </w:r>
                      <w:r>
                        <w:rPr>
                          <w:sz w:val="24"/>
                          <w:szCs w:val="24"/>
                        </w:rPr>
                        <w:t>нии пособия на проезд ст</w:t>
                      </w:r>
                      <w:r>
                        <w:rPr>
                          <w:sz w:val="24"/>
                          <w:szCs w:val="24"/>
                        </w:rPr>
                        <w:t>у</w:t>
                      </w:r>
                      <w:r>
                        <w:rPr>
                          <w:sz w:val="24"/>
                          <w:szCs w:val="24"/>
                        </w:rPr>
                        <w:t>дентам</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r w:rsidRPr="00986B9E">
        <w:rPr>
          <w:rFonts w:eastAsia="Arial"/>
          <w:noProof/>
          <w:szCs w:val="28"/>
          <w:lang w:eastAsia="ru-RU"/>
        </w:rPr>
        <mc:AlternateContent>
          <mc:Choice Requires="wps">
            <w:drawing>
              <wp:anchor distT="0" distB="0" distL="114300" distR="114300" simplePos="0" relativeHeight="251677696" behindDoc="0" locked="0" layoutInCell="1" allowOverlap="1" wp14:anchorId="434859D4" wp14:editId="49AAFFFE">
                <wp:simplePos x="0" y="0"/>
                <wp:positionH relativeFrom="column">
                  <wp:posOffset>3676650</wp:posOffset>
                </wp:positionH>
                <wp:positionV relativeFrom="paragraph">
                  <wp:posOffset>7620</wp:posOffset>
                </wp:positionV>
                <wp:extent cx="2354580" cy="944880"/>
                <wp:effectExtent l="0" t="0" r="26670" b="26670"/>
                <wp:wrapNone/>
                <wp:docPr id="32" name="Прямоугольник 32"/>
                <wp:cNvGraphicFramePr/>
                <a:graphic xmlns:a="http://schemas.openxmlformats.org/drawingml/2006/main">
                  <a:graphicData uri="http://schemas.microsoft.com/office/word/2010/wordprocessingShape">
                    <wps:wsp>
                      <wps:cNvSpPr/>
                      <wps:spPr>
                        <a:xfrm>
                          <a:off x="0" y="0"/>
                          <a:ext cx="2354580" cy="944880"/>
                        </a:xfrm>
                        <a:prstGeom prst="rect">
                          <a:avLst/>
                        </a:prstGeom>
                        <a:solidFill>
                          <a:sysClr val="window" lastClr="FFFFFF"/>
                        </a:solidFill>
                        <a:ln w="25400" cap="flat" cmpd="sng" algn="ctr">
                          <a:solidFill>
                            <a:sysClr val="windowText" lastClr="000000"/>
                          </a:solidFill>
                          <a:prstDash val="solid"/>
                        </a:ln>
                        <a:effectLst/>
                      </wps:spPr>
                      <wps:txbx>
                        <w:txbxContent>
                          <w:p w:rsidR="00AD770E" w:rsidRPr="006D475D" w:rsidRDefault="00AD770E" w:rsidP="002F2E9F">
                            <w:pPr>
                              <w:jc w:val="center"/>
                              <w:rPr>
                                <w:sz w:val="24"/>
                                <w:szCs w:val="24"/>
                              </w:rPr>
                            </w:pPr>
                            <w:r w:rsidRPr="006D475D">
                              <w:rPr>
                                <w:sz w:val="24"/>
                                <w:szCs w:val="24"/>
                              </w:rPr>
                              <w:t>Передача платежных докуме</w:t>
                            </w:r>
                            <w:r w:rsidRPr="006D475D">
                              <w:rPr>
                                <w:sz w:val="24"/>
                                <w:szCs w:val="24"/>
                              </w:rPr>
                              <w:t>н</w:t>
                            </w:r>
                            <w:r w:rsidRPr="006D475D">
                              <w:rPr>
                                <w:sz w:val="24"/>
                                <w:szCs w:val="24"/>
                              </w:rPr>
                              <w:t>тов и списков на выплату в ро</w:t>
                            </w:r>
                            <w:r w:rsidRPr="006D475D">
                              <w:rPr>
                                <w:sz w:val="24"/>
                                <w:szCs w:val="24"/>
                              </w:rPr>
                              <w:t>с</w:t>
                            </w:r>
                            <w:r w:rsidRPr="006D475D">
                              <w:rPr>
                                <w:sz w:val="24"/>
                                <w:szCs w:val="24"/>
                              </w:rPr>
                              <w:t xml:space="preserve">сийские кредитные организации или в </w:t>
                            </w:r>
                            <w:r>
                              <w:rPr>
                                <w:sz w:val="24"/>
                                <w:szCs w:val="24"/>
                              </w:rPr>
                              <w:t>АО</w:t>
                            </w:r>
                            <w:r w:rsidRPr="006D475D">
                              <w:rPr>
                                <w:sz w:val="24"/>
                                <w:szCs w:val="24"/>
                              </w:rPr>
                              <w:t xml:space="preserve"> «Почта России»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2" o:spid="_x0000_s1042" style="position:absolute;left:0;text-align:left;margin-left:289.5pt;margin-top:.6pt;width:185.4pt;height:7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" fillcolor="window" strokecolor="windowText" strokeweight="2pt">
                <v:textbox>
                  <w:txbxContent>
                    <w:p w:rsidR="00AD770E" w:rsidRPr="006D475D" w:rsidRDefault="00AD770E" w:rsidP="002F2E9F">
                      <w:pPr>
                        <w:jc w:val="center"/>
                        <w:rPr>
                          <w:sz w:val="24"/>
                          <w:szCs w:val="24"/>
                        </w:rPr>
                      </w:pPr>
                      <w:r w:rsidRPr="006D475D">
                        <w:rPr>
                          <w:sz w:val="24"/>
                          <w:szCs w:val="24"/>
                        </w:rPr>
                        <w:t>Передача платежных докуме</w:t>
                      </w:r>
                      <w:r w:rsidRPr="006D475D">
                        <w:rPr>
                          <w:sz w:val="24"/>
                          <w:szCs w:val="24"/>
                        </w:rPr>
                        <w:t>н</w:t>
                      </w:r>
                      <w:r w:rsidRPr="006D475D">
                        <w:rPr>
                          <w:sz w:val="24"/>
                          <w:szCs w:val="24"/>
                        </w:rPr>
                        <w:t>тов и списков на выплату в ро</w:t>
                      </w:r>
                      <w:r w:rsidRPr="006D475D">
                        <w:rPr>
                          <w:sz w:val="24"/>
                          <w:szCs w:val="24"/>
                        </w:rPr>
                        <w:t>с</w:t>
                      </w:r>
                      <w:r w:rsidRPr="006D475D">
                        <w:rPr>
                          <w:sz w:val="24"/>
                          <w:szCs w:val="24"/>
                        </w:rPr>
                        <w:t xml:space="preserve">сийские кредитные организации или в </w:t>
                      </w:r>
                      <w:r>
                        <w:rPr>
                          <w:sz w:val="24"/>
                          <w:szCs w:val="24"/>
                        </w:rPr>
                        <w:t>АО</w:t>
                      </w:r>
                      <w:r w:rsidRPr="006D475D">
                        <w:rPr>
                          <w:sz w:val="24"/>
                          <w:szCs w:val="24"/>
                        </w:rPr>
                        <w:t xml:space="preserve"> «Почта России»</w:t>
                      </w:r>
                    </w:p>
                  </w:txbxContent>
                </v:textbox>
              </v:rect>
            </w:pict>
          </mc:Fallback>
        </mc:AlternateContent>
      </w: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Pr="00986B9E" w:rsidRDefault="002F2E9F" w:rsidP="002F2E9F">
      <w:pPr>
        <w:widowControl w:val="0"/>
        <w:suppressAutoHyphens/>
        <w:autoSpaceDE w:val="0"/>
        <w:spacing w:line="240" w:lineRule="exact"/>
        <w:outlineLvl w:val="0"/>
        <w:rPr>
          <w:rFonts w:eastAsia="Arial"/>
          <w:szCs w:val="28"/>
        </w:rPr>
      </w:pPr>
    </w:p>
    <w:p w:rsidR="002F2E9F" w:rsidRPr="00986B9E" w:rsidRDefault="002F2E9F" w:rsidP="002F2E9F">
      <w:pPr>
        <w:widowControl w:val="0"/>
        <w:suppressAutoHyphens/>
        <w:autoSpaceDE w:val="0"/>
        <w:spacing w:line="240" w:lineRule="exact"/>
        <w:ind w:firstLine="720"/>
        <w:outlineLvl w:val="0"/>
        <w:rPr>
          <w:rFonts w:eastAsia="Arial"/>
          <w:szCs w:val="28"/>
        </w:rPr>
      </w:pPr>
    </w:p>
    <w:p w:rsidR="002F2E9F" w:rsidRDefault="002F2E9F" w:rsidP="002F2E9F">
      <w:pPr>
        <w:rPr>
          <w:rFonts w:eastAsia="Calibri"/>
          <w:szCs w:val="28"/>
          <w:lang w:eastAsia="ru-RU"/>
        </w:rPr>
        <w:sectPr w:rsidR="002F2E9F" w:rsidSect="002F2E9F">
          <w:headerReference w:type="first" r:id="rId14"/>
          <w:footnotePr>
            <w:pos w:val="beneathText"/>
          </w:footnotePr>
          <w:pgSz w:w="16837" w:h="11905" w:orient="landscape" w:code="9"/>
          <w:pgMar w:top="1985" w:right="567" w:bottom="1134" w:left="1418" w:header="856" w:footer="1134" w:gutter="0"/>
          <w:pgNumType w:start="1"/>
          <w:cols w:space="720"/>
          <w:titlePg/>
          <w:docGrid w:linePitch="381"/>
        </w:sectPr>
      </w:pPr>
    </w:p>
    <w:p w:rsidR="002F2E9F" w:rsidRPr="00986B9E" w:rsidRDefault="002F2E9F" w:rsidP="002F2E9F">
      <w:pPr>
        <w:widowControl w:val="0"/>
        <w:suppressAutoHyphens/>
        <w:autoSpaceDE w:val="0"/>
        <w:spacing w:line="240" w:lineRule="exact"/>
        <w:ind w:left="5103"/>
        <w:jc w:val="center"/>
        <w:rPr>
          <w:rFonts w:eastAsia="Arial"/>
          <w:szCs w:val="28"/>
        </w:rPr>
      </w:pPr>
      <w:r w:rsidRPr="00986B9E">
        <w:rPr>
          <w:rFonts w:eastAsia="Arial"/>
          <w:szCs w:val="28"/>
        </w:rPr>
        <w:lastRenderedPageBreak/>
        <w:t>Приложение 2</w:t>
      </w:r>
    </w:p>
    <w:p w:rsidR="002F2E9F" w:rsidRPr="00986B9E" w:rsidRDefault="002F2E9F" w:rsidP="002F2E9F">
      <w:pPr>
        <w:widowControl w:val="0"/>
        <w:suppressAutoHyphens/>
        <w:autoSpaceDE w:val="0"/>
        <w:spacing w:line="240" w:lineRule="exact"/>
        <w:ind w:left="5103"/>
        <w:jc w:val="both"/>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widowControl w:val="0"/>
        <w:autoSpaceDE w:val="0"/>
        <w:ind w:hanging="23"/>
        <w:jc w:val="center"/>
        <w:rPr>
          <w:rFonts w:eastAsia="Arial"/>
          <w:szCs w:val="28"/>
        </w:rPr>
      </w:pPr>
    </w:p>
    <w:p w:rsidR="002F2E9F" w:rsidRPr="00986B9E" w:rsidRDefault="002F2E9F" w:rsidP="002F2E9F">
      <w:pPr>
        <w:widowControl w:val="0"/>
        <w:autoSpaceDE w:val="0"/>
        <w:ind w:hanging="23"/>
        <w:jc w:val="center"/>
        <w:rPr>
          <w:rFonts w:eastAsia="Arial"/>
          <w:szCs w:val="28"/>
        </w:rPr>
      </w:pPr>
    </w:p>
    <w:p w:rsidR="002F2E9F" w:rsidRPr="00986B9E" w:rsidRDefault="002F2E9F" w:rsidP="002F2E9F">
      <w:pPr>
        <w:widowControl w:val="0"/>
        <w:autoSpaceDE w:val="0"/>
        <w:ind w:hanging="23"/>
        <w:jc w:val="center"/>
        <w:rPr>
          <w:rFonts w:eastAsia="Arial"/>
          <w:szCs w:val="28"/>
        </w:rPr>
      </w:pPr>
    </w:p>
    <w:p w:rsidR="002F2E9F" w:rsidRPr="00986B9E" w:rsidRDefault="002F2E9F" w:rsidP="002F2E9F">
      <w:pPr>
        <w:widowControl w:val="0"/>
        <w:autoSpaceDE w:val="0"/>
        <w:ind w:hanging="23"/>
        <w:jc w:val="center"/>
        <w:rPr>
          <w:rFonts w:eastAsia="Arial"/>
          <w:szCs w:val="28"/>
        </w:rPr>
      </w:pPr>
    </w:p>
    <w:p w:rsidR="002F2E9F" w:rsidRPr="00986B9E" w:rsidRDefault="002F2E9F" w:rsidP="002F2E9F">
      <w:pPr>
        <w:widowControl w:val="0"/>
        <w:autoSpaceDE w:val="0"/>
        <w:ind w:left="4536" w:hanging="23"/>
        <w:jc w:val="right"/>
        <w:rPr>
          <w:rFonts w:eastAsia="Arial"/>
          <w:szCs w:val="28"/>
        </w:rPr>
      </w:pPr>
      <w:r w:rsidRPr="00986B9E">
        <w:rPr>
          <w:rFonts w:eastAsia="Arial"/>
          <w:szCs w:val="28"/>
        </w:rPr>
        <w:t>Форма</w:t>
      </w:r>
    </w:p>
    <w:p w:rsidR="002F2E9F" w:rsidRPr="00986B9E" w:rsidRDefault="002F2E9F" w:rsidP="002F2E9F">
      <w:pPr>
        <w:widowControl w:val="0"/>
        <w:autoSpaceDE w:val="0"/>
        <w:ind w:left="4536" w:hanging="23"/>
        <w:jc w:val="right"/>
        <w:rPr>
          <w:rFonts w:eastAsia="Arial"/>
          <w:szCs w:val="28"/>
        </w:rPr>
      </w:pPr>
    </w:p>
    <w:p w:rsidR="002F2E9F" w:rsidRPr="00986B9E" w:rsidRDefault="002F2E9F" w:rsidP="002F2E9F">
      <w:pPr>
        <w:widowControl w:val="0"/>
        <w:tabs>
          <w:tab w:val="left" w:pos="9355"/>
        </w:tabs>
        <w:suppressAutoHyphens/>
        <w:spacing w:line="240" w:lineRule="exact"/>
        <w:jc w:val="center"/>
        <w:rPr>
          <w:rFonts w:eastAsia="Arial"/>
          <w:szCs w:val="28"/>
        </w:rPr>
      </w:pPr>
      <w:r w:rsidRPr="00986B9E">
        <w:rPr>
          <w:rFonts w:eastAsia="Arial"/>
          <w:szCs w:val="28"/>
        </w:rPr>
        <w:t>Управление труда и социальной защиты населения</w:t>
      </w:r>
    </w:p>
    <w:p w:rsidR="002F2E9F" w:rsidRPr="00986B9E" w:rsidRDefault="002F2E9F" w:rsidP="002F2E9F">
      <w:pPr>
        <w:widowControl w:val="0"/>
        <w:tabs>
          <w:tab w:val="left" w:pos="9355"/>
        </w:tabs>
        <w:suppressAutoHyphens/>
        <w:spacing w:line="240" w:lineRule="exact"/>
        <w:jc w:val="center"/>
        <w:rPr>
          <w:rFonts w:eastAsia="Arial"/>
          <w:szCs w:val="28"/>
        </w:rPr>
      </w:pPr>
      <w:r w:rsidRPr="00986B9E">
        <w:rPr>
          <w:rFonts w:eastAsia="Arial"/>
          <w:szCs w:val="28"/>
        </w:rPr>
        <w:t xml:space="preserve">администрации </w:t>
      </w:r>
      <w:r w:rsidR="005C7032">
        <w:rPr>
          <w:rFonts w:eastAsia="Arial"/>
          <w:szCs w:val="28"/>
        </w:rPr>
        <w:t>Георгиевского муниципального округа</w:t>
      </w:r>
      <w:r w:rsidRPr="00986B9E">
        <w:rPr>
          <w:rFonts w:eastAsia="Arial"/>
          <w:szCs w:val="28"/>
        </w:rPr>
        <w:t xml:space="preserve"> Ставропольского края</w:t>
      </w:r>
    </w:p>
    <w:p w:rsidR="002F2E9F" w:rsidRPr="00986B9E" w:rsidRDefault="002F2E9F" w:rsidP="002F2E9F">
      <w:pPr>
        <w:widowControl w:val="0"/>
        <w:tabs>
          <w:tab w:val="left" w:pos="9355"/>
        </w:tabs>
        <w:suppressAutoHyphens/>
        <w:jc w:val="center"/>
        <w:rPr>
          <w:rFonts w:eastAsia="Arial"/>
          <w:sz w:val="20"/>
        </w:rPr>
      </w:pPr>
      <w:r w:rsidRPr="00986B9E">
        <w:rPr>
          <w:rFonts w:eastAsia="Arial"/>
          <w:sz w:val="24"/>
          <w:szCs w:val="24"/>
        </w:rPr>
        <w:t xml:space="preserve">___________________________________________________________________________ </w:t>
      </w:r>
      <w:r w:rsidRPr="00986B9E">
        <w:rPr>
          <w:rFonts w:eastAsia="Arial"/>
          <w:sz w:val="20"/>
        </w:rPr>
        <w:t>(наименование органа соцзащиты)</w:t>
      </w:r>
    </w:p>
    <w:p w:rsidR="002F2E9F" w:rsidRPr="00986B9E" w:rsidRDefault="002F2E9F" w:rsidP="002F2E9F">
      <w:pPr>
        <w:widowControl w:val="0"/>
        <w:tabs>
          <w:tab w:val="left" w:pos="9355"/>
        </w:tabs>
        <w:suppressAutoHyphens/>
        <w:jc w:val="center"/>
        <w:rPr>
          <w:rFonts w:eastAsia="Arial"/>
          <w:sz w:val="20"/>
        </w:rPr>
      </w:pPr>
    </w:p>
    <w:p w:rsidR="002F2E9F" w:rsidRPr="00986B9E" w:rsidRDefault="002F2E9F" w:rsidP="002F2E9F">
      <w:pPr>
        <w:widowControl w:val="0"/>
        <w:tabs>
          <w:tab w:val="left" w:pos="9355"/>
        </w:tabs>
        <w:suppressAutoHyphens/>
        <w:spacing w:line="240" w:lineRule="exact"/>
        <w:jc w:val="center"/>
        <w:rPr>
          <w:rFonts w:eastAsia="Arial"/>
          <w:szCs w:val="28"/>
        </w:rPr>
      </w:pPr>
      <w:r w:rsidRPr="00986B9E">
        <w:rPr>
          <w:rFonts w:eastAsia="Arial"/>
          <w:szCs w:val="28"/>
        </w:rPr>
        <w:t xml:space="preserve">Заявление о назначении </w:t>
      </w:r>
    </w:p>
    <w:p w:rsidR="002F2E9F" w:rsidRPr="00986B9E" w:rsidRDefault="002F2E9F" w:rsidP="002F2E9F">
      <w:pPr>
        <w:widowControl w:val="0"/>
        <w:tabs>
          <w:tab w:val="left" w:pos="9355"/>
        </w:tabs>
        <w:suppressAutoHyphens/>
        <w:spacing w:line="240" w:lineRule="exact"/>
        <w:jc w:val="center"/>
        <w:rPr>
          <w:rFonts w:eastAsia="Arial"/>
          <w:szCs w:val="28"/>
        </w:rPr>
      </w:pPr>
      <w:r w:rsidRPr="00986B9E">
        <w:rPr>
          <w:rFonts w:eastAsia="Arial"/>
          <w:szCs w:val="28"/>
        </w:rPr>
        <w:t>пособия на проезд студентам</w:t>
      </w:r>
    </w:p>
    <w:p w:rsidR="002F2E9F" w:rsidRPr="00986B9E" w:rsidRDefault="002F2E9F" w:rsidP="002F2E9F">
      <w:pPr>
        <w:widowControl w:val="0"/>
        <w:tabs>
          <w:tab w:val="left" w:pos="9355"/>
        </w:tabs>
        <w:suppressAutoHyphens/>
        <w:rPr>
          <w:rFonts w:eastAsia="Arial"/>
          <w:sz w:val="24"/>
          <w:szCs w:val="24"/>
        </w:rPr>
      </w:pPr>
    </w:p>
    <w:p w:rsidR="002F2E9F" w:rsidRPr="00986B9E" w:rsidRDefault="002F2E9F" w:rsidP="002F2E9F">
      <w:pPr>
        <w:widowControl w:val="0"/>
        <w:tabs>
          <w:tab w:val="left" w:pos="9355"/>
        </w:tabs>
        <w:suppressAutoHyphens/>
        <w:jc w:val="both"/>
        <w:rPr>
          <w:rFonts w:eastAsia="Arial"/>
          <w:szCs w:val="28"/>
        </w:rPr>
      </w:pPr>
      <w:r w:rsidRPr="00986B9E">
        <w:rPr>
          <w:rFonts w:eastAsia="Arial"/>
          <w:sz w:val="24"/>
          <w:szCs w:val="24"/>
        </w:rPr>
        <w:t>Гр.</w:t>
      </w:r>
      <w:r w:rsidRPr="00986B9E">
        <w:rPr>
          <w:rFonts w:eastAsia="Arial"/>
          <w:szCs w:val="28"/>
        </w:rPr>
        <w:t>________________________________________________________________</w:t>
      </w:r>
    </w:p>
    <w:p w:rsidR="002F2E9F" w:rsidRPr="00986B9E" w:rsidRDefault="002F2E9F" w:rsidP="002F2E9F">
      <w:pPr>
        <w:widowControl w:val="0"/>
        <w:tabs>
          <w:tab w:val="left" w:pos="9355"/>
        </w:tabs>
        <w:suppressAutoHyphens/>
        <w:jc w:val="center"/>
        <w:rPr>
          <w:rFonts w:eastAsia="Arial"/>
          <w:sz w:val="20"/>
        </w:rPr>
      </w:pPr>
      <w:r w:rsidRPr="00986B9E">
        <w:rPr>
          <w:rFonts w:eastAsia="Arial"/>
          <w:sz w:val="20"/>
        </w:rPr>
        <w:t>(фамилия, имя, отчество (при наличии)  заявителя)</w:t>
      </w:r>
    </w:p>
    <w:p w:rsidR="002F2E9F" w:rsidRPr="00986B9E" w:rsidRDefault="002F2E9F" w:rsidP="002F2E9F">
      <w:pPr>
        <w:widowControl w:val="0"/>
        <w:tabs>
          <w:tab w:val="left" w:pos="9355"/>
        </w:tabs>
        <w:suppressAutoHyphens/>
        <w:jc w:val="both"/>
        <w:rPr>
          <w:rFonts w:eastAsia="Arial"/>
          <w:szCs w:val="28"/>
        </w:rPr>
      </w:pPr>
      <w:r w:rsidRPr="00986B9E">
        <w:rPr>
          <w:rFonts w:eastAsia="Arial"/>
          <w:szCs w:val="28"/>
        </w:rPr>
        <w:t>Адрес регистрации по месту жительства (пребывания)</w:t>
      </w:r>
      <w:r w:rsidRPr="00986B9E">
        <w:rPr>
          <w:rFonts w:eastAsia="Arial"/>
          <w:sz w:val="24"/>
          <w:szCs w:val="24"/>
        </w:rPr>
        <w:t>:</w:t>
      </w:r>
      <w:r w:rsidRPr="00986B9E">
        <w:rPr>
          <w:rFonts w:eastAsia="Arial"/>
          <w:szCs w:val="28"/>
        </w:rPr>
        <w:t>___________________</w:t>
      </w:r>
    </w:p>
    <w:p w:rsidR="002F2E9F" w:rsidRPr="00986B9E" w:rsidRDefault="002F2E9F" w:rsidP="002F2E9F">
      <w:pPr>
        <w:widowControl w:val="0"/>
        <w:tabs>
          <w:tab w:val="left" w:pos="9355"/>
        </w:tabs>
        <w:suppressAutoHyphens/>
        <w:jc w:val="both"/>
        <w:rPr>
          <w:rFonts w:eastAsia="Arial"/>
          <w:szCs w:val="28"/>
        </w:rPr>
      </w:pPr>
      <w:r w:rsidRPr="00986B9E">
        <w:rPr>
          <w:rFonts w:eastAsia="Arial"/>
          <w:szCs w:val="28"/>
        </w:rPr>
        <w:t>__________________________________________________________________</w:t>
      </w:r>
    </w:p>
    <w:p w:rsidR="002F2E9F" w:rsidRPr="00986B9E" w:rsidRDefault="002F2E9F" w:rsidP="002F2E9F">
      <w:pPr>
        <w:widowControl w:val="0"/>
        <w:tabs>
          <w:tab w:val="left" w:pos="9355"/>
        </w:tabs>
        <w:suppressAutoHyphens/>
        <w:jc w:val="center"/>
        <w:rPr>
          <w:rFonts w:eastAsia="Arial"/>
          <w:sz w:val="20"/>
        </w:rPr>
      </w:pPr>
      <w:r w:rsidRPr="00986B9E">
        <w:rPr>
          <w:rFonts w:eastAsia="Arial"/>
          <w:sz w:val="20"/>
        </w:rPr>
        <w:t>(населенный пункт, улица, дом, квартира)</w:t>
      </w:r>
    </w:p>
    <w:p w:rsidR="002F2E9F" w:rsidRPr="00986B9E" w:rsidRDefault="002F2E9F" w:rsidP="002F2E9F">
      <w:pPr>
        <w:widowControl w:val="0"/>
        <w:tabs>
          <w:tab w:val="left" w:pos="9355"/>
        </w:tabs>
        <w:suppressAutoHyphens/>
        <w:jc w:val="both"/>
        <w:rPr>
          <w:rFonts w:eastAsia="Arial"/>
          <w:szCs w:val="28"/>
        </w:rPr>
      </w:pPr>
      <w:r w:rsidRPr="00986B9E">
        <w:rPr>
          <w:rFonts w:eastAsia="Arial"/>
          <w:szCs w:val="28"/>
        </w:rPr>
        <w:t>Телефон</w:t>
      </w:r>
      <w:r w:rsidRPr="00986B9E">
        <w:rPr>
          <w:rFonts w:eastAsia="Arial"/>
          <w:sz w:val="24"/>
          <w:szCs w:val="24"/>
        </w:rPr>
        <w:t xml:space="preserve"> </w:t>
      </w:r>
      <w:r w:rsidRPr="00986B9E">
        <w:rPr>
          <w:rFonts w:eastAsia="Arial"/>
          <w:szCs w:val="28"/>
        </w:rPr>
        <w:t>_______________________________</w:t>
      </w:r>
    </w:p>
    <w:p w:rsidR="002F2E9F" w:rsidRPr="00986B9E" w:rsidRDefault="002F2E9F" w:rsidP="002F2E9F">
      <w:pPr>
        <w:widowControl w:val="0"/>
        <w:tabs>
          <w:tab w:val="left" w:pos="9355"/>
        </w:tabs>
        <w:suppressAutoHyphens/>
        <w:jc w:val="both"/>
        <w:rPr>
          <w:rFonts w:eastAsia="Arial"/>
          <w:szCs w:val="28"/>
        </w:rPr>
      </w:pPr>
      <w:r w:rsidRPr="00986B9E">
        <w:rPr>
          <w:rFonts w:eastAsia="Arial"/>
          <w:szCs w:val="28"/>
        </w:rPr>
        <w:t>Документ, удостоверяющий личность, вид документа ____________________</w:t>
      </w:r>
    </w:p>
    <w:p w:rsidR="002F2E9F" w:rsidRPr="00986B9E" w:rsidRDefault="002F2E9F" w:rsidP="002F2E9F">
      <w:pPr>
        <w:widowControl w:val="0"/>
        <w:tabs>
          <w:tab w:val="left" w:pos="9355"/>
        </w:tabs>
        <w:suppressAutoHyphens/>
        <w:jc w:val="both"/>
        <w:rPr>
          <w:rFonts w:eastAsia="Arial"/>
          <w:szCs w:val="28"/>
        </w:rPr>
      </w:pPr>
    </w:p>
    <w:tbl>
      <w:tblPr>
        <w:tblStyle w:val="aff7"/>
        <w:tblW w:w="0" w:type="auto"/>
        <w:tblLook w:val="04A0" w:firstRow="1" w:lastRow="0" w:firstColumn="1" w:lastColumn="0" w:noHBand="0" w:noVBand="1"/>
      </w:tblPr>
      <w:tblGrid>
        <w:gridCol w:w="2392"/>
        <w:gridCol w:w="2392"/>
        <w:gridCol w:w="2393"/>
        <w:gridCol w:w="2393"/>
      </w:tblGrid>
      <w:tr w:rsidR="002F2E9F" w:rsidRPr="00986B9E" w:rsidTr="002F2E9F">
        <w:tc>
          <w:tcPr>
            <w:tcW w:w="2392" w:type="dxa"/>
          </w:tcPr>
          <w:p w:rsidR="002F2E9F" w:rsidRPr="00986B9E" w:rsidRDefault="002F2E9F" w:rsidP="002F2E9F">
            <w:pPr>
              <w:widowControl w:val="0"/>
              <w:tabs>
                <w:tab w:val="left" w:pos="9355"/>
              </w:tabs>
              <w:suppressAutoHyphens/>
              <w:jc w:val="both"/>
              <w:rPr>
                <w:rFonts w:eastAsia="Arial"/>
                <w:sz w:val="24"/>
                <w:szCs w:val="24"/>
              </w:rPr>
            </w:pPr>
            <w:r w:rsidRPr="00986B9E">
              <w:rPr>
                <w:rFonts w:eastAsia="Arial"/>
                <w:sz w:val="24"/>
                <w:szCs w:val="24"/>
              </w:rPr>
              <w:t>Серия</w:t>
            </w:r>
          </w:p>
        </w:tc>
        <w:tc>
          <w:tcPr>
            <w:tcW w:w="2392" w:type="dxa"/>
          </w:tcPr>
          <w:p w:rsidR="002F2E9F" w:rsidRPr="00986B9E" w:rsidRDefault="002F2E9F" w:rsidP="002F2E9F">
            <w:pPr>
              <w:widowControl w:val="0"/>
              <w:tabs>
                <w:tab w:val="left" w:pos="9355"/>
              </w:tabs>
              <w:suppressAutoHyphens/>
              <w:jc w:val="both"/>
              <w:rPr>
                <w:rFonts w:eastAsia="Arial"/>
                <w:szCs w:val="28"/>
              </w:rPr>
            </w:pPr>
          </w:p>
        </w:tc>
        <w:tc>
          <w:tcPr>
            <w:tcW w:w="2393" w:type="dxa"/>
          </w:tcPr>
          <w:p w:rsidR="002F2E9F" w:rsidRPr="00986B9E" w:rsidRDefault="002F2E9F" w:rsidP="002F2E9F">
            <w:pPr>
              <w:widowControl w:val="0"/>
              <w:tabs>
                <w:tab w:val="left" w:pos="9355"/>
              </w:tabs>
              <w:suppressAutoHyphens/>
              <w:jc w:val="both"/>
              <w:rPr>
                <w:rFonts w:eastAsia="Arial"/>
                <w:sz w:val="24"/>
                <w:szCs w:val="24"/>
              </w:rPr>
            </w:pPr>
            <w:r w:rsidRPr="00986B9E">
              <w:rPr>
                <w:rFonts w:eastAsia="Arial"/>
                <w:sz w:val="24"/>
                <w:szCs w:val="24"/>
              </w:rPr>
              <w:t>Дата выдачи</w:t>
            </w:r>
          </w:p>
        </w:tc>
        <w:tc>
          <w:tcPr>
            <w:tcW w:w="2393" w:type="dxa"/>
          </w:tcPr>
          <w:p w:rsidR="002F2E9F" w:rsidRPr="00986B9E" w:rsidRDefault="002F2E9F" w:rsidP="002F2E9F">
            <w:pPr>
              <w:widowControl w:val="0"/>
              <w:tabs>
                <w:tab w:val="left" w:pos="9355"/>
              </w:tabs>
              <w:suppressAutoHyphens/>
              <w:jc w:val="both"/>
              <w:rPr>
                <w:rFonts w:eastAsia="Arial"/>
                <w:szCs w:val="28"/>
              </w:rPr>
            </w:pPr>
          </w:p>
        </w:tc>
      </w:tr>
      <w:tr w:rsidR="002F2E9F" w:rsidRPr="00986B9E" w:rsidTr="002F2E9F">
        <w:tc>
          <w:tcPr>
            <w:tcW w:w="2392" w:type="dxa"/>
          </w:tcPr>
          <w:p w:rsidR="002F2E9F" w:rsidRPr="00986B9E" w:rsidRDefault="002F2E9F" w:rsidP="002F2E9F">
            <w:pPr>
              <w:widowControl w:val="0"/>
              <w:tabs>
                <w:tab w:val="left" w:pos="9355"/>
              </w:tabs>
              <w:suppressAutoHyphens/>
              <w:jc w:val="both"/>
              <w:rPr>
                <w:rFonts w:eastAsia="Arial"/>
                <w:sz w:val="24"/>
                <w:szCs w:val="24"/>
              </w:rPr>
            </w:pPr>
            <w:r w:rsidRPr="00986B9E">
              <w:rPr>
                <w:rFonts w:eastAsia="Arial"/>
                <w:sz w:val="24"/>
                <w:szCs w:val="24"/>
              </w:rPr>
              <w:t>Номер</w:t>
            </w:r>
          </w:p>
        </w:tc>
        <w:tc>
          <w:tcPr>
            <w:tcW w:w="2392" w:type="dxa"/>
          </w:tcPr>
          <w:p w:rsidR="002F2E9F" w:rsidRPr="00986B9E" w:rsidRDefault="002F2E9F" w:rsidP="002F2E9F">
            <w:pPr>
              <w:widowControl w:val="0"/>
              <w:tabs>
                <w:tab w:val="left" w:pos="9355"/>
              </w:tabs>
              <w:suppressAutoHyphens/>
              <w:jc w:val="both"/>
              <w:rPr>
                <w:rFonts w:eastAsia="Arial"/>
                <w:szCs w:val="28"/>
              </w:rPr>
            </w:pPr>
          </w:p>
        </w:tc>
        <w:tc>
          <w:tcPr>
            <w:tcW w:w="2393" w:type="dxa"/>
          </w:tcPr>
          <w:p w:rsidR="002F2E9F" w:rsidRPr="00986B9E" w:rsidRDefault="002F2E9F" w:rsidP="002F2E9F">
            <w:pPr>
              <w:widowControl w:val="0"/>
              <w:tabs>
                <w:tab w:val="left" w:pos="9355"/>
              </w:tabs>
              <w:suppressAutoHyphens/>
              <w:jc w:val="both"/>
              <w:rPr>
                <w:rFonts w:eastAsia="Arial"/>
                <w:sz w:val="24"/>
                <w:szCs w:val="24"/>
              </w:rPr>
            </w:pPr>
            <w:r w:rsidRPr="00986B9E">
              <w:rPr>
                <w:rFonts w:eastAsia="Arial"/>
                <w:sz w:val="24"/>
                <w:szCs w:val="24"/>
              </w:rPr>
              <w:t>Дата рождения</w:t>
            </w:r>
          </w:p>
        </w:tc>
        <w:tc>
          <w:tcPr>
            <w:tcW w:w="2393" w:type="dxa"/>
          </w:tcPr>
          <w:p w:rsidR="002F2E9F" w:rsidRPr="00986B9E" w:rsidRDefault="002F2E9F" w:rsidP="002F2E9F">
            <w:pPr>
              <w:widowControl w:val="0"/>
              <w:tabs>
                <w:tab w:val="left" w:pos="9355"/>
              </w:tabs>
              <w:suppressAutoHyphens/>
              <w:jc w:val="both"/>
              <w:rPr>
                <w:rFonts w:eastAsia="Arial"/>
                <w:szCs w:val="28"/>
              </w:rPr>
            </w:pPr>
          </w:p>
        </w:tc>
      </w:tr>
      <w:tr w:rsidR="002F2E9F" w:rsidRPr="00986B9E" w:rsidTr="002F2E9F">
        <w:tc>
          <w:tcPr>
            <w:tcW w:w="2392" w:type="dxa"/>
          </w:tcPr>
          <w:p w:rsidR="002F2E9F" w:rsidRPr="00986B9E" w:rsidRDefault="002F2E9F" w:rsidP="002F2E9F">
            <w:pPr>
              <w:widowControl w:val="0"/>
              <w:tabs>
                <w:tab w:val="left" w:pos="9355"/>
              </w:tabs>
              <w:suppressAutoHyphens/>
              <w:jc w:val="both"/>
              <w:rPr>
                <w:rFonts w:eastAsia="Arial"/>
                <w:sz w:val="24"/>
                <w:szCs w:val="24"/>
              </w:rPr>
            </w:pPr>
            <w:r w:rsidRPr="00986B9E">
              <w:rPr>
                <w:rFonts w:eastAsia="Arial"/>
                <w:sz w:val="24"/>
                <w:szCs w:val="24"/>
              </w:rPr>
              <w:t xml:space="preserve">Кем </w:t>
            </w:r>
            <w:proofErr w:type="gramStart"/>
            <w:r w:rsidRPr="00986B9E">
              <w:rPr>
                <w:rFonts w:eastAsia="Arial"/>
                <w:sz w:val="24"/>
                <w:szCs w:val="24"/>
              </w:rPr>
              <w:t>выдан</w:t>
            </w:r>
            <w:proofErr w:type="gramEnd"/>
          </w:p>
        </w:tc>
        <w:tc>
          <w:tcPr>
            <w:tcW w:w="7178" w:type="dxa"/>
            <w:gridSpan w:val="3"/>
          </w:tcPr>
          <w:p w:rsidR="002F2E9F" w:rsidRPr="00986B9E" w:rsidRDefault="002F2E9F" w:rsidP="002F2E9F">
            <w:pPr>
              <w:widowControl w:val="0"/>
              <w:tabs>
                <w:tab w:val="left" w:pos="9355"/>
              </w:tabs>
              <w:suppressAutoHyphens/>
              <w:jc w:val="both"/>
              <w:rPr>
                <w:rFonts w:eastAsia="Arial"/>
                <w:szCs w:val="28"/>
              </w:rPr>
            </w:pPr>
          </w:p>
        </w:tc>
      </w:tr>
    </w:tbl>
    <w:p w:rsidR="002F2E9F" w:rsidRPr="00986B9E" w:rsidRDefault="002F2E9F" w:rsidP="002F2E9F">
      <w:pPr>
        <w:widowControl w:val="0"/>
        <w:tabs>
          <w:tab w:val="left" w:pos="9355"/>
        </w:tabs>
        <w:suppressAutoHyphens/>
        <w:jc w:val="both"/>
        <w:rPr>
          <w:rFonts w:eastAsia="Arial"/>
          <w:sz w:val="24"/>
          <w:szCs w:val="24"/>
        </w:rPr>
      </w:pPr>
      <w:r w:rsidRPr="00986B9E">
        <w:rPr>
          <w:rFonts w:eastAsia="Arial"/>
          <w:szCs w:val="28"/>
        </w:rPr>
        <w:t>Сведения о законном представителе или доверенном лице:</w:t>
      </w:r>
    </w:p>
    <w:p w:rsidR="002F2E9F" w:rsidRPr="00986B9E" w:rsidRDefault="002F2E9F" w:rsidP="002F2E9F">
      <w:pPr>
        <w:widowControl w:val="0"/>
        <w:tabs>
          <w:tab w:val="left" w:pos="9355"/>
        </w:tabs>
        <w:suppressAutoHyphens/>
        <w:jc w:val="both"/>
        <w:rPr>
          <w:rFonts w:eastAsia="Arial"/>
          <w:szCs w:val="28"/>
        </w:rPr>
      </w:pPr>
      <w:r w:rsidRPr="00986B9E">
        <w:rPr>
          <w:rFonts w:eastAsia="Arial"/>
          <w:szCs w:val="28"/>
        </w:rPr>
        <w:t>__________________________________________________________________</w:t>
      </w:r>
    </w:p>
    <w:p w:rsidR="002F2E9F" w:rsidRPr="00986B9E" w:rsidRDefault="002F2E9F" w:rsidP="002F2E9F">
      <w:pPr>
        <w:widowControl w:val="0"/>
        <w:tabs>
          <w:tab w:val="left" w:pos="9355"/>
        </w:tabs>
        <w:suppressAutoHyphens/>
        <w:jc w:val="center"/>
        <w:rPr>
          <w:rFonts w:eastAsia="Arial"/>
          <w:sz w:val="20"/>
        </w:rPr>
      </w:pPr>
      <w:r w:rsidRPr="00986B9E">
        <w:rPr>
          <w:rFonts w:eastAsia="Arial"/>
          <w:sz w:val="20"/>
        </w:rPr>
        <w:t>(фамилия, имя, отчество (при наличии))</w:t>
      </w:r>
    </w:p>
    <w:p w:rsidR="002F2E9F" w:rsidRPr="00986B9E" w:rsidRDefault="002F2E9F" w:rsidP="002F2E9F">
      <w:pPr>
        <w:widowControl w:val="0"/>
        <w:tabs>
          <w:tab w:val="left" w:pos="9355"/>
        </w:tabs>
        <w:suppressAutoHyphens/>
        <w:rPr>
          <w:rFonts w:eastAsia="Arial"/>
          <w:sz w:val="24"/>
          <w:szCs w:val="24"/>
        </w:rPr>
      </w:pPr>
      <w:r w:rsidRPr="00986B9E">
        <w:rPr>
          <w:rFonts w:eastAsia="Arial"/>
          <w:szCs w:val="28"/>
        </w:rPr>
        <w:t>Адрес регистрации по месту жительства (пребывания):</w:t>
      </w:r>
      <w:r w:rsidRPr="00986B9E">
        <w:rPr>
          <w:rFonts w:eastAsia="Arial"/>
          <w:sz w:val="24"/>
          <w:szCs w:val="24"/>
        </w:rPr>
        <w:t>______________________</w:t>
      </w:r>
    </w:p>
    <w:p w:rsidR="002F2E9F" w:rsidRPr="00986B9E" w:rsidRDefault="002F2E9F" w:rsidP="002F2E9F">
      <w:pPr>
        <w:widowControl w:val="0"/>
        <w:tabs>
          <w:tab w:val="left" w:pos="9355"/>
        </w:tabs>
        <w:suppressAutoHyphens/>
        <w:rPr>
          <w:rFonts w:eastAsia="Arial"/>
          <w:sz w:val="24"/>
          <w:szCs w:val="24"/>
        </w:rPr>
      </w:pPr>
      <w:r w:rsidRPr="00986B9E">
        <w:rPr>
          <w:rFonts w:eastAsia="Arial"/>
          <w:sz w:val="24"/>
          <w:szCs w:val="24"/>
        </w:rPr>
        <w:t xml:space="preserve"> _____________________________________________________________________________</w:t>
      </w:r>
    </w:p>
    <w:p w:rsidR="002F2E9F" w:rsidRPr="00986B9E" w:rsidRDefault="002F2E9F" w:rsidP="002F2E9F">
      <w:pPr>
        <w:widowControl w:val="0"/>
        <w:tabs>
          <w:tab w:val="left" w:pos="9355"/>
        </w:tabs>
        <w:suppressAutoHyphens/>
        <w:jc w:val="center"/>
        <w:rPr>
          <w:rFonts w:eastAsia="Arial"/>
          <w:sz w:val="24"/>
          <w:szCs w:val="24"/>
        </w:rPr>
      </w:pPr>
      <w:r w:rsidRPr="00986B9E">
        <w:rPr>
          <w:rFonts w:eastAsia="Arial"/>
          <w:sz w:val="24"/>
          <w:szCs w:val="24"/>
        </w:rPr>
        <w:t>(населенный пункт, улица, дом, квартира)</w:t>
      </w:r>
    </w:p>
    <w:p w:rsidR="002F2E9F" w:rsidRPr="00986B9E" w:rsidRDefault="002F2E9F" w:rsidP="002F2E9F">
      <w:pPr>
        <w:widowControl w:val="0"/>
        <w:tabs>
          <w:tab w:val="left" w:pos="9355"/>
        </w:tabs>
        <w:suppressAutoHyphens/>
        <w:rPr>
          <w:rFonts w:eastAsia="Arial"/>
          <w:szCs w:val="28"/>
        </w:rPr>
      </w:pPr>
      <w:r w:rsidRPr="00986B9E">
        <w:rPr>
          <w:rFonts w:eastAsia="Arial"/>
          <w:szCs w:val="28"/>
        </w:rPr>
        <w:t>Телефон</w:t>
      </w:r>
      <w:r w:rsidRPr="00986B9E">
        <w:rPr>
          <w:rFonts w:eastAsia="Arial"/>
          <w:sz w:val="24"/>
          <w:szCs w:val="24"/>
        </w:rPr>
        <w:t xml:space="preserve"> </w:t>
      </w:r>
      <w:r w:rsidRPr="00986B9E">
        <w:rPr>
          <w:rFonts w:eastAsia="Arial"/>
          <w:szCs w:val="28"/>
        </w:rPr>
        <w:t>_______________________________</w:t>
      </w:r>
    </w:p>
    <w:p w:rsidR="002F2E9F" w:rsidRPr="00986B9E" w:rsidRDefault="002F2E9F" w:rsidP="002F2E9F">
      <w:pPr>
        <w:widowControl w:val="0"/>
        <w:tabs>
          <w:tab w:val="left" w:pos="9355"/>
        </w:tabs>
        <w:suppressAutoHyphens/>
        <w:rPr>
          <w:rFonts w:eastAsia="Arial"/>
          <w:szCs w:val="28"/>
        </w:rPr>
      </w:pPr>
      <w:r w:rsidRPr="00986B9E">
        <w:rPr>
          <w:rFonts w:eastAsia="Arial"/>
          <w:szCs w:val="28"/>
        </w:rPr>
        <w:t xml:space="preserve">Документ, удостоверяющий личность законного представителя или </w:t>
      </w:r>
      <w:r w:rsidRPr="00986B9E">
        <w:rPr>
          <w:rFonts w:eastAsia="Arial"/>
          <w:szCs w:val="28"/>
        </w:rPr>
        <w:lastRenderedPageBreak/>
        <w:t>доверенного лица</w:t>
      </w:r>
      <w:r>
        <w:rPr>
          <w:rFonts w:eastAsia="Arial"/>
          <w:szCs w:val="28"/>
        </w:rPr>
        <w:t>,</w:t>
      </w:r>
      <w:r w:rsidRPr="00986B9E">
        <w:rPr>
          <w:rFonts w:eastAsia="Arial"/>
          <w:szCs w:val="28"/>
        </w:rPr>
        <w:t xml:space="preserve"> вид документа______________________________________</w:t>
      </w:r>
    </w:p>
    <w:p w:rsidR="002F2E9F" w:rsidRPr="00986B9E" w:rsidRDefault="002F2E9F" w:rsidP="002F2E9F">
      <w:pPr>
        <w:rPr>
          <w:sz w:val="22"/>
          <w:szCs w:val="22"/>
        </w:rPr>
      </w:pPr>
    </w:p>
    <w:p w:rsidR="002F2E9F" w:rsidRPr="00986B9E" w:rsidRDefault="002F2E9F" w:rsidP="002F2E9F">
      <w:pPr>
        <w:rPr>
          <w:sz w:val="22"/>
          <w:szCs w:val="22"/>
        </w:rPr>
      </w:pPr>
    </w:p>
    <w:tbl>
      <w:tblPr>
        <w:tblStyle w:val="aff7"/>
        <w:tblW w:w="0" w:type="auto"/>
        <w:tblLook w:val="04A0" w:firstRow="1" w:lastRow="0" w:firstColumn="1" w:lastColumn="0" w:noHBand="0" w:noVBand="1"/>
      </w:tblPr>
      <w:tblGrid>
        <w:gridCol w:w="2392"/>
        <w:gridCol w:w="2392"/>
        <w:gridCol w:w="2393"/>
        <w:gridCol w:w="2393"/>
      </w:tblGrid>
      <w:tr w:rsidR="002F2E9F" w:rsidRPr="00986B9E" w:rsidTr="002F2E9F">
        <w:tc>
          <w:tcPr>
            <w:tcW w:w="2392" w:type="dxa"/>
          </w:tcPr>
          <w:p w:rsidR="002F2E9F" w:rsidRPr="00986B9E" w:rsidRDefault="002F2E9F" w:rsidP="002F2E9F">
            <w:pPr>
              <w:rPr>
                <w:sz w:val="24"/>
                <w:szCs w:val="24"/>
              </w:rPr>
            </w:pPr>
            <w:r w:rsidRPr="00986B9E">
              <w:rPr>
                <w:sz w:val="24"/>
                <w:szCs w:val="24"/>
              </w:rPr>
              <w:t>Серия</w:t>
            </w:r>
          </w:p>
        </w:tc>
        <w:tc>
          <w:tcPr>
            <w:tcW w:w="2392" w:type="dxa"/>
          </w:tcPr>
          <w:p w:rsidR="002F2E9F" w:rsidRPr="00986B9E" w:rsidRDefault="002F2E9F" w:rsidP="002F2E9F">
            <w:pPr>
              <w:rPr>
                <w:sz w:val="22"/>
                <w:szCs w:val="22"/>
              </w:rPr>
            </w:pPr>
          </w:p>
        </w:tc>
        <w:tc>
          <w:tcPr>
            <w:tcW w:w="2393" w:type="dxa"/>
          </w:tcPr>
          <w:p w:rsidR="002F2E9F" w:rsidRPr="00986B9E" w:rsidRDefault="002F2E9F" w:rsidP="002F2E9F">
            <w:pPr>
              <w:rPr>
                <w:sz w:val="24"/>
                <w:szCs w:val="24"/>
              </w:rPr>
            </w:pPr>
            <w:r w:rsidRPr="00986B9E">
              <w:rPr>
                <w:sz w:val="24"/>
                <w:szCs w:val="24"/>
              </w:rPr>
              <w:t>Дата выдачи</w:t>
            </w:r>
          </w:p>
        </w:tc>
        <w:tc>
          <w:tcPr>
            <w:tcW w:w="2393" w:type="dxa"/>
          </w:tcPr>
          <w:p w:rsidR="002F2E9F" w:rsidRPr="00986B9E" w:rsidRDefault="002F2E9F" w:rsidP="002F2E9F">
            <w:pPr>
              <w:rPr>
                <w:sz w:val="22"/>
                <w:szCs w:val="22"/>
              </w:rPr>
            </w:pPr>
          </w:p>
        </w:tc>
      </w:tr>
      <w:tr w:rsidR="002F2E9F" w:rsidRPr="00986B9E" w:rsidTr="002F2E9F">
        <w:tc>
          <w:tcPr>
            <w:tcW w:w="2392" w:type="dxa"/>
          </w:tcPr>
          <w:p w:rsidR="002F2E9F" w:rsidRPr="00986B9E" w:rsidRDefault="002F2E9F" w:rsidP="002F2E9F">
            <w:pPr>
              <w:rPr>
                <w:sz w:val="24"/>
                <w:szCs w:val="24"/>
              </w:rPr>
            </w:pPr>
            <w:r w:rsidRPr="00986B9E">
              <w:rPr>
                <w:sz w:val="24"/>
                <w:szCs w:val="24"/>
              </w:rPr>
              <w:t>Номер</w:t>
            </w:r>
          </w:p>
        </w:tc>
        <w:tc>
          <w:tcPr>
            <w:tcW w:w="2392" w:type="dxa"/>
          </w:tcPr>
          <w:p w:rsidR="002F2E9F" w:rsidRPr="00986B9E" w:rsidRDefault="002F2E9F" w:rsidP="002F2E9F">
            <w:pPr>
              <w:rPr>
                <w:sz w:val="22"/>
                <w:szCs w:val="22"/>
              </w:rPr>
            </w:pPr>
          </w:p>
        </w:tc>
        <w:tc>
          <w:tcPr>
            <w:tcW w:w="2393" w:type="dxa"/>
          </w:tcPr>
          <w:p w:rsidR="002F2E9F" w:rsidRPr="00986B9E" w:rsidRDefault="002F2E9F" w:rsidP="002F2E9F">
            <w:pPr>
              <w:rPr>
                <w:sz w:val="24"/>
                <w:szCs w:val="24"/>
              </w:rPr>
            </w:pPr>
            <w:r w:rsidRPr="00986B9E">
              <w:rPr>
                <w:sz w:val="24"/>
                <w:szCs w:val="24"/>
              </w:rPr>
              <w:t>Дата рождения</w:t>
            </w:r>
          </w:p>
        </w:tc>
        <w:tc>
          <w:tcPr>
            <w:tcW w:w="2393" w:type="dxa"/>
          </w:tcPr>
          <w:p w:rsidR="002F2E9F" w:rsidRPr="00986B9E" w:rsidRDefault="002F2E9F" w:rsidP="002F2E9F">
            <w:pPr>
              <w:rPr>
                <w:sz w:val="22"/>
                <w:szCs w:val="22"/>
              </w:rPr>
            </w:pPr>
          </w:p>
        </w:tc>
      </w:tr>
      <w:tr w:rsidR="002F2E9F" w:rsidRPr="00986B9E" w:rsidTr="002F2E9F">
        <w:tc>
          <w:tcPr>
            <w:tcW w:w="2392" w:type="dxa"/>
          </w:tcPr>
          <w:p w:rsidR="002F2E9F" w:rsidRPr="00986B9E" w:rsidRDefault="002F2E9F" w:rsidP="002F2E9F">
            <w:pPr>
              <w:rPr>
                <w:sz w:val="24"/>
                <w:szCs w:val="24"/>
              </w:rPr>
            </w:pPr>
            <w:r w:rsidRPr="00986B9E">
              <w:rPr>
                <w:sz w:val="24"/>
                <w:szCs w:val="24"/>
              </w:rPr>
              <w:t xml:space="preserve">Кем </w:t>
            </w:r>
            <w:proofErr w:type="gramStart"/>
            <w:r w:rsidRPr="00986B9E">
              <w:rPr>
                <w:sz w:val="24"/>
                <w:szCs w:val="24"/>
              </w:rPr>
              <w:t>выдан</w:t>
            </w:r>
            <w:proofErr w:type="gramEnd"/>
          </w:p>
        </w:tc>
        <w:tc>
          <w:tcPr>
            <w:tcW w:w="7178" w:type="dxa"/>
            <w:gridSpan w:val="3"/>
          </w:tcPr>
          <w:p w:rsidR="002F2E9F" w:rsidRPr="00986B9E" w:rsidRDefault="002F2E9F" w:rsidP="002F2E9F">
            <w:pPr>
              <w:rPr>
                <w:sz w:val="22"/>
                <w:szCs w:val="22"/>
              </w:rPr>
            </w:pPr>
          </w:p>
        </w:tc>
      </w:tr>
    </w:tbl>
    <w:p w:rsidR="002F2E9F" w:rsidRPr="00986B9E" w:rsidRDefault="002F2E9F" w:rsidP="002F2E9F">
      <w:pPr>
        <w:rPr>
          <w:sz w:val="22"/>
          <w:szCs w:val="22"/>
        </w:rPr>
      </w:pPr>
    </w:p>
    <w:p w:rsidR="002F2E9F" w:rsidRPr="00986B9E" w:rsidRDefault="002F2E9F" w:rsidP="002F2E9F">
      <w:pPr>
        <w:rPr>
          <w:sz w:val="22"/>
          <w:szCs w:val="22"/>
        </w:rPr>
      </w:pPr>
      <w:r w:rsidRPr="00986B9E">
        <w:rPr>
          <w:szCs w:val="28"/>
        </w:rPr>
        <w:t>Документ, подтверждающий полномочия законного представителя или дов</w:t>
      </w:r>
      <w:r w:rsidRPr="00986B9E">
        <w:rPr>
          <w:szCs w:val="28"/>
        </w:rPr>
        <w:t>е</w:t>
      </w:r>
      <w:r w:rsidRPr="00986B9E">
        <w:rPr>
          <w:szCs w:val="28"/>
        </w:rPr>
        <w:t>ренного лица</w:t>
      </w:r>
      <w:r w:rsidRPr="00986B9E">
        <w:rPr>
          <w:sz w:val="22"/>
          <w:szCs w:val="22"/>
        </w:rPr>
        <w:t xml:space="preserve"> _____________________________________________________________________________________</w:t>
      </w:r>
    </w:p>
    <w:p w:rsidR="002F2E9F" w:rsidRPr="00986B9E" w:rsidRDefault="002F2E9F" w:rsidP="002F2E9F">
      <w:pPr>
        <w:jc w:val="center"/>
        <w:rPr>
          <w:sz w:val="20"/>
        </w:rPr>
      </w:pPr>
      <w:proofErr w:type="gramStart"/>
      <w:r w:rsidRPr="00986B9E">
        <w:rPr>
          <w:sz w:val="20"/>
        </w:rPr>
        <w:t>(наименование, номер и серия</w:t>
      </w:r>
      <w:proofErr w:type="gramEnd"/>
    </w:p>
    <w:p w:rsidR="002F2E9F" w:rsidRPr="00986B9E" w:rsidRDefault="002F2E9F" w:rsidP="002F2E9F">
      <w:pPr>
        <w:rPr>
          <w:sz w:val="22"/>
          <w:szCs w:val="22"/>
        </w:rPr>
      </w:pPr>
      <w:r w:rsidRPr="00986B9E">
        <w:rPr>
          <w:sz w:val="22"/>
          <w:szCs w:val="22"/>
        </w:rPr>
        <w:t>_____________________________________________________________________________________</w:t>
      </w:r>
    </w:p>
    <w:p w:rsidR="002F2E9F" w:rsidRPr="00986B9E" w:rsidRDefault="002F2E9F" w:rsidP="002F2E9F">
      <w:pPr>
        <w:jc w:val="center"/>
        <w:rPr>
          <w:sz w:val="20"/>
        </w:rPr>
      </w:pPr>
      <w:r w:rsidRPr="00986B9E">
        <w:rPr>
          <w:sz w:val="20"/>
        </w:rPr>
        <w:t xml:space="preserve">документа, кем и когда </w:t>
      </w:r>
      <w:proofErr w:type="gramStart"/>
      <w:r w:rsidRPr="00986B9E">
        <w:rPr>
          <w:sz w:val="20"/>
        </w:rPr>
        <w:t>выдан</w:t>
      </w:r>
      <w:proofErr w:type="gramEnd"/>
      <w:r w:rsidRPr="00986B9E">
        <w:rPr>
          <w:sz w:val="20"/>
        </w:rPr>
        <w:t>, дата выдачи)</w:t>
      </w:r>
    </w:p>
    <w:p w:rsidR="002F2E9F" w:rsidRPr="00986B9E" w:rsidRDefault="002F2E9F" w:rsidP="002F2E9F">
      <w:pPr>
        <w:rPr>
          <w:sz w:val="24"/>
          <w:szCs w:val="24"/>
        </w:rPr>
      </w:pPr>
    </w:p>
    <w:p w:rsidR="002F2E9F" w:rsidRPr="00986B9E" w:rsidRDefault="002F2E9F" w:rsidP="002F2E9F">
      <w:pPr>
        <w:rPr>
          <w:szCs w:val="28"/>
        </w:rPr>
      </w:pPr>
      <w:r w:rsidRPr="00986B9E">
        <w:rPr>
          <w:szCs w:val="28"/>
        </w:rPr>
        <w:t>Прошу назначить мне ежегодное социальное пособие на проезд студентам.</w:t>
      </w:r>
    </w:p>
    <w:p w:rsidR="002F2E9F" w:rsidRPr="00986B9E" w:rsidRDefault="002F2E9F" w:rsidP="002F2E9F">
      <w:pPr>
        <w:rPr>
          <w:szCs w:val="28"/>
        </w:rPr>
      </w:pPr>
      <w:r w:rsidRPr="00986B9E">
        <w:rPr>
          <w:szCs w:val="28"/>
        </w:rPr>
        <w:t xml:space="preserve">По указанному адресу со мной совместно </w:t>
      </w:r>
      <w:proofErr w:type="gramStart"/>
      <w:r w:rsidRPr="00986B9E">
        <w:rPr>
          <w:szCs w:val="28"/>
        </w:rPr>
        <w:t>зарегистрированы</w:t>
      </w:r>
      <w:proofErr w:type="gramEnd"/>
      <w:r w:rsidRPr="00986B9E">
        <w:rPr>
          <w:szCs w:val="28"/>
        </w:rPr>
        <w:t xml:space="preserve"> и проживают:</w:t>
      </w:r>
    </w:p>
    <w:p w:rsidR="002F2E9F" w:rsidRPr="00986B9E" w:rsidRDefault="002F2E9F" w:rsidP="002F2E9F">
      <w:pPr>
        <w:rPr>
          <w:sz w:val="22"/>
          <w:szCs w:val="22"/>
        </w:rPr>
      </w:pPr>
    </w:p>
    <w:tbl>
      <w:tblPr>
        <w:tblStyle w:val="aff7"/>
        <w:tblW w:w="0" w:type="auto"/>
        <w:jc w:val="center"/>
        <w:tblLayout w:type="fixed"/>
        <w:tblLook w:val="04A0" w:firstRow="1" w:lastRow="0" w:firstColumn="1" w:lastColumn="0" w:noHBand="0" w:noVBand="1"/>
      </w:tblPr>
      <w:tblGrid>
        <w:gridCol w:w="1490"/>
        <w:gridCol w:w="1469"/>
        <w:gridCol w:w="1402"/>
        <w:gridCol w:w="1326"/>
        <w:gridCol w:w="1478"/>
        <w:gridCol w:w="2405"/>
      </w:tblGrid>
      <w:tr w:rsidR="002F2E9F" w:rsidRPr="00986B9E" w:rsidTr="002F2E9F">
        <w:trPr>
          <w:jc w:val="center"/>
        </w:trPr>
        <w:tc>
          <w:tcPr>
            <w:tcW w:w="1490" w:type="dxa"/>
          </w:tcPr>
          <w:p w:rsidR="002F2E9F" w:rsidRPr="00986B9E" w:rsidRDefault="002F2E9F" w:rsidP="002F2E9F">
            <w:pPr>
              <w:jc w:val="center"/>
              <w:rPr>
                <w:sz w:val="24"/>
                <w:szCs w:val="24"/>
              </w:rPr>
            </w:pPr>
            <w:r w:rsidRPr="00986B9E">
              <w:rPr>
                <w:sz w:val="24"/>
                <w:szCs w:val="24"/>
              </w:rPr>
              <w:t>Фамилия, имя,</w:t>
            </w:r>
          </w:p>
          <w:p w:rsidR="002F2E9F" w:rsidRPr="00986B9E" w:rsidRDefault="002F2E9F" w:rsidP="002F2E9F">
            <w:pPr>
              <w:jc w:val="center"/>
              <w:rPr>
                <w:sz w:val="24"/>
                <w:szCs w:val="24"/>
              </w:rPr>
            </w:pPr>
            <w:r w:rsidRPr="00986B9E">
              <w:rPr>
                <w:sz w:val="24"/>
                <w:szCs w:val="24"/>
              </w:rPr>
              <w:t>отчество (при нал</w:t>
            </w:r>
            <w:r w:rsidRPr="00986B9E">
              <w:rPr>
                <w:sz w:val="24"/>
                <w:szCs w:val="24"/>
              </w:rPr>
              <w:t>и</w:t>
            </w:r>
            <w:r w:rsidRPr="00986B9E">
              <w:rPr>
                <w:sz w:val="24"/>
                <w:szCs w:val="24"/>
              </w:rPr>
              <w:t>чии)</w:t>
            </w:r>
          </w:p>
          <w:p w:rsidR="002F2E9F" w:rsidRPr="00986B9E" w:rsidRDefault="002F2E9F" w:rsidP="002F2E9F">
            <w:pPr>
              <w:jc w:val="center"/>
              <w:rPr>
                <w:sz w:val="24"/>
                <w:szCs w:val="24"/>
              </w:rPr>
            </w:pPr>
            <w:r w:rsidRPr="00986B9E">
              <w:rPr>
                <w:sz w:val="24"/>
                <w:szCs w:val="24"/>
              </w:rPr>
              <w:t>(указывае</w:t>
            </w:r>
            <w:r w:rsidRPr="00986B9E">
              <w:rPr>
                <w:sz w:val="24"/>
                <w:szCs w:val="24"/>
              </w:rPr>
              <w:t>т</w:t>
            </w:r>
            <w:r w:rsidRPr="00986B9E">
              <w:rPr>
                <w:sz w:val="24"/>
                <w:szCs w:val="24"/>
              </w:rPr>
              <w:t>ся полн</w:t>
            </w:r>
            <w:r w:rsidRPr="00986B9E">
              <w:rPr>
                <w:sz w:val="24"/>
                <w:szCs w:val="24"/>
              </w:rPr>
              <w:t>о</w:t>
            </w:r>
            <w:r w:rsidRPr="00986B9E">
              <w:rPr>
                <w:sz w:val="24"/>
                <w:szCs w:val="24"/>
              </w:rPr>
              <w:t>стью),</w:t>
            </w:r>
          </w:p>
          <w:p w:rsidR="002F2E9F" w:rsidRPr="00986B9E" w:rsidRDefault="002F2E9F" w:rsidP="002F2E9F">
            <w:pPr>
              <w:jc w:val="center"/>
              <w:rPr>
                <w:sz w:val="22"/>
                <w:szCs w:val="22"/>
              </w:rPr>
            </w:pPr>
            <w:r w:rsidRPr="00986B9E">
              <w:rPr>
                <w:sz w:val="24"/>
                <w:szCs w:val="24"/>
              </w:rPr>
              <w:t>дата рожд</w:t>
            </w:r>
            <w:r w:rsidRPr="00986B9E">
              <w:rPr>
                <w:sz w:val="24"/>
                <w:szCs w:val="24"/>
              </w:rPr>
              <w:t>е</w:t>
            </w:r>
            <w:r w:rsidRPr="00986B9E">
              <w:rPr>
                <w:sz w:val="24"/>
                <w:szCs w:val="24"/>
              </w:rPr>
              <w:t>ния</w:t>
            </w:r>
          </w:p>
        </w:tc>
        <w:tc>
          <w:tcPr>
            <w:tcW w:w="1469" w:type="dxa"/>
          </w:tcPr>
          <w:p w:rsidR="002F2E9F" w:rsidRPr="00986B9E" w:rsidRDefault="002F2E9F" w:rsidP="002F2E9F">
            <w:pPr>
              <w:jc w:val="center"/>
              <w:rPr>
                <w:sz w:val="24"/>
                <w:szCs w:val="24"/>
              </w:rPr>
            </w:pPr>
            <w:r w:rsidRPr="00986B9E">
              <w:rPr>
                <w:sz w:val="24"/>
                <w:szCs w:val="24"/>
              </w:rPr>
              <w:t>Адрес рег</w:t>
            </w:r>
            <w:r w:rsidRPr="00986B9E">
              <w:rPr>
                <w:sz w:val="24"/>
                <w:szCs w:val="24"/>
              </w:rPr>
              <w:t>и</w:t>
            </w:r>
            <w:r w:rsidRPr="00986B9E">
              <w:rPr>
                <w:sz w:val="24"/>
                <w:szCs w:val="24"/>
              </w:rPr>
              <w:t>страции по жесту ж</w:t>
            </w:r>
            <w:r w:rsidRPr="00986B9E">
              <w:rPr>
                <w:sz w:val="24"/>
                <w:szCs w:val="24"/>
              </w:rPr>
              <w:t>и</w:t>
            </w:r>
            <w:r w:rsidRPr="00986B9E">
              <w:rPr>
                <w:sz w:val="24"/>
                <w:szCs w:val="24"/>
              </w:rPr>
              <w:t>тельства (по месту пребыв</w:t>
            </w:r>
            <w:r w:rsidRPr="00986B9E">
              <w:rPr>
                <w:sz w:val="24"/>
                <w:szCs w:val="24"/>
              </w:rPr>
              <w:t>а</w:t>
            </w:r>
            <w:r w:rsidRPr="00986B9E">
              <w:rPr>
                <w:sz w:val="24"/>
                <w:szCs w:val="24"/>
              </w:rPr>
              <w:t>ния)</w:t>
            </w:r>
          </w:p>
        </w:tc>
        <w:tc>
          <w:tcPr>
            <w:tcW w:w="1402" w:type="dxa"/>
          </w:tcPr>
          <w:p w:rsidR="002F2E9F" w:rsidRPr="00986B9E" w:rsidRDefault="002F2E9F" w:rsidP="002F2E9F">
            <w:pPr>
              <w:jc w:val="center"/>
              <w:rPr>
                <w:sz w:val="24"/>
                <w:szCs w:val="24"/>
              </w:rPr>
            </w:pPr>
            <w:r w:rsidRPr="00986B9E">
              <w:rPr>
                <w:sz w:val="24"/>
                <w:szCs w:val="24"/>
              </w:rPr>
              <w:t>Гражда</w:t>
            </w:r>
            <w:r w:rsidRPr="00986B9E">
              <w:rPr>
                <w:sz w:val="24"/>
                <w:szCs w:val="24"/>
              </w:rPr>
              <w:t>н</w:t>
            </w:r>
            <w:r w:rsidRPr="00986B9E">
              <w:rPr>
                <w:sz w:val="24"/>
                <w:szCs w:val="24"/>
              </w:rPr>
              <w:t>ство</w:t>
            </w:r>
          </w:p>
        </w:tc>
        <w:tc>
          <w:tcPr>
            <w:tcW w:w="1326" w:type="dxa"/>
          </w:tcPr>
          <w:p w:rsidR="002F2E9F" w:rsidRPr="00986B9E" w:rsidRDefault="002F2E9F" w:rsidP="002F2E9F">
            <w:pPr>
              <w:jc w:val="center"/>
              <w:rPr>
                <w:sz w:val="24"/>
                <w:szCs w:val="24"/>
              </w:rPr>
            </w:pPr>
            <w:r w:rsidRPr="00986B9E">
              <w:rPr>
                <w:sz w:val="24"/>
                <w:szCs w:val="24"/>
              </w:rPr>
              <w:t xml:space="preserve">Степень </w:t>
            </w:r>
          </w:p>
          <w:p w:rsidR="002F2E9F" w:rsidRPr="00986B9E" w:rsidRDefault="002F2E9F" w:rsidP="002F2E9F">
            <w:pPr>
              <w:jc w:val="center"/>
              <w:rPr>
                <w:sz w:val="24"/>
                <w:szCs w:val="24"/>
              </w:rPr>
            </w:pPr>
            <w:r w:rsidRPr="00986B9E">
              <w:rPr>
                <w:sz w:val="24"/>
                <w:szCs w:val="24"/>
              </w:rPr>
              <w:t>родства (свойства)</w:t>
            </w:r>
          </w:p>
        </w:tc>
        <w:tc>
          <w:tcPr>
            <w:tcW w:w="1478" w:type="dxa"/>
          </w:tcPr>
          <w:p w:rsidR="002F2E9F" w:rsidRPr="00986B9E" w:rsidRDefault="002F2E9F" w:rsidP="002F2E9F">
            <w:pPr>
              <w:jc w:val="center"/>
              <w:rPr>
                <w:sz w:val="24"/>
                <w:szCs w:val="24"/>
              </w:rPr>
            </w:pPr>
            <w:proofErr w:type="gramStart"/>
            <w:r w:rsidRPr="00986B9E">
              <w:rPr>
                <w:sz w:val="24"/>
                <w:szCs w:val="24"/>
              </w:rPr>
              <w:t>Род зан</w:t>
            </w:r>
            <w:r w:rsidRPr="00986B9E">
              <w:rPr>
                <w:sz w:val="24"/>
                <w:szCs w:val="24"/>
              </w:rPr>
              <w:t>я</w:t>
            </w:r>
            <w:r w:rsidRPr="00986B9E">
              <w:rPr>
                <w:sz w:val="24"/>
                <w:szCs w:val="24"/>
              </w:rPr>
              <w:t>тий* (раб</w:t>
            </w:r>
            <w:r w:rsidRPr="00986B9E">
              <w:rPr>
                <w:sz w:val="24"/>
                <w:szCs w:val="24"/>
              </w:rPr>
              <w:t>о</w:t>
            </w:r>
            <w:r w:rsidRPr="00986B9E">
              <w:rPr>
                <w:sz w:val="24"/>
                <w:szCs w:val="24"/>
              </w:rPr>
              <w:t>тает, учи</w:t>
            </w:r>
            <w:r w:rsidRPr="00986B9E">
              <w:rPr>
                <w:sz w:val="24"/>
                <w:szCs w:val="24"/>
              </w:rPr>
              <w:t>т</w:t>
            </w:r>
            <w:r w:rsidRPr="00986B9E">
              <w:rPr>
                <w:sz w:val="24"/>
                <w:szCs w:val="24"/>
              </w:rPr>
              <w:t xml:space="preserve">ся, </w:t>
            </w:r>
            <w:proofErr w:type="gramEnd"/>
          </w:p>
          <w:p w:rsidR="002F2E9F" w:rsidRPr="00986B9E" w:rsidRDefault="002F2E9F" w:rsidP="002F2E9F">
            <w:pPr>
              <w:jc w:val="center"/>
              <w:rPr>
                <w:sz w:val="24"/>
                <w:szCs w:val="24"/>
              </w:rPr>
            </w:pPr>
            <w:r w:rsidRPr="00986B9E">
              <w:rPr>
                <w:sz w:val="24"/>
                <w:szCs w:val="24"/>
              </w:rPr>
              <w:t xml:space="preserve">служит, </w:t>
            </w:r>
          </w:p>
          <w:p w:rsidR="002F2E9F" w:rsidRPr="00986B9E" w:rsidRDefault="002F2E9F" w:rsidP="002F2E9F">
            <w:pPr>
              <w:jc w:val="center"/>
              <w:rPr>
                <w:sz w:val="24"/>
                <w:szCs w:val="24"/>
              </w:rPr>
            </w:pPr>
            <w:r w:rsidRPr="00986B9E">
              <w:rPr>
                <w:sz w:val="24"/>
                <w:szCs w:val="24"/>
              </w:rPr>
              <w:t>независ</w:t>
            </w:r>
            <w:r w:rsidRPr="00986B9E">
              <w:rPr>
                <w:sz w:val="24"/>
                <w:szCs w:val="24"/>
              </w:rPr>
              <w:t>я</w:t>
            </w:r>
            <w:r w:rsidRPr="00986B9E">
              <w:rPr>
                <w:sz w:val="24"/>
                <w:szCs w:val="24"/>
              </w:rPr>
              <w:t>щие прич</w:t>
            </w:r>
            <w:r w:rsidRPr="00986B9E">
              <w:rPr>
                <w:sz w:val="24"/>
                <w:szCs w:val="24"/>
              </w:rPr>
              <w:t>и</w:t>
            </w:r>
            <w:r w:rsidRPr="00986B9E">
              <w:rPr>
                <w:sz w:val="24"/>
                <w:szCs w:val="24"/>
              </w:rPr>
              <w:t>ны)</w:t>
            </w:r>
          </w:p>
        </w:tc>
        <w:tc>
          <w:tcPr>
            <w:tcW w:w="2405" w:type="dxa"/>
          </w:tcPr>
          <w:p w:rsidR="002F2E9F" w:rsidRPr="00986B9E" w:rsidRDefault="002F2E9F" w:rsidP="002F2E9F">
            <w:pPr>
              <w:jc w:val="center"/>
              <w:rPr>
                <w:sz w:val="24"/>
                <w:szCs w:val="24"/>
              </w:rPr>
            </w:pPr>
            <w:r w:rsidRPr="00986B9E">
              <w:rPr>
                <w:sz w:val="24"/>
                <w:szCs w:val="24"/>
              </w:rPr>
              <w:t>Вид дохода</w:t>
            </w:r>
          </w:p>
          <w:p w:rsidR="002F2E9F" w:rsidRPr="00986B9E" w:rsidRDefault="002F2E9F" w:rsidP="002F2E9F">
            <w:pPr>
              <w:jc w:val="center"/>
              <w:rPr>
                <w:sz w:val="24"/>
                <w:szCs w:val="24"/>
              </w:rPr>
            </w:pPr>
            <w:r w:rsidRPr="00986B9E">
              <w:rPr>
                <w:sz w:val="24"/>
                <w:szCs w:val="24"/>
              </w:rPr>
              <w:t>(доходы от труд</w:t>
            </w:r>
            <w:r w:rsidRPr="00986B9E">
              <w:rPr>
                <w:sz w:val="24"/>
                <w:szCs w:val="24"/>
              </w:rPr>
              <w:t>о</w:t>
            </w:r>
            <w:r w:rsidRPr="00986B9E">
              <w:rPr>
                <w:sz w:val="24"/>
                <w:szCs w:val="24"/>
              </w:rPr>
              <w:t>вой, предприним</w:t>
            </w:r>
            <w:r w:rsidRPr="00986B9E">
              <w:rPr>
                <w:sz w:val="24"/>
                <w:szCs w:val="24"/>
              </w:rPr>
              <w:t>а</w:t>
            </w:r>
            <w:r w:rsidRPr="00986B9E">
              <w:rPr>
                <w:sz w:val="24"/>
                <w:szCs w:val="24"/>
              </w:rPr>
              <w:t>тельской деятельн</w:t>
            </w:r>
            <w:r w:rsidRPr="00986B9E">
              <w:rPr>
                <w:sz w:val="24"/>
                <w:szCs w:val="24"/>
              </w:rPr>
              <w:t>о</w:t>
            </w:r>
            <w:r w:rsidRPr="00986B9E">
              <w:rPr>
                <w:sz w:val="24"/>
                <w:szCs w:val="24"/>
              </w:rPr>
              <w:t>сти; выплаты соц</w:t>
            </w:r>
            <w:r w:rsidRPr="00986B9E">
              <w:rPr>
                <w:sz w:val="24"/>
                <w:szCs w:val="24"/>
              </w:rPr>
              <w:t>и</w:t>
            </w:r>
            <w:r w:rsidRPr="00986B9E">
              <w:rPr>
                <w:sz w:val="24"/>
                <w:szCs w:val="24"/>
              </w:rPr>
              <w:t>ального характера; полученные алиме</w:t>
            </w:r>
            <w:r w:rsidRPr="00986B9E">
              <w:rPr>
                <w:sz w:val="24"/>
                <w:szCs w:val="24"/>
              </w:rPr>
              <w:t>н</w:t>
            </w:r>
            <w:r w:rsidRPr="00986B9E">
              <w:rPr>
                <w:sz w:val="24"/>
                <w:szCs w:val="24"/>
              </w:rPr>
              <w:t>ты; доходы от сдачи в аренду имущества (в том числе доходы от сдачи в аренду земельного пая); иные)</w:t>
            </w:r>
          </w:p>
        </w:tc>
      </w:tr>
      <w:tr w:rsidR="002F2E9F" w:rsidRPr="00986B9E" w:rsidTr="002F2E9F">
        <w:trPr>
          <w:jc w:val="center"/>
        </w:trPr>
        <w:tc>
          <w:tcPr>
            <w:tcW w:w="1490" w:type="dxa"/>
          </w:tcPr>
          <w:p w:rsidR="002F2E9F" w:rsidRPr="00986B9E" w:rsidRDefault="002F2E9F" w:rsidP="002F2E9F">
            <w:pPr>
              <w:rPr>
                <w:sz w:val="22"/>
                <w:szCs w:val="22"/>
              </w:rPr>
            </w:pPr>
          </w:p>
        </w:tc>
        <w:tc>
          <w:tcPr>
            <w:tcW w:w="1469" w:type="dxa"/>
          </w:tcPr>
          <w:p w:rsidR="002F2E9F" w:rsidRPr="00986B9E" w:rsidRDefault="002F2E9F" w:rsidP="002F2E9F">
            <w:pPr>
              <w:rPr>
                <w:sz w:val="22"/>
                <w:szCs w:val="22"/>
              </w:rPr>
            </w:pPr>
          </w:p>
        </w:tc>
        <w:tc>
          <w:tcPr>
            <w:tcW w:w="1402" w:type="dxa"/>
          </w:tcPr>
          <w:p w:rsidR="002F2E9F" w:rsidRPr="00986B9E" w:rsidRDefault="002F2E9F" w:rsidP="002F2E9F">
            <w:pPr>
              <w:rPr>
                <w:sz w:val="22"/>
                <w:szCs w:val="22"/>
              </w:rPr>
            </w:pPr>
          </w:p>
        </w:tc>
        <w:tc>
          <w:tcPr>
            <w:tcW w:w="1326" w:type="dxa"/>
          </w:tcPr>
          <w:p w:rsidR="002F2E9F" w:rsidRPr="00986B9E" w:rsidRDefault="002F2E9F" w:rsidP="002F2E9F">
            <w:pPr>
              <w:rPr>
                <w:sz w:val="24"/>
                <w:szCs w:val="24"/>
              </w:rPr>
            </w:pPr>
            <w:r w:rsidRPr="00986B9E">
              <w:rPr>
                <w:sz w:val="24"/>
                <w:szCs w:val="24"/>
              </w:rPr>
              <w:t>Заявитель</w:t>
            </w:r>
          </w:p>
        </w:tc>
        <w:tc>
          <w:tcPr>
            <w:tcW w:w="1478" w:type="dxa"/>
          </w:tcPr>
          <w:p w:rsidR="002F2E9F" w:rsidRPr="00986B9E" w:rsidRDefault="002F2E9F" w:rsidP="002F2E9F">
            <w:pPr>
              <w:rPr>
                <w:sz w:val="22"/>
                <w:szCs w:val="22"/>
              </w:rPr>
            </w:pPr>
          </w:p>
        </w:tc>
        <w:tc>
          <w:tcPr>
            <w:tcW w:w="2405" w:type="dxa"/>
          </w:tcPr>
          <w:p w:rsidR="002F2E9F" w:rsidRPr="00986B9E" w:rsidRDefault="002F2E9F" w:rsidP="002F2E9F">
            <w:pPr>
              <w:rPr>
                <w:sz w:val="22"/>
                <w:szCs w:val="22"/>
              </w:rPr>
            </w:pPr>
          </w:p>
        </w:tc>
      </w:tr>
      <w:tr w:rsidR="002F2E9F" w:rsidRPr="00986B9E" w:rsidTr="002F2E9F">
        <w:trPr>
          <w:jc w:val="center"/>
        </w:trPr>
        <w:tc>
          <w:tcPr>
            <w:tcW w:w="1490" w:type="dxa"/>
          </w:tcPr>
          <w:p w:rsidR="002F2E9F" w:rsidRPr="00986B9E" w:rsidRDefault="002F2E9F" w:rsidP="002F2E9F">
            <w:pPr>
              <w:rPr>
                <w:sz w:val="22"/>
                <w:szCs w:val="22"/>
              </w:rPr>
            </w:pPr>
          </w:p>
        </w:tc>
        <w:tc>
          <w:tcPr>
            <w:tcW w:w="1469" w:type="dxa"/>
          </w:tcPr>
          <w:p w:rsidR="002F2E9F" w:rsidRPr="00986B9E" w:rsidRDefault="002F2E9F" w:rsidP="002F2E9F">
            <w:pPr>
              <w:rPr>
                <w:sz w:val="22"/>
                <w:szCs w:val="22"/>
              </w:rPr>
            </w:pPr>
          </w:p>
        </w:tc>
        <w:tc>
          <w:tcPr>
            <w:tcW w:w="1402" w:type="dxa"/>
          </w:tcPr>
          <w:p w:rsidR="002F2E9F" w:rsidRPr="00986B9E" w:rsidRDefault="002F2E9F" w:rsidP="002F2E9F">
            <w:pPr>
              <w:rPr>
                <w:sz w:val="22"/>
                <w:szCs w:val="22"/>
              </w:rPr>
            </w:pPr>
          </w:p>
        </w:tc>
        <w:tc>
          <w:tcPr>
            <w:tcW w:w="1326" w:type="dxa"/>
          </w:tcPr>
          <w:p w:rsidR="002F2E9F" w:rsidRPr="00986B9E" w:rsidRDefault="002F2E9F" w:rsidP="002F2E9F">
            <w:pPr>
              <w:rPr>
                <w:sz w:val="22"/>
                <w:szCs w:val="22"/>
              </w:rPr>
            </w:pPr>
          </w:p>
        </w:tc>
        <w:tc>
          <w:tcPr>
            <w:tcW w:w="1478" w:type="dxa"/>
          </w:tcPr>
          <w:p w:rsidR="002F2E9F" w:rsidRPr="00986B9E" w:rsidRDefault="002F2E9F" w:rsidP="002F2E9F">
            <w:pPr>
              <w:rPr>
                <w:sz w:val="22"/>
                <w:szCs w:val="22"/>
              </w:rPr>
            </w:pPr>
          </w:p>
        </w:tc>
        <w:tc>
          <w:tcPr>
            <w:tcW w:w="2405" w:type="dxa"/>
          </w:tcPr>
          <w:p w:rsidR="002F2E9F" w:rsidRPr="00986B9E" w:rsidRDefault="002F2E9F" w:rsidP="002F2E9F">
            <w:pPr>
              <w:rPr>
                <w:sz w:val="22"/>
                <w:szCs w:val="22"/>
              </w:rPr>
            </w:pPr>
          </w:p>
        </w:tc>
      </w:tr>
      <w:tr w:rsidR="002F2E9F" w:rsidRPr="00986B9E" w:rsidTr="002F2E9F">
        <w:trPr>
          <w:jc w:val="center"/>
        </w:trPr>
        <w:tc>
          <w:tcPr>
            <w:tcW w:w="1490" w:type="dxa"/>
          </w:tcPr>
          <w:p w:rsidR="002F2E9F" w:rsidRPr="00986B9E" w:rsidRDefault="002F2E9F" w:rsidP="002F2E9F">
            <w:pPr>
              <w:rPr>
                <w:sz w:val="22"/>
                <w:szCs w:val="22"/>
              </w:rPr>
            </w:pPr>
          </w:p>
        </w:tc>
        <w:tc>
          <w:tcPr>
            <w:tcW w:w="1469" w:type="dxa"/>
          </w:tcPr>
          <w:p w:rsidR="002F2E9F" w:rsidRPr="00986B9E" w:rsidRDefault="002F2E9F" w:rsidP="002F2E9F">
            <w:pPr>
              <w:rPr>
                <w:sz w:val="22"/>
                <w:szCs w:val="22"/>
              </w:rPr>
            </w:pPr>
          </w:p>
        </w:tc>
        <w:tc>
          <w:tcPr>
            <w:tcW w:w="1402" w:type="dxa"/>
          </w:tcPr>
          <w:p w:rsidR="002F2E9F" w:rsidRPr="00986B9E" w:rsidRDefault="002F2E9F" w:rsidP="002F2E9F">
            <w:pPr>
              <w:rPr>
                <w:sz w:val="22"/>
                <w:szCs w:val="22"/>
              </w:rPr>
            </w:pPr>
          </w:p>
        </w:tc>
        <w:tc>
          <w:tcPr>
            <w:tcW w:w="1326" w:type="dxa"/>
          </w:tcPr>
          <w:p w:rsidR="002F2E9F" w:rsidRPr="00986B9E" w:rsidRDefault="002F2E9F" w:rsidP="002F2E9F">
            <w:pPr>
              <w:rPr>
                <w:sz w:val="22"/>
                <w:szCs w:val="22"/>
              </w:rPr>
            </w:pPr>
          </w:p>
        </w:tc>
        <w:tc>
          <w:tcPr>
            <w:tcW w:w="1478" w:type="dxa"/>
          </w:tcPr>
          <w:p w:rsidR="002F2E9F" w:rsidRPr="00986B9E" w:rsidRDefault="002F2E9F" w:rsidP="002F2E9F">
            <w:pPr>
              <w:rPr>
                <w:sz w:val="22"/>
                <w:szCs w:val="22"/>
              </w:rPr>
            </w:pPr>
          </w:p>
        </w:tc>
        <w:tc>
          <w:tcPr>
            <w:tcW w:w="2405" w:type="dxa"/>
          </w:tcPr>
          <w:p w:rsidR="002F2E9F" w:rsidRPr="00986B9E" w:rsidRDefault="002F2E9F" w:rsidP="002F2E9F">
            <w:pPr>
              <w:rPr>
                <w:sz w:val="22"/>
                <w:szCs w:val="22"/>
              </w:rPr>
            </w:pPr>
          </w:p>
        </w:tc>
      </w:tr>
      <w:tr w:rsidR="002F2E9F" w:rsidRPr="00986B9E" w:rsidTr="002F2E9F">
        <w:trPr>
          <w:jc w:val="center"/>
        </w:trPr>
        <w:tc>
          <w:tcPr>
            <w:tcW w:w="1490" w:type="dxa"/>
          </w:tcPr>
          <w:p w:rsidR="002F2E9F" w:rsidRPr="00986B9E" w:rsidRDefault="002F2E9F" w:rsidP="002F2E9F">
            <w:pPr>
              <w:rPr>
                <w:sz w:val="22"/>
                <w:szCs w:val="22"/>
              </w:rPr>
            </w:pPr>
          </w:p>
        </w:tc>
        <w:tc>
          <w:tcPr>
            <w:tcW w:w="1469" w:type="dxa"/>
          </w:tcPr>
          <w:p w:rsidR="002F2E9F" w:rsidRPr="00986B9E" w:rsidRDefault="002F2E9F" w:rsidP="002F2E9F">
            <w:pPr>
              <w:rPr>
                <w:sz w:val="22"/>
                <w:szCs w:val="22"/>
              </w:rPr>
            </w:pPr>
          </w:p>
        </w:tc>
        <w:tc>
          <w:tcPr>
            <w:tcW w:w="1402" w:type="dxa"/>
          </w:tcPr>
          <w:p w:rsidR="002F2E9F" w:rsidRPr="00986B9E" w:rsidRDefault="002F2E9F" w:rsidP="002F2E9F">
            <w:pPr>
              <w:rPr>
                <w:sz w:val="22"/>
                <w:szCs w:val="22"/>
              </w:rPr>
            </w:pPr>
          </w:p>
        </w:tc>
        <w:tc>
          <w:tcPr>
            <w:tcW w:w="1326" w:type="dxa"/>
          </w:tcPr>
          <w:p w:rsidR="002F2E9F" w:rsidRPr="00986B9E" w:rsidRDefault="002F2E9F" w:rsidP="002F2E9F">
            <w:pPr>
              <w:rPr>
                <w:sz w:val="22"/>
                <w:szCs w:val="22"/>
              </w:rPr>
            </w:pPr>
          </w:p>
        </w:tc>
        <w:tc>
          <w:tcPr>
            <w:tcW w:w="1478" w:type="dxa"/>
          </w:tcPr>
          <w:p w:rsidR="002F2E9F" w:rsidRPr="00986B9E" w:rsidRDefault="002F2E9F" w:rsidP="002F2E9F">
            <w:pPr>
              <w:rPr>
                <w:sz w:val="22"/>
                <w:szCs w:val="22"/>
              </w:rPr>
            </w:pPr>
          </w:p>
        </w:tc>
        <w:tc>
          <w:tcPr>
            <w:tcW w:w="2405" w:type="dxa"/>
          </w:tcPr>
          <w:p w:rsidR="002F2E9F" w:rsidRPr="00986B9E" w:rsidRDefault="002F2E9F" w:rsidP="002F2E9F">
            <w:pPr>
              <w:rPr>
                <w:sz w:val="22"/>
                <w:szCs w:val="22"/>
              </w:rPr>
            </w:pPr>
          </w:p>
        </w:tc>
      </w:tr>
    </w:tbl>
    <w:p w:rsidR="002F2E9F" w:rsidRPr="00986B9E" w:rsidRDefault="002F2E9F" w:rsidP="002F2E9F">
      <w:pPr>
        <w:rPr>
          <w:sz w:val="20"/>
        </w:rPr>
      </w:pPr>
      <w:r w:rsidRPr="00986B9E">
        <w:rPr>
          <w:sz w:val="20"/>
        </w:rPr>
        <w:t>*В случае отсутствия доходов либо увольнения (приема на работу), постановке на учет в органе службы занятости в расчетном периоде указывается дата наступления названных обстоятельств</w:t>
      </w:r>
    </w:p>
    <w:p w:rsidR="002F2E9F" w:rsidRPr="00986B9E" w:rsidRDefault="002F2E9F" w:rsidP="002F2E9F">
      <w:pPr>
        <w:rPr>
          <w:sz w:val="22"/>
          <w:szCs w:val="22"/>
        </w:rPr>
      </w:pPr>
    </w:p>
    <w:p w:rsidR="002F2E9F" w:rsidRPr="00986B9E" w:rsidRDefault="002F2E9F" w:rsidP="002F2E9F">
      <w:pPr>
        <w:rPr>
          <w:sz w:val="22"/>
          <w:szCs w:val="22"/>
        </w:rPr>
      </w:pPr>
      <w:r w:rsidRPr="00986B9E">
        <w:rPr>
          <w:szCs w:val="28"/>
        </w:rPr>
        <w:t xml:space="preserve">Прошу исключить из общей суммы дохода моей </w:t>
      </w:r>
      <w:proofErr w:type="gramStart"/>
      <w:r w:rsidRPr="00986B9E">
        <w:rPr>
          <w:szCs w:val="28"/>
        </w:rPr>
        <w:t>семьи</w:t>
      </w:r>
      <w:proofErr w:type="gramEnd"/>
      <w:r w:rsidRPr="00986B9E">
        <w:rPr>
          <w:szCs w:val="28"/>
        </w:rPr>
        <w:t xml:space="preserve"> уплаченные алименты в сумме</w:t>
      </w:r>
      <w:r w:rsidRPr="00986B9E">
        <w:rPr>
          <w:sz w:val="24"/>
          <w:szCs w:val="24"/>
        </w:rPr>
        <w:t xml:space="preserve"> </w:t>
      </w:r>
      <w:r w:rsidRPr="00986B9E">
        <w:rPr>
          <w:sz w:val="22"/>
          <w:szCs w:val="22"/>
        </w:rPr>
        <w:t xml:space="preserve">_________ </w:t>
      </w:r>
      <w:r w:rsidRPr="00986B9E">
        <w:rPr>
          <w:szCs w:val="28"/>
        </w:rPr>
        <w:t>руб., удерживаемые</w:t>
      </w:r>
      <w:r w:rsidRPr="00986B9E">
        <w:rPr>
          <w:sz w:val="24"/>
          <w:szCs w:val="24"/>
        </w:rPr>
        <w:t xml:space="preserve"> </w:t>
      </w:r>
      <w:r w:rsidRPr="00986B9E">
        <w:rPr>
          <w:szCs w:val="28"/>
        </w:rPr>
        <w:t>по</w:t>
      </w:r>
      <w:r w:rsidRPr="00986B9E">
        <w:rPr>
          <w:sz w:val="22"/>
          <w:szCs w:val="22"/>
        </w:rPr>
        <w:t>______________________________________</w:t>
      </w:r>
    </w:p>
    <w:p w:rsidR="002F2E9F" w:rsidRPr="00986B9E" w:rsidRDefault="002F2E9F" w:rsidP="002F2E9F">
      <w:pPr>
        <w:rPr>
          <w:sz w:val="20"/>
        </w:rPr>
      </w:pPr>
      <w:r w:rsidRPr="00986B9E">
        <w:rPr>
          <w:sz w:val="22"/>
          <w:szCs w:val="22"/>
        </w:rPr>
        <w:t xml:space="preserve">                                                                                                   </w:t>
      </w:r>
      <w:r w:rsidRPr="00986B9E">
        <w:rPr>
          <w:sz w:val="20"/>
        </w:rPr>
        <w:t>(основание для удержания алиментов)</w:t>
      </w:r>
    </w:p>
    <w:p w:rsidR="002F2E9F" w:rsidRPr="00986B9E" w:rsidRDefault="002F2E9F" w:rsidP="002F2E9F">
      <w:pPr>
        <w:rPr>
          <w:sz w:val="22"/>
          <w:szCs w:val="22"/>
        </w:rPr>
      </w:pPr>
      <w:r w:rsidRPr="00986B9E">
        <w:rPr>
          <w:sz w:val="22"/>
          <w:szCs w:val="22"/>
        </w:rPr>
        <w:t>_____________________________________________________________________________________</w:t>
      </w:r>
    </w:p>
    <w:p w:rsidR="002F2E9F" w:rsidRPr="00986B9E" w:rsidRDefault="002F2E9F" w:rsidP="002F2E9F">
      <w:pPr>
        <w:jc w:val="center"/>
        <w:rPr>
          <w:sz w:val="20"/>
        </w:rPr>
      </w:pPr>
      <w:r w:rsidRPr="00986B9E">
        <w:rPr>
          <w:sz w:val="20"/>
        </w:rPr>
        <w:t xml:space="preserve">(фамилия, имя, отчество </w:t>
      </w:r>
      <w:r>
        <w:rPr>
          <w:sz w:val="20"/>
        </w:rPr>
        <w:t xml:space="preserve">(при наличии) </w:t>
      </w:r>
      <w:r w:rsidRPr="00986B9E">
        <w:rPr>
          <w:sz w:val="20"/>
        </w:rPr>
        <w:t>лица, в пользу которого производится удержание)</w:t>
      </w:r>
    </w:p>
    <w:p w:rsidR="002F2E9F" w:rsidRPr="00986B9E" w:rsidRDefault="002F2E9F" w:rsidP="002F2E9F">
      <w:pPr>
        <w:rPr>
          <w:szCs w:val="28"/>
        </w:rPr>
      </w:pPr>
      <w:r w:rsidRPr="00986B9E">
        <w:rPr>
          <w:szCs w:val="28"/>
        </w:rPr>
        <w:t>Сообщаю, что мне и членам моей семьи на праве собственности принадл</w:t>
      </w:r>
      <w:r w:rsidRPr="00986B9E">
        <w:rPr>
          <w:szCs w:val="28"/>
        </w:rPr>
        <w:t>е</w:t>
      </w:r>
      <w:r w:rsidRPr="00986B9E">
        <w:rPr>
          <w:szCs w:val="28"/>
        </w:rPr>
        <w:t>жит следующее имущество:</w:t>
      </w:r>
    </w:p>
    <w:p w:rsidR="002F2E9F" w:rsidRPr="00986B9E" w:rsidRDefault="002F2E9F" w:rsidP="002F2E9F">
      <w:pPr>
        <w:rPr>
          <w:sz w:val="22"/>
          <w:szCs w:val="22"/>
        </w:rPr>
      </w:pPr>
    </w:p>
    <w:tbl>
      <w:tblPr>
        <w:tblStyle w:val="aff7"/>
        <w:tblW w:w="0" w:type="auto"/>
        <w:tblLook w:val="04A0" w:firstRow="1" w:lastRow="0" w:firstColumn="1" w:lastColumn="0" w:noHBand="0" w:noVBand="1"/>
      </w:tblPr>
      <w:tblGrid>
        <w:gridCol w:w="4785"/>
        <w:gridCol w:w="4785"/>
      </w:tblGrid>
      <w:tr w:rsidR="002F2E9F" w:rsidRPr="00986B9E" w:rsidTr="002F2E9F">
        <w:tc>
          <w:tcPr>
            <w:tcW w:w="4785" w:type="dxa"/>
          </w:tcPr>
          <w:p w:rsidR="002F2E9F" w:rsidRPr="00986B9E" w:rsidRDefault="002F2E9F" w:rsidP="002F2E9F">
            <w:pPr>
              <w:jc w:val="center"/>
              <w:rPr>
                <w:sz w:val="24"/>
                <w:szCs w:val="24"/>
              </w:rPr>
            </w:pPr>
            <w:r w:rsidRPr="00986B9E">
              <w:rPr>
                <w:sz w:val="24"/>
                <w:szCs w:val="24"/>
              </w:rPr>
              <w:t>Фамилия, инициалы</w:t>
            </w:r>
          </w:p>
        </w:tc>
        <w:tc>
          <w:tcPr>
            <w:tcW w:w="4785" w:type="dxa"/>
          </w:tcPr>
          <w:p w:rsidR="002F2E9F" w:rsidRPr="00986B9E" w:rsidRDefault="002F2E9F" w:rsidP="002F2E9F">
            <w:pPr>
              <w:jc w:val="center"/>
              <w:rPr>
                <w:sz w:val="24"/>
                <w:szCs w:val="24"/>
              </w:rPr>
            </w:pPr>
            <w:r w:rsidRPr="00986B9E">
              <w:rPr>
                <w:sz w:val="24"/>
                <w:szCs w:val="24"/>
              </w:rPr>
              <w:t>Вид имущества</w:t>
            </w:r>
          </w:p>
          <w:p w:rsidR="002F2E9F" w:rsidRPr="00986B9E" w:rsidRDefault="002F2E9F" w:rsidP="002F2E9F">
            <w:pPr>
              <w:jc w:val="center"/>
              <w:rPr>
                <w:sz w:val="24"/>
                <w:szCs w:val="24"/>
              </w:rPr>
            </w:pPr>
            <w:proofErr w:type="gramStart"/>
            <w:r w:rsidRPr="00986B9E">
              <w:rPr>
                <w:sz w:val="24"/>
                <w:szCs w:val="24"/>
              </w:rPr>
              <w:t xml:space="preserve">(здание, сооружение, жилое (нежилое) </w:t>
            </w:r>
            <w:proofErr w:type="gramEnd"/>
          </w:p>
          <w:p w:rsidR="002F2E9F" w:rsidRPr="00986B9E" w:rsidRDefault="002F2E9F" w:rsidP="002F2E9F">
            <w:pPr>
              <w:jc w:val="center"/>
              <w:rPr>
                <w:sz w:val="22"/>
                <w:szCs w:val="22"/>
              </w:rPr>
            </w:pPr>
            <w:r w:rsidRPr="00986B9E">
              <w:rPr>
                <w:sz w:val="24"/>
                <w:szCs w:val="24"/>
              </w:rPr>
              <w:t>помещение, земельный участок, транспорт, сельхозтехника)</w:t>
            </w:r>
          </w:p>
        </w:tc>
      </w:tr>
      <w:tr w:rsidR="002F2E9F" w:rsidRPr="00986B9E" w:rsidTr="002F2E9F">
        <w:tc>
          <w:tcPr>
            <w:tcW w:w="4785" w:type="dxa"/>
          </w:tcPr>
          <w:p w:rsidR="002F2E9F" w:rsidRPr="00986B9E" w:rsidRDefault="002F2E9F" w:rsidP="002F2E9F">
            <w:pPr>
              <w:rPr>
                <w:sz w:val="22"/>
                <w:szCs w:val="22"/>
              </w:rPr>
            </w:pPr>
          </w:p>
        </w:tc>
        <w:tc>
          <w:tcPr>
            <w:tcW w:w="4785" w:type="dxa"/>
          </w:tcPr>
          <w:p w:rsidR="002F2E9F" w:rsidRPr="00986B9E" w:rsidRDefault="002F2E9F" w:rsidP="002F2E9F">
            <w:pPr>
              <w:rPr>
                <w:sz w:val="22"/>
                <w:szCs w:val="22"/>
              </w:rPr>
            </w:pPr>
          </w:p>
        </w:tc>
      </w:tr>
      <w:tr w:rsidR="002F2E9F" w:rsidRPr="00986B9E" w:rsidTr="002F2E9F">
        <w:tc>
          <w:tcPr>
            <w:tcW w:w="4785" w:type="dxa"/>
          </w:tcPr>
          <w:p w:rsidR="002F2E9F" w:rsidRPr="00986B9E" w:rsidRDefault="002F2E9F" w:rsidP="002F2E9F">
            <w:pPr>
              <w:rPr>
                <w:sz w:val="22"/>
                <w:szCs w:val="22"/>
              </w:rPr>
            </w:pPr>
          </w:p>
        </w:tc>
        <w:tc>
          <w:tcPr>
            <w:tcW w:w="4785" w:type="dxa"/>
          </w:tcPr>
          <w:p w:rsidR="002F2E9F" w:rsidRPr="00986B9E" w:rsidRDefault="002F2E9F" w:rsidP="002F2E9F">
            <w:pPr>
              <w:rPr>
                <w:sz w:val="22"/>
                <w:szCs w:val="22"/>
              </w:rPr>
            </w:pPr>
          </w:p>
        </w:tc>
      </w:tr>
      <w:tr w:rsidR="002F2E9F" w:rsidRPr="00986B9E" w:rsidTr="002F2E9F">
        <w:tc>
          <w:tcPr>
            <w:tcW w:w="4785" w:type="dxa"/>
          </w:tcPr>
          <w:p w:rsidR="002F2E9F" w:rsidRPr="00986B9E" w:rsidRDefault="002F2E9F" w:rsidP="002F2E9F">
            <w:pPr>
              <w:rPr>
                <w:sz w:val="22"/>
                <w:szCs w:val="22"/>
              </w:rPr>
            </w:pPr>
          </w:p>
        </w:tc>
        <w:tc>
          <w:tcPr>
            <w:tcW w:w="4785" w:type="dxa"/>
          </w:tcPr>
          <w:p w:rsidR="002F2E9F" w:rsidRPr="00986B9E" w:rsidRDefault="002F2E9F" w:rsidP="002F2E9F">
            <w:pPr>
              <w:rPr>
                <w:sz w:val="22"/>
                <w:szCs w:val="22"/>
              </w:rPr>
            </w:pPr>
          </w:p>
        </w:tc>
      </w:tr>
    </w:tbl>
    <w:p w:rsidR="002F2E9F" w:rsidRPr="00986B9E" w:rsidRDefault="002F2E9F" w:rsidP="002F2E9F">
      <w:pPr>
        <w:rPr>
          <w:sz w:val="22"/>
          <w:szCs w:val="22"/>
        </w:rPr>
      </w:pPr>
    </w:p>
    <w:p w:rsidR="002F2E9F" w:rsidRPr="00986B9E" w:rsidRDefault="002F2E9F" w:rsidP="002F2E9F">
      <w:pPr>
        <w:rPr>
          <w:szCs w:val="28"/>
        </w:rPr>
      </w:pPr>
      <w:r w:rsidRPr="00986B9E">
        <w:rPr>
          <w:szCs w:val="28"/>
        </w:rPr>
        <w:t>К заявлению прилагаю следующие документы**:</w:t>
      </w:r>
    </w:p>
    <w:tbl>
      <w:tblPr>
        <w:tblStyle w:val="aff7"/>
        <w:tblW w:w="0" w:type="auto"/>
        <w:tblLook w:val="04A0" w:firstRow="1" w:lastRow="0" w:firstColumn="1" w:lastColumn="0" w:noHBand="0" w:noVBand="1"/>
      </w:tblPr>
      <w:tblGrid>
        <w:gridCol w:w="1101"/>
        <w:gridCol w:w="6945"/>
        <w:gridCol w:w="1524"/>
      </w:tblGrid>
      <w:tr w:rsidR="002F2E9F" w:rsidRPr="00986B9E" w:rsidTr="002F2E9F">
        <w:tc>
          <w:tcPr>
            <w:tcW w:w="1101" w:type="dxa"/>
          </w:tcPr>
          <w:p w:rsidR="002F2E9F" w:rsidRPr="00986B9E" w:rsidRDefault="002F2E9F" w:rsidP="002F2E9F">
            <w:pPr>
              <w:jc w:val="center"/>
              <w:rPr>
                <w:spacing w:val="2"/>
                <w:sz w:val="24"/>
                <w:szCs w:val="24"/>
              </w:rPr>
            </w:pPr>
            <w:r w:rsidRPr="00986B9E">
              <w:rPr>
                <w:spacing w:val="2"/>
                <w:sz w:val="24"/>
                <w:szCs w:val="24"/>
              </w:rPr>
              <w:t xml:space="preserve">№ </w:t>
            </w:r>
            <w:proofErr w:type="gramStart"/>
            <w:r w:rsidRPr="00986B9E">
              <w:rPr>
                <w:spacing w:val="2"/>
                <w:sz w:val="24"/>
                <w:szCs w:val="24"/>
              </w:rPr>
              <w:t>п</w:t>
            </w:r>
            <w:proofErr w:type="gramEnd"/>
            <w:r w:rsidRPr="00986B9E">
              <w:rPr>
                <w:spacing w:val="2"/>
                <w:sz w:val="24"/>
                <w:szCs w:val="24"/>
              </w:rPr>
              <w:t>/п</w:t>
            </w:r>
          </w:p>
          <w:p w:rsidR="002F2E9F" w:rsidRPr="00986B9E" w:rsidRDefault="002F2E9F" w:rsidP="002F2E9F">
            <w:pPr>
              <w:jc w:val="center"/>
              <w:rPr>
                <w:spacing w:val="2"/>
                <w:sz w:val="24"/>
                <w:szCs w:val="24"/>
              </w:rPr>
            </w:pPr>
          </w:p>
        </w:tc>
        <w:tc>
          <w:tcPr>
            <w:tcW w:w="6945" w:type="dxa"/>
          </w:tcPr>
          <w:p w:rsidR="002F2E9F" w:rsidRPr="00986B9E" w:rsidRDefault="002F2E9F" w:rsidP="002F2E9F">
            <w:pPr>
              <w:jc w:val="center"/>
              <w:rPr>
                <w:spacing w:val="2"/>
                <w:sz w:val="24"/>
                <w:szCs w:val="24"/>
              </w:rPr>
            </w:pPr>
            <w:r w:rsidRPr="00986B9E">
              <w:rPr>
                <w:sz w:val="24"/>
                <w:szCs w:val="24"/>
              </w:rPr>
              <w:t>Наименование документов</w:t>
            </w:r>
          </w:p>
        </w:tc>
        <w:tc>
          <w:tcPr>
            <w:tcW w:w="1524" w:type="dxa"/>
          </w:tcPr>
          <w:p w:rsidR="002F2E9F" w:rsidRPr="00986B9E" w:rsidRDefault="002F2E9F" w:rsidP="002F2E9F">
            <w:pPr>
              <w:jc w:val="center"/>
              <w:rPr>
                <w:spacing w:val="2"/>
                <w:sz w:val="24"/>
                <w:szCs w:val="24"/>
              </w:rPr>
            </w:pPr>
            <w:r w:rsidRPr="00986B9E">
              <w:rPr>
                <w:spacing w:val="2"/>
                <w:sz w:val="24"/>
                <w:szCs w:val="24"/>
              </w:rPr>
              <w:t>Количество экземпляров</w:t>
            </w: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1.</w:t>
            </w:r>
          </w:p>
        </w:tc>
        <w:tc>
          <w:tcPr>
            <w:tcW w:w="6945" w:type="dxa"/>
          </w:tcPr>
          <w:p w:rsidR="002F2E9F" w:rsidRPr="00986B9E" w:rsidRDefault="002F2E9F" w:rsidP="002F2E9F">
            <w:pPr>
              <w:jc w:val="both"/>
              <w:rPr>
                <w:spacing w:val="2"/>
                <w:sz w:val="24"/>
                <w:szCs w:val="24"/>
              </w:rPr>
            </w:pPr>
            <w:r w:rsidRPr="00986B9E">
              <w:rPr>
                <w:sz w:val="24"/>
                <w:szCs w:val="24"/>
              </w:rPr>
              <w:t>Паспорт или иной документ, удостоверяющий личность заявит</w:t>
            </w:r>
            <w:r w:rsidRPr="00986B9E">
              <w:rPr>
                <w:sz w:val="24"/>
                <w:szCs w:val="24"/>
              </w:rPr>
              <w:t>е</w:t>
            </w:r>
            <w:r w:rsidRPr="00986B9E">
              <w:rPr>
                <w:sz w:val="24"/>
                <w:szCs w:val="24"/>
              </w:rPr>
              <w:t>ля (членов его семьи) и (или) подтверждающий регистрацию по месту жительства (пребывания) на территории Ставропольского края</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2.</w:t>
            </w:r>
          </w:p>
        </w:tc>
        <w:tc>
          <w:tcPr>
            <w:tcW w:w="6945" w:type="dxa"/>
          </w:tcPr>
          <w:p w:rsidR="002F2E9F" w:rsidRPr="00986B9E" w:rsidRDefault="002F2E9F" w:rsidP="002F2E9F">
            <w:pPr>
              <w:jc w:val="both"/>
              <w:rPr>
                <w:sz w:val="24"/>
                <w:szCs w:val="24"/>
              </w:rPr>
            </w:pPr>
            <w:r w:rsidRPr="00986B9E">
              <w:rPr>
                <w:sz w:val="24"/>
                <w:szCs w:val="24"/>
              </w:rPr>
              <w:t>Справка профессиональной образовательной организации</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3.</w:t>
            </w:r>
          </w:p>
        </w:tc>
        <w:tc>
          <w:tcPr>
            <w:tcW w:w="6945" w:type="dxa"/>
          </w:tcPr>
          <w:p w:rsidR="002F2E9F" w:rsidRPr="00986B9E" w:rsidRDefault="002F2E9F" w:rsidP="002F2E9F">
            <w:pPr>
              <w:jc w:val="both"/>
              <w:rPr>
                <w:spacing w:val="2"/>
                <w:sz w:val="24"/>
                <w:szCs w:val="24"/>
              </w:rPr>
            </w:pPr>
            <w:r w:rsidRPr="00986B9E">
              <w:rPr>
                <w:sz w:val="24"/>
                <w:szCs w:val="24"/>
              </w:rPr>
              <w:t>Документы, подтверждающие факт совместного проживания з</w:t>
            </w:r>
            <w:r w:rsidRPr="00986B9E">
              <w:rPr>
                <w:sz w:val="24"/>
                <w:szCs w:val="24"/>
              </w:rPr>
              <w:t>а</w:t>
            </w:r>
            <w:r w:rsidRPr="00986B9E">
              <w:rPr>
                <w:sz w:val="24"/>
                <w:szCs w:val="24"/>
              </w:rPr>
              <w:t>явителя с членами семьи, связанными свойством или родством</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4.</w:t>
            </w:r>
          </w:p>
        </w:tc>
        <w:tc>
          <w:tcPr>
            <w:tcW w:w="6945" w:type="dxa"/>
          </w:tcPr>
          <w:p w:rsidR="002F2E9F" w:rsidRPr="00986B9E" w:rsidRDefault="002F2E9F" w:rsidP="002F2E9F">
            <w:pPr>
              <w:autoSpaceDE w:val="0"/>
              <w:autoSpaceDN w:val="0"/>
              <w:adjustRightInd w:val="0"/>
              <w:jc w:val="both"/>
              <w:rPr>
                <w:spacing w:val="2"/>
                <w:sz w:val="24"/>
                <w:szCs w:val="24"/>
              </w:rPr>
            </w:pPr>
            <w:r w:rsidRPr="00986B9E">
              <w:rPr>
                <w:sz w:val="24"/>
                <w:szCs w:val="24"/>
              </w:rPr>
              <w:t>Документ, подтверждающий родство и (или) свойство</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5.</w:t>
            </w:r>
          </w:p>
        </w:tc>
        <w:tc>
          <w:tcPr>
            <w:tcW w:w="6945" w:type="dxa"/>
          </w:tcPr>
          <w:p w:rsidR="002F2E9F" w:rsidRPr="00986B9E" w:rsidRDefault="002F2E9F" w:rsidP="002F2E9F">
            <w:pPr>
              <w:jc w:val="both"/>
              <w:rPr>
                <w:spacing w:val="2"/>
                <w:sz w:val="24"/>
                <w:szCs w:val="24"/>
              </w:rPr>
            </w:pPr>
            <w:r w:rsidRPr="00986B9E">
              <w:rPr>
                <w:sz w:val="24"/>
                <w:szCs w:val="24"/>
              </w:rPr>
              <w:t>Документ, подтверждающий сведения о доходах</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6.</w:t>
            </w:r>
          </w:p>
        </w:tc>
        <w:tc>
          <w:tcPr>
            <w:tcW w:w="6945" w:type="dxa"/>
          </w:tcPr>
          <w:p w:rsidR="002F2E9F" w:rsidRPr="00986B9E" w:rsidRDefault="002F2E9F" w:rsidP="002F2E9F">
            <w:pPr>
              <w:jc w:val="both"/>
              <w:rPr>
                <w:spacing w:val="2"/>
                <w:sz w:val="24"/>
                <w:szCs w:val="24"/>
              </w:rPr>
            </w:pPr>
            <w:r w:rsidRPr="00986B9E">
              <w:rPr>
                <w:sz w:val="24"/>
                <w:szCs w:val="24"/>
              </w:rPr>
              <w:t>Документ об имуществе, принадлежащем заявителю (членам с</w:t>
            </w:r>
            <w:r w:rsidRPr="00986B9E">
              <w:rPr>
                <w:sz w:val="24"/>
                <w:szCs w:val="24"/>
              </w:rPr>
              <w:t>е</w:t>
            </w:r>
            <w:r w:rsidRPr="00986B9E">
              <w:rPr>
                <w:sz w:val="24"/>
                <w:szCs w:val="24"/>
              </w:rPr>
              <w:t>мьи) на праве собственности</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7.</w:t>
            </w:r>
          </w:p>
        </w:tc>
        <w:tc>
          <w:tcPr>
            <w:tcW w:w="6945" w:type="dxa"/>
          </w:tcPr>
          <w:p w:rsidR="002F2E9F" w:rsidRPr="00986B9E" w:rsidRDefault="002F2E9F" w:rsidP="002F2E9F">
            <w:pPr>
              <w:jc w:val="both"/>
              <w:rPr>
                <w:spacing w:val="2"/>
                <w:sz w:val="24"/>
                <w:szCs w:val="24"/>
              </w:rPr>
            </w:pPr>
            <w:r w:rsidRPr="00986B9E">
              <w:rPr>
                <w:sz w:val="24"/>
                <w:szCs w:val="24"/>
              </w:rPr>
              <w:t>Документ, подтверждающий наличие независящих причин</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8.</w:t>
            </w:r>
          </w:p>
        </w:tc>
        <w:tc>
          <w:tcPr>
            <w:tcW w:w="6945" w:type="dxa"/>
          </w:tcPr>
          <w:p w:rsidR="002F2E9F" w:rsidRPr="00986B9E" w:rsidRDefault="002F2E9F" w:rsidP="002F2E9F">
            <w:pPr>
              <w:autoSpaceDE w:val="0"/>
              <w:autoSpaceDN w:val="0"/>
              <w:adjustRightInd w:val="0"/>
              <w:rPr>
                <w:spacing w:val="2"/>
                <w:sz w:val="24"/>
                <w:szCs w:val="24"/>
              </w:rPr>
            </w:pPr>
            <w:r w:rsidRPr="00986B9E">
              <w:rPr>
                <w:sz w:val="24"/>
                <w:szCs w:val="24"/>
              </w:rPr>
              <w:t>Паспорт или иной документ, удостоверяющий личность, полн</w:t>
            </w:r>
            <w:r w:rsidRPr="00986B9E">
              <w:rPr>
                <w:sz w:val="24"/>
                <w:szCs w:val="24"/>
              </w:rPr>
              <w:t>о</w:t>
            </w:r>
            <w:r w:rsidRPr="00986B9E">
              <w:rPr>
                <w:sz w:val="24"/>
                <w:szCs w:val="24"/>
              </w:rPr>
              <w:t xml:space="preserve">мочия законного представителя, доверенного лица заявителя </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9.</w:t>
            </w:r>
          </w:p>
        </w:tc>
        <w:tc>
          <w:tcPr>
            <w:tcW w:w="6945" w:type="dxa"/>
          </w:tcPr>
          <w:p w:rsidR="002F2E9F" w:rsidRPr="00986B9E" w:rsidRDefault="002F2E9F" w:rsidP="002F2E9F">
            <w:pPr>
              <w:autoSpaceDE w:val="0"/>
              <w:autoSpaceDN w:val="0"/>
              <w:adjustRightInd w:val="0"/>
              <w:rPr>
                <w:sz w:val="24"/>
                <w:szCs w:val="24"/>
              </w:rPr>
            </w:pPr>
            <w:r w:rsidRPr="00986B9E">
              <w:rPr>
                <w:sz w:val="24"/>
                <w:szCs w:val="24"/>
              </w:rPr>
              <w:t>Согласие на обработку персональных данных совершеннолетних членов семьи</w:t>
            </w:r>
          </w:p>
        </w:tc>
        <w:tc>
          <w:tcPr>
            <w:tcW w:w="1524" w:type="dxa"/>
          </w:tcPr>
          <w:p w:rsidR="002F2E9F" w:rsidRPr="00986B9E" w:rsidRDefault="002F2E9F" w:rsidP="002F2E9F">
            <w:pPr>
              <w:rPr>
                <w:sz w:val="22"/>
                <w:szCs w:val="22"/>
              </w:rPr>
            </w:pPr>
          </w:p>
        </w:tc>
      </w:tr>
      <w:tr w:rsidR="002F2E9F" w:rsidRPr="00986B9E" w:rsidTr="002F2E9F">
        <w:tc>
          <w:tcPr>
            <w:tcW w:w="1101" w:type="dxa"/>
          </w:tcPr>
          <w:p w:rsidR="002F2E9F" w:rsidRPr="00986B9E" w:rsidRDefault="002F2E9F" w:rsidP="002F2E9F">
            <w:pPr>
              <w:jc w:val="both"/>
              <w:rPr>
                <w:spacing w:val="2"/>
                <w:sz w:val="24"/>
                <w:szCs w:val="24"/>
              </w:rPr>
            </w:pPr>
            <w:r w:rsidRPr="00986B9E">
              <w:rPr>
                <w:spacing w:val="2"/>
                <w:sz w:val="24"/>
                <w:szCs w:val="24"/>
              </w:rPr>
              <w:t>10.</w:t>
            </w:r>
          </w:p>
        </w:tc>
        <w:tc>
          <w:tcPr>
            <w:tcW w:w="6945" w:type="dxa"/>
          </w:tcPr>
          <w:p w:rsidR="002F2E9F" w:rsidRPr="00986B9E" w:rsidRDefault="002F2E9F" w:rsidP="002F2E9F">
            <w:pPr>
              <w:autoSpaceDE w:val="0"/>
              <w:autoSpaceDN w:val="0"/>
              <w:adjustRightInd w:val="0"/>
              <w:ind w:left="17"/>
              <w:jc w:val="both"/>
              <w:rPr>
                <w:sz w:val="24"/>
                <w:szCs w:val="24"/>
              </w:rPr>
            </w:pPr>
            <w:r w:rsidRPr="00986B9E">
              <w:rPr>
                <w:spacing w:val="4"/>
                <w:sz w:val="24"/>
                <w:szCs w:val="24"/>
              </w:rPr>
              <w:t>Согласие законного представителя (опекуна, попечителя) несовершеннолетнего (от 14 до 18 лет) на предоставление го</w:t>
            </w:r>
            <w:r w:rsidRPr="00986B9E">
              <w:rPr>
                <w:spacing w:val="4"/>
                <w:sz w:val="24"/>
                <w:szCs w:val="24"/>
              </w:rPr>
              <w:t>с</w:t>
            </w:r>
            <w:r w:rsidRPr="00986B9E">
              <w:rPr>
                <w:spacing w:val="4"/>
                <w:sz w:val="24"/>
                <w:szCs w:val="24"/>
              </w:rPr>
              <w:t>ударственной услуги</w:t>
            </w:r>
          </w:p>
        </w:tc>
        <w:tc>
          <w:tcPr>
            <w:tcW w:w="1524" w:type="dxa"/>
          </w:tcPr>
          <w:p w:rsidR="002F2E9F" w:rsidRPr="00986B9E" w:rsidRDefault="002F2E9F" w:rsidP="002F2E9F">
            <w:pPr>
              <w:rPr>
                <w:sz w:val="22"/>
                <w:szCs w:val="22"/>
              </w:rPr>
            </w:pPr>
          </w:p>
        </w:tc>
      </w:tr>
    </w:tbl>
    <w:p w:rsidR="002F2E9F" w:rsidRPr="00986B9E" w:rsidRDefault="002F2E9F" w:rsidP="002F2E9F">
      <w:pPr>
        <w:rPr>
          <w:sz w:val="20"/>
        </w:rPr>
      </w:pPr>
      <w:r w:rsidRPr="00986B9E">
        <w:rPr>
          <w:sz w:val="20"/>
        </w:rPr>
        <w:t>**При приеме документов в многофункциональном центре опись документов сотрудником многофункци</w:t>
      </w:r>
      <w:r w:rsidRPr="00986B9E">
        <w:rPr>
          <w:sz w:val="20"/>
        </w:rPr>
        <w:t>о</w:t>
      </w:r>
      <w:r w:rsidRPr="00986B9E">
        <w:rPr>
          <w:sz w:val="20"/>
        </w:rPr>
        <w:t>нального центра не заполняется</w:t>
      </w:r>
    </w:p>
    <w:p w:rsidR="002F2E9F" w:rsidRPr="00986B9E" w:rsidRDefault="002F2E9F" w:rsidP="002F2E9F">
      <w:pPr>
        <w:rPr>
          <w:sz w:val="22"/>
          <w:szCs w:val="22"/>
        </w:rPr>
      </w:pPr>
    </w:p>
    <w:p w:rsidR="002F2E9F" w:rsidRPr="00986B9E" w:rsidRDefault="002F2E9F" w:rsidP="002F2E9F">
      <w:pPr>
        <w:rPr>
          <w:szCs w:val="28"/>
        </w:rPr>
      </w:pPr>
      <w:r w:rsidRPr="00986B9E">
        <w:rPr>
          <w:szCs w:val="28"/>
        </w:rPr>
        <w:t xml:space="preserve">Прошу выплатить ежегодное социальное пособие на проезд студентам </w:t>
      </w:r>
      <w:proofErr w:type="gramStart"/>
      <w:r w:rsidRPr="00986B9E">
        <w:rPr>
          <w:szCs w:val="28"/>
        </w:rPr>
        <w:t>через</w:t>
      </w:r>
      <w:proofErr w:type="gramEnd"/>
      <w:r w:rsidRPr="00986B9E">
        <w:rPr>
          <w:szCs w:val="28"/>
        </w:rPr>
        <w:t>:</w:t>
      </w:r>
    </w:p>
    <w:p w:rsidR="002F2E9F" w:rsidRPr="00986B9E" w:rsidRDefault="002F2E9F" w:rsidP="002F2E9F">
      <w:pPr>
        <w:rPr>
          <w:sz w:val="24"/>
          <w:szCs w:val="24"/>
        </w:rPr>
      </w:pPr>
      <w:r w:rsidRPr="00986B9E">
        <w:rPr>
          <w:szCs w:val="28"/>
        </w:rPr>
        <w:t>кредитную организацию</w:t>
      </w:r>
      <w:r w:rsidRPr="00986B9E">
        <w:rPr>
          <w:sz w:val="24"/>
          <w:szCs w:val="24"/>
        </w:rPr>
        <w:t xml:space="preserve"> ___________________________________________________</w:t>
      </w:r>
    </w:p>
    <w:p w:rsidR="002F2E9F" w:rsidRPr="00986B9E" w:rsidRDefault="002F2E9F" w:rsidP="002F2E9F">
      <w:pPr>
        <w:rPr>
          <w:sz w:val="20"/>
        </w:rPr>
      </w:pPr>
      <w:r w:rsidRPr="00986B9E">
        <w:rPr>
          <w:sz w:val="20"/>
        </w:rPr>
        <w:t xml:space="preserve">                                                                                                      (наименование организации)</w:t>
      </w:r>
    </w:p>
    <w:p w:rsidR="002F2E9F" w:rsidRPr="00986B9E" w:rsidRDefault="002F2E9F" w:rsidP="002F2E9F">
      <w:pPr>
        <w:rPr>
          <w:sz w:val="24"/>
          <w:szCs w:val="24"/>
        </w:rPr>
      </w:pPr>
      <w:r w:rsidRPr="00986B9E">
        <w:rPr>
          <w:szCs w:val="28"/>
        </w:rPr>
        <w:t>на счет №</w:t>
      </w:r>
      <w:r w:rsidRPr="00986B9E">
        <w:rPr>
          <w:sz w:val="24"/>
          <w:szCs w:val="24"/>
        </w:rPr>
        <w:t>___________________________________________________________________;</w:t>
      </w:r>
    </w:p>
    <w:p w:rsidR="002F2E9F" w:rsidRPr="00986B9E" w:rsidRDefault="002F2E9F" w:rsidP="002F2E9F">
      <w:pPr>
        <w:jc w:val="both"/>
        <w:rPr>
          <w:sz w:val="24"/>
          <w:szCs w:val="24"/>
        </w:rPr>
      </w:pPr>
      <w:r w:rsidRPr="00986B9E">
        <w:rPr>
          <w:szCs w:val="28"/>
        </w:rPr>
        <w:t>почтовое отделение по адресу регистрации по месту жительства (пребыв</w:t>
      </w:r>
      <w:r w:rsidRPr="00986B9E">
        <w:rPr>
          <w:szCs w:val="28"/>
        </w:rPr>
        <w:t>а</w:t>
      </w:r>
      <w:r w:rsidRPr="00986B9E">
        <w:rPr>
          <w:szCs w:val="28"/>
        </w:rPr>
        <w:t>ния)</w:t>
      </w:r>
      <w:r w:rsidRPr="00986B9E">
        <w:rPr>
          <w:sz w:val="24"/>
          <w:szCs w:val="24"/>
        </w:rPr>
        <w:t xml:space="preserve"> _____________________________________________________________________________</w:t>
      </w:r>
      <w:r>
        <w:rPr>
          <w:sz w:val="24"/>
          <w:szCs w:val="24"/>
        </w:rPr>
        <w:t>.</w:t>
      </w:r>
    </w:p>
    <w:p w:rsidR="002F2E9F" w:rsidRPr="00986B9E" w:rsidRDefault="002F2E9F" w:rsidP="002F2E9F">
      <w:pPr>
        <w:rPr>
          <w:szCs w:val="28"/>
        </w:rPr>
      </w:pPr>
      <w:r w:rsidRPr="00986B9E">
        <w:rPr>
          <w:szCs w:val="28"/>
        </w:rPr>
        <w:t xml:space="preserve">Дополнительные сведения </w:t>
      </w:r>
    </w:p>
    <w:p w:rsidR="002F2E9F" w:rsidRPr="00986B9E" w:rsidRDefault="002F2E9F" w:rsidP="002F2E9F">
      <w:pPr>
        <w:rPr>
          <w:sz w:val="24"/>
          <w:szCs w:val="24"/>
        </w:rPr>
      </w:pPr>
      <w:r w:rsidRPr="00986B9E">
        <w:rPr>
          <w:sz w:val="24"/>
          <w:szCs w:val="24"/>
        </w:rPr>
        <w:t>_____________________________________________________________________________</w:t>
      </w:r>
    </w:p>
    <w:p w:rsidR="002F2E9F" w:rsidRPr="00986B9E" w:rsidRDefault="002F2E9F" w:rsidP="002F2E9F">
      <w:pPr>
        <w:rPr>
          <w:sz w:val="24"/>
          <w:szCs w:val="24"/>
        </w:rPr>
      </w:pPr>
      <w:r w:rsidRPr="00986B9E">
        <w:rPr>
          <w:sz w:val="24"/>
          <w:szCs w:val="24"/>
        </w:rPr>
        <w:t>_____________________________________________________________________________</w:t>
      </w:r>
    </w:p>
    <w:p w:rsidR="002F2E9F" w:rsidRPr="00986B9E" w:rsidRDefault="002F2E9F" w:rsidP="002F2E9F">
      <w:pPr>
        <w:rPr>
          <w:sz w:val="24"/>
          <w:szCs w:val="24"/>
        </w:rPr>
      </w:pPr>
      <w:r w:rsidRPr="00986B9E">
        <w:rPr>
          <w:sz w:val="24"/>
          <w:szCs w:val="24"/>
        </w:rPr>
        <w:t>_____________________________________________________________________________</w:t>
      </w:r>
    </w:p>
    <w:p w:rsidR="002F2E9F" w:rsidRPr="00986B9E" w:rsidRDefault="002F2E9F" w:rsidP="002F2E9F">
      <w:pPr>
        <w:rPr>
          <w:szCs w:val="28"/>
        </w:rPr>
      </w:pPr>
      <w:proofErr w:type="gramStart"/>
      <w:r w:rsidRPr="00986B9E">
        <w:rPr>
          <w:szCs w:val="28"/>
        </w:rPr>
        <w:t>Согласен</w:t>
      </w:r>
      <w:proofErr w:type="gramEnd"/>
      <w:r w:rsidRPr="00986B9E">
        <w:rPr>
          <w:szCs w:val="28"/>
        </w:rPr>
        <w:t xml:space="preserve"> (а) на проведение проверки представленных мною сведений.</w:t>
      </w:r>
    </w:p>
    <w:p w:rsidR="002F2E9F" w:rsidRPr="00986B9E" w:rsidRDefault="002F2E9F" w:rsidP="002F2E9F">
      <w:pPr>
        <w:rPr>
          <w:szCs w:val="28"/>
        </w:rPr>
      </w:pPr>
      <w:r w:rsidRPr="00986B9E">
        <w:rPr>
          <w:szCs w:val="28"/>
        </w:rPr>
        <w:t>Правильность сообщаемых мною сведений подтверждаю; об ответственности</w:t>
      </w:r>
    </w:p>
    <w:p w:rsidR="002F2E9F" w:rsidRPr="00986B9E" w:rsidRDefault="002F2E9F" w:rsidP="002F2E9F">
      <w:pPr>
        <w:rPr>
          <w:szCs w:val="28"/>
        </w:rPr>
      </w:pPr>
      <w:r w:rsidRPr="00986B9E">
        <w:rPr>
          <w:szCs w:val="28"/>
        </w:rPr>
        <w:t>за предоставление недостоверных сведений предупрежде</w:t>
      </w:r>
      <w:proofErr w:type="gramStart"/>
      <w:r w:rsidRPr="00986B9E">
        <w:rPr>
          <w:szCs w:val="28"/>
        </w:rPr>
        <w:t>н(</w:t>
      </w:r>
      <w:proofErr w:type="gramEnd"/>
      <w:r w:rsidRPr="00986B9E">
        <w:rPr>
          <w:szCs w:val="28"/>
        </w:rPr>
        <w:t>а).</w:t>
      </w:r>
    </w:p>
    <w:p w:rsidR="002F2E9F" w:rsidRPr="00986B9E" w:rsidRDefault="002F2E9F" w:rsidP="002F2E9F">
      <w:pPr>
        <w:rPr>
          <w:szCs w:val="28"/>
        </w:rPr>
      </w:pPr>
    </w:p>
    <w:p w:rsidR="002F2E9F" w:rsidRPr="00986B9E" w:rsidRDefault="002F2E9F" w:rsidP="002F2E9F">
      <w:pPr>
        <w:rPr>
          <w:szCs w:val="28"/>
        </w:rPr>
      </w:pPr>
      <w:r w:rsidRPr="00986B9E">
        <w:rPr>
          <w:szCs w:val="28"/>
        </w:rPr>
        <w:t>Результат о назначении ежегодного социального пособия на проезд студе</w:t>
      </w:r>
      <w:r w:rsidRPr="00986B9E">
        <w:rPr>
          <w:szCs w:val="28"/>
        </w:rPr>
        <w:t>н</w:t>
      </w:r>
      <w:r w:rsidRPr="00986B9E">
        <w:rPr>
          <w:szCs w:val="28"/>
        </w:rPr>
        <w:t>там выдать (направить) следующим способом:</w:t>
      </w:r>
    </w:p>
    <w:p w:rsidR="002F2E9F" w:rsidRPr="00986B9E" w:rsidRDefault="002F2E9F" w:rsidP="002F2E9F">
      <w:pPr>
        <w:rPr>
          <w:szCs w:val="28"/>
        </w:rPr>
      </w:pPr>
      <w:r w:rsidRPr="00986B9E">
        <w:rPr>
          <w:szCs w:val="28"/>
        </w:rPr>
        <w:t> посредством личного обращения в орган социальной защиты населения;</w:t>
      </w:r>
    </w:p>
    <w:p w:rsidR="002F2E9F" w:rsidRPr="00986B9E" w:rsidRDefault="002F2E9F" w:rsidP="002F2E9F">
      <w:pPr>
        <w:rPr>
          <w:szCs w:val="28"/>
        </w:rPr>
      </w:pPr>
      <w:r w:rsidRPr="00986B9E">
        <w:rPr>
          <w:szCs w:val="28"/>
        </w:rPr>
        <w:t> почтовым отправлением на адрес указанный в заявлении;</w:t>
      </w:r>
    </w:p>
    <w:p w:rsidR="002F2E9F" w:rsidRPr="00986B9E" w:rsidRDefault="002F2E9F" w:rsidP="002F2E9F">
      <w:pPr>
        <w:rPr>
          <w:szCs w:val="28"/>
        </w:rPr>
      </w:pPr>
      <w:r w:rsidRPr="00986B9E">
        <w:rPr>
          <w:szCs w:val="28"/>
        </w:rPr>
        <w:t> электронной почтой ______________________________________________________;</w:t>
      </w:r>
    </w:p>
    <w:p w:rsidR="002F2E9F" w:rsidRPr="00986B9E" w:rsidRDefault="002F2E9F" w:rsidP="002F2E9F">
      <w:pPr>
        <w:rPr>
          <w:szCs w:val="28"/>
        </w:rPr>
      </w:pPr>
      <w:r w:rsidRPr="00986B9E">
        <w:rPr>
          <w:szCs w:val="28"/>
        </w:rPr>
        <w:lastRenderedPageBreak/>
        <w:t> через личный кабинет на Портале государственных и муниципальных услуг (функций) в виде электронного документа.</w:t>
      </w:r>
    </w:p>
    <w:p w:rsidR="002F2E9F" w:rsidRPr="00986B9E" w:rsidRDefault="002F2E9F" w:rsidP="002F2E9F">
      <w:pPr>
        <w:rPr>
          <w:sz w:val="24"/>
          <w:szCs w:val="24"/>
        </w:rPr>
      </w:pPr>
    </w:p>
    <w:p w:rsidR="002F2E9F" w:rsidRPr="00986B9E" w:rsidRDefault="002F2E9F" w:rsidP="002F2E9F">
      <w:pPr>
        <w:rPr>
          <w:sz w:val="22"/>
          <w:szCs w:val="22"/>
        </w:rPr>
      </w:pPr>
      <w:r w:rsidRPr="00986B9E">
        <w:rPr>
          <w:sz w:val="22"/>
          <w:szCs w:val="22"/>
        </w:rPr>
        <w:t xml:space="preserve">____   ______________   </w:t>
      </w:r>
      <w:r w:rsidRPr="00986B9E">
        <w:rPr>
          <w:szCs w:val="28"/>
        </w:rPr>
        <w:t>20</w:t>
      </w:r>
      <w:r w:rsidRPr="00986B9E">
        <w:rPr>
          <w:sz w:val="24"/>
          <w:szCs w:val="24"/>
        </w:rPr>
        <w:t xml:space="preserve">__ </w:t>
      </w:r>
      <w:r w:rsidRPr="00986B9E">
        <w:rPr>
          <w:szCs w:val="28"/>
        </w:rPr>
        <w:t>г.</w:t>
      </w:r>
      <w:r w:rsidRPr="00986B9E">
        <w:rPr>
          <w:sz w:val="22"/>
          <w:szCs w:val="22"/>
        </w:rPr>
        <w:t xml:space="preserve">            ___________________                ________________________</w:t>
      </w:r>
    </w:p>
    <w:p w:rsidR="002F2E9F" w:rsidRPr="00986B9E" w:rsidRDefault="002F2E9F" w:rsidP="002F2E9F">
      <w:pPr>
        <w:rPr>
          <w:sz w:val="20"/>
        </w:rPr>
      </w:pPr>
      <w:r w:rsidRPr="00986B9E">
        <w:rPr>
          <w:sz w:val="22"/>
          <w:szCs w:val="22"/>
        </w:rPr>
        <w:t xml:space="preserve">                                                                     </w:t>
      </w:r>
      <w:r w:rsidRPr="00986B9E">
        <w:rPr>
          <w:sz w:val="20"/>
        </w:rPr>
        <w:t xml:space="preserve">(подпись заявителя)                            (расшифровка подписи) </w:t>
      </w:r>
    </w:p>
    <w:p w:rsidR="002F2E9F" w:rsidRPr="00986B9E" w:rsidRDefault="002F2E9F" w:rsidP="002F2E9F">
      <w:pPr>
        <w:rPr>
          <w:sz w:val="22"/>
          <w:szCs w:val="22"/>
        </w:rPr>
      </w:pPr>
    </w:p>
    <w:p w:rsidR="002F2E9F" w:rsidRPr="00986B9E" w:rsidRDefault="002F2E9F" w:rsidP="002F2E9F">
      <w:pPr>
        <w:rPr>
          <w:szCs w:val="28"/>
        </w:rPr>
      </w:pPr>
      <w:r w:rsidRPr="00986B9E">
        <w:rPr>
          <w:szCs w:val="28"/>
        </w:rPr>
        <w:t>Данные, указанные в заявлении, соответствуют представленным документам</w:t>
      </w:r>
    </w:p>
    <w:p w:rsidR="002F2E9F" w:rsidRPr="00986B9E" w:rsidRDefault="002F2E9F" w:rsidP="002F2E9F">
      <w:pPr>
        <w:rPr>
          <w:sz w:val="24"/>
          <w:szCs w:val="24"/>
        </w:rPr>
      </w:pPr>
      <w:r w:rsidRPr="00986B9E">
        <w:rPr>
          <w:szCs w:val="28"/>
        </w:rPr>
        <w:t>Заявление и документы гр.</w:t>
      </w:r>
      <w:r w:rsidRPr="00986B9E">
        <w:rPr>
          <w:sz w:val="24"/>
          <w:szCs w:val="24"/>
        </w:rPr>
        <w:t>___________________________________________________</w:t>
      </w:r>
    </w:p>
    <w:p w:rsidR="002F2E9F" w:rsidRPr="00986B9E" w:rsidRDefault="002F2E9F" w:rsidP="002F2E9F">
      <w:pPr>
        <w:rPr>
          <w:sz w:val="20"/>
        </w:rPr>
      </w:pPr>
      <w:r w:rsidRPr="00986B9E">
        <w:rPr>
          <w:sz w:val="22"/>
          <w:szCs w:val="22"/>
        </w:rPr>
        <w:t xml:space="preserve">                                                                                          </w:t>
      </w:r>
      <w:r w:rsidRPr="00986B9E">
        <w:rPr>
          <w:sz w:val="20"/>
        </w:rPr>
        <w:t>(фамилия, инициалы)</w:t>
      </w:r>
    </w:p>
    <w:p w:rsidR="002F2E9F" w:rsidRPr="00986B9E" w:rsidRDefault="002F2E9F" w:rsidP="002F2E9F">
      <w:pPr>
        <w:rPr>
          <w:sz w:val="24"/>
          <w:szCs w:val="24"/>
        </w:rPr>
      </w:pPr>
      <w:proofErr w:type="gramStart"/>
      <w:r w:rsidRPr="00986B9E">
        <w:rPr>
          <w:szCs w:val="28"/>
        </w:rPr>
        <w:t>приняты</w:t>
      </w:r>
      <w:proofErr w:type="gramEnd"/>
      <w:r w:rsidRPr="00986B9E">
        <w:rPr>
          <w:sz w:val="24"/>
          <w:szCs w:val="24"/>
        </w:rPr>
        <w:t xml:space="preserve">  ___    </w:t>
      </w:r>
      <w:r w:rsidRPr="00986B9E">
        <w:rPr>
          <w:szCs w:val="28"/>
        </w:rPr>
        <w:t>20</w:t>
      </w:r>
      <w:r w:rsidRPr="00986B9E">
        <w:rPr>
          <w:sz w:val="24"/>
          <w:szCs w:val="24"/>
        </w:rPr>
        <w:t xml:space="preserve">__ </w:t>
      </w:r>
      <w:r w:rsidRPr="00986B9E">
        <w:rPr>
          <w:szCs w:val="28"/>
        </w:rPr>
        <w:t>г. и зарегистрированы №</w:t>
      </w:r>
      <w:r w:rsidRPr="00986B9E">
        <w:rPr>
          <w:sz w:val="24"/>
          <w:szCs w:val="24"/>
        </w:rPr>
        <w:t xml:space="preserve"> ______________________</w:t>
      </w:r>
    </w:p>
    <w:p w:rsidR="002F2E9F" w:rsidRPr="00986B9E" w:rsidRDefault="002F2E9F" w:rsidP="002F2E9F">
      <w:pPr>
        <w:rPr>
          <w:sz w:val="22"/>
          <w:szCs w:val="22"/>
        </w:rPr>
      </w:pPr>
      <w:r w:rsidRPr="00986B9E">
        <w:rPr>
          <w:sz w:val="24"/>
          <w:szCs w:val="24"/>
        </w:rPr>
        <w:t>____________________________________________________________________________</w:t>
      </w:r>
    </w:p>
    <w:p w:rsidR="002F2E9F" w:rsidRPr="00986B9E" w:rsidRDefault="002F2E9F" w:rsidP="002F2E9F">
      <w:pPr>
        <w:jc w:val="center"/>
        <w:rPr>
          <w:sz w:val="20"/>
        </w:rPr>
      </w:pPr>
      <w:r w:rsidRPr="00986B9E">
        <w:rPr>
          <w:sz w:val="20"/>
        </w:rPr>
        <w:t>(фамилия, инициалы, подпись специалиста, принявшего документы)</w:t>
      </w:r>
    </w:p>
    <w:p w:rsidR="002F2E9F" w:rsidRPr="00986B9E" w:rsidRDefault="002F2E9F" w:rsidP="002F2E9F">
      <w:pPr>
        <w:jc w:val="center"/>
        <w:rPr>
          <w:sz w:val="20"/>
        </w:rPr>
      </w:pPr>
    </w:p>
    <w:tbl>
      <w:tblPr>
        <w:tblStyle w:val="aff7"/>
        <w:tblW w:w="0" w:type="auto"/>
        <w:tblLook w:val="04A0" w:firstRow="1" w:lastRow="0" w:firstColumn="1" w:lastColumn="0" w:noHBand="0" w:noVBand="1"/>
      </w:tblPr>
      <w:tblGrid>
        <w:gridCol w:w="2392"/>
        <w:gridCol w:w="2392"/>
        <w:gridCol w:w="2393"/>
        <w:gridCol w:w="2393"/>
      </w:tblGrid>
      <w:tr w:rsidR="002F2E9F" w:rsidRPr="00986B9E" w:rsidTr="002F2E9F">
        <w:tc>
          <w:tcPr>
            <w:tcW w:w="9570" w:type="dxa"/>
            <w:gridSpan w:val="4"/>
          </w:tcPr>
          <w:p w:rsidR="002F2E9F" w:rsidRPr="00986B9E" w:rsidRDefault="002F2E9F" w:rsidP="002F2E9F">
            <w:pPr>
              <w:jc w:val="center"/>
              <w:rPr>
                <w:sz w:val="24"/>
                <w:szCs w:val="24"/>
              </w:rPr>
            </w:pPr>
            <w:r w:rsidRPr="00986B9E">
              <w:rPr>
                <w:sz w:val="24"/>
                <w:szCs w:val="24"/>
              </w:rPr>
              <w:t>Недостающие документы,</w:t>
            </w:r>
          </w:p>
          <w:p w:rsidR="002F2E9F" w:rsidRPr="00986B9E" w:rsidRDefault="002F2E9F" w:rsidP="002F2E9F">
            <w:pPr>
              <w:jc w:val="center"/>
              <w:rPr>
                <w:sz w:val="24"/>
                <w:szCs w:val="24"/>
              </w:rPr>
            </w:pPr>
            <w:proofErr w:type="gramStart"/>
            <w:r w:rsidRPr="00986B9E">
              <w:rPr>
                <w:sz w:val="24"/>
                <w:szCs w:val="24"/>
              </w:rPr>
              <w:t>запрашиваемые в порядке межведомственного информационного взаимодействия</w:t>
            </w:r>
            <w:proofErr w:type="gramEnd"/>
          </w:p>
        </w:tc>
      </w:tr>
      <w:tr w:rsidR="002F2E9F" w:rsidRPr="00986B9E" w:rsidTr="002F2E9F">
        <w:tc>
          <w:tcPr>
            <w:tcW w:w="2392" w:type="dxa"/>
          </w:tcPr>
          <w:p w:rsidR="002F2E9F" w:rsidRPr="00986B9E" w:rsidRDefault="002F2E9F" w:rsidP="002F2E9F">
            <w:pPr>
              <w:tabs>
                <w:tab w:val="left" w:leader="underscore" w:pos="3665"/>
              </w:tabs>
              <w:ind w:right="-34"/>
              <w:jc w:val="center"/>
              <w:rPr>
                <w:spacing w:val="2"/>
                <w:sz w:val="24"/>
                <w:szCs w:val="24"/>
              </w:rPr>
            </w:pPr>
            <w:r w:rsidRPr="00986B9E">
              <w:rPr>
                <w:spacing w:val="2"/>
                <w:sz w:val="24"/>
                <w:szCs w:val="24"/>
              </w:rPr>
              <w:t xml:space="preserve">Наименование </w:t>
            </w:r>
          </w:p>
          <w:p w:rsidR="002F2E9F" w:rsidRPr="00986B9E" w:rsidRDefault="002F2E9F" w:rsidP="002F2E9F">
            <w:pPr>
              <w:tabs>
                <w:tab w:val="left" w:leader="underscore" w:pos="3665"/>
              </w:tabs>
              <w:ind w:right="-34"/>
              <w:jc w:val="center"/>
              <w:rPr>
                <w:spacing w:val="2"/>
                <w:sz w:val="24"/>
                <w:szCs w:val="24"/>
              </w:rPr>
            </w:pPr>
            <w:r w:rsidRPr="00986B9E">
              <w:rPr>
                <w:spacing w:val="2"/>
                <w:sz w:val="24"/>
                <w:szCs w:val="24"/>
              </w:rPr>
              <w:t>документа</w:t>
            </w:r>
          </w:p>
        </w:tc>
        <w:tc>
          <w:tcPr>
            <w:tcW w:w="2392" w:type="dxa"/>
          </w:tcPr>
          <w:p w:rsidR="002F2E9F" w:rsidRPr="00986B9E" w:rsidRDefault="002F2E9F" w:rsidP="002F2E9F">
            <w:pPr>
              <w:tabs>
                <w:tab w:val="left" w:leader="underscore" w:pos="3665"/>
              </w:tabs>
              <w:ind w:right="-34"/>
              <w:jc w:val="center"/>
              <w:rPr>
                <w:spacing w:val="2"/>
                <w:sz w:val="24"/>
                <w:szCs w:val="24"/>
              </w:rPr>
            </w:pPr>
            <w:r w:rsidRPr="00986B9E">
              <w:rPr>
                <w:spacing w:val="2"/>
                <w:sz w:val="24"/>
                <w:szCs w:val="24"/>
              </w:rPr>
              <w:t>Орган (организ</w:t>
            </w:r>
            <w:r w:rsidRPr="00986B9E">
              <w:rPr>
                <w:spacing w:val="2"/>
                <w:sz w:val="24"/>
                <w:szCs w:val="24"/>
              </w:rPr>
              <w:t>а</w:t>
            </w:r>
            <w:r w:rsidRPr="00986B9E">
              <w:rPr>
                <w:spacing w:val="2"/>
                <w:sz w:val="24"/>
                <w:szCs w:val="24"/>
              </w:rPr>
              <w:t>ция), в распоряж</w:t>
            </w:r>
            <w:r w:rsidRPr="00986B9E">
              <w:rPr>
                <w:spacing w:val="2"/>
                <w:sz w:val="24"/>
                <w:szCs w:val="24"/>
              </w:rPr>
              <w:t>е</w:t>
            </w:r>
            <w:r w:rsidRPr="00986B9E">
              <w:rPr>
                <w:spacing w:val="2"/>
                <w:sz w:val="24"/>
                <w:szCs w:val="24"/>
              </w:rPr>
              <w:t>нии которого нах</w:t>
            </w:r>
            <w:r w:rsidRPr="00986B9E">
              <w:rPr>
                <w:spacing w:val="2"/>
                <w:sz w:val="24"/>
                <w:szCs w:val="24"/>
              </w:rPr>
              <w:t>о</w:t>
            </w:r>
            <w:r w:rsidRPr="00986B9E">
              <w:rPr>
                <w:spacing w:val="2"/>
                <w:sz w:val="24"/>
                <w:szCs w:val="24"/>
              </w:rPr>
              <w:t>дится документ</w:t>
            </w:r>
          </w:p>
        </w:tc>
        <w:tc>
          <w:tcPr>
            <w:tcW w:w="2393" w:type="dxa"/>
          </w:tcPr>
          <w:p w:rsidR="002F2E9F" w:rsidRPr="00986B9E" w:rsidRDefault="002F2E9F" w:rsidP="002F2E9F">
            <w:pPr>
              <w:tabs>
                <w:tab w:val="left" w:leader="underscore" w:pos="3665"/>
              </w:tabs>
              <w:ind w:right="-34"/>
              <w:jc w:val="center"/>
              <w:rPr>
                <w:spacing w:val="2"/>
                <w:sz w:val="24"/>
                <w:szCs w:val="24"/>
              </w:rPr>
            </w:pPr>
            <w:r w:rsidRPr="00986B9E">
              <w:rPr>
                <w:spacing w:val="2"/>
                <w:sz w:val="24"/>
                <w:szCs w:val="24"/>
              </w:rPr>
              <w:t xml:space="preserve">Дата получения </w:t>
            </w:r>
          </w:p>
          <w:p w:rsidR="002F2E9F" w:rsidRPr="00986B9E" w:rsidRDefault="002F2E9F" w:rsidP="002F2E9F">
            <w:pPr>
              <w:tabs>
                <w:tab w:val="left" w:leader="underscore" w:pos="3665"/>
              </w:tabs>
              <w:ind w:right="-34"/>
              <w:jc w:val="center"/>
              <w:rPr>
                <w:spacing w:val="2"/>
                <w:sz w:val="24"/>
                <w:szCs w:val="24"/>
              </w:rPr>
            </w:pPr>
            <w:r w:rsidRPr="00986B9E">
              <w:rPr>
                <w:spacing w:val="2"/>
                <w:sz w:val="24"/>
                <w:szCs w:val="24"/>
              </w:rPr>
              <w:t>документа</w:t>
            </w:r>
          </w:p>
        </w:tc>
        <w:tc>
          <w:tcPr>
            <w:tcW w:w="2393" w:type="dxa"/>
          </w:tcPr>
          <w:p w:rsidR="002F2E9F" w:rsidRPr="00986B9E" w:rsidRDefault="002F2E9F" w:rsidP="002F2E9F">
            <w:pPr>
              <w:tabs>
                <w:tab w:val="left" w:leader="underscore" w:pos="3665"/>
              </w:tabs>
              <w:ind w:right="-34"/>
              <w:jc w:val="center"/>
              <w:rPr>
                <w:spacing w:val="2"/>
                <w:sz w:val="24"/>
                <w:szCs w:val="24"/>
              </w:rPr>
            </w:pPr>
            <w:r w:rsidRPr="00986B9E">
              <w:rPr>
                <w:spacing w:val="2"/>
                <w:sz w:val="24"/>
                <w:szCs w:val="24"/>
              </w:rPr>
              <w:t>Фамилия, инициалы, подпись специал</w:t>
            </w:r>
            <w:r w:rsidRPr="00986B9E">
              <w:rPr>
                <w:spacing w:val="2"/>
                <w:sz w:val="24"/>
                <w:szCs w:val="24"/>
              </w:rPr>
              <w:t>и</w:t>
            </w:r>
            <w:r w:rsidRPr="00986B9E">
              <w:rPr>
                <w:spacing w:val="2"/>
                <w:sz w:val="24"/>
                <w:szCs w:val="24"/>
              </w:rPr>
              <w:t>ста, получившего документ</w:t>
            </w:r>
          </w:p>
        </w:tc>
      </w:tr>
      <w:tr w:rsidR="002F2E9F" w:rsidRPr="00986B9E" w:rsidTr="002F2E9F">
        <w:tc>
          <w:tcPr>
            <w:tcW w:w="2392" w:type="dxa"/>
          </w:tcPr>
          <w:p w:rsidR="002F2E9F" w:rsidRPr="00986B9E" w:rsidRDefault="002F2E9F" w:rsidP="002F2E9F">
            <w:pPr>
              <w:jc w:val="both"/>
              <w:rPr>
                <w:sz w:val="24"/>
                <w:szCs w:val="24"/>
              </w:rPr>
            </w:pPr>
          </w:p>
        </w:tc>
        <w:tc>
          <w:tcPr>
            <w:tcW w:w="2392" w:type="dxa"/>
          </w:tcPr>
          <w:p w:rsidR="002F2E9F" w:rsidRPr="00986B9E" w:rsidRDefault="002F2E9F" w:rsidP="002F2E9F">
            <w:pPr>
              <w:jc w:val="both"/>
              <w:rPr>
                <w:sz w:val="24"/>
                <w:szCs w:val="24"/>
              </w:rPr>
            </w:pPr>
          </w:p>
        </w:tc>
        <w:tc>
          <w:tcPr>
            <w:tcW w:w="2393" w:type="dxa"/>
          </w:tcPr>
          <w:p w:rsidR="002F2E9F" w:rsidRPr="00986B9E" w:rsidRDefault="002F2E9F" w:rsidP="002F2E9F">
            <w:pPr>
              <w:jc w:val="both"/>
              <w:rPr>
                <w:sz w:val="24"/>
                <w:szCs w:val="24"/>
              </w:rPr>
            </w:pPr>
          </w:p>
        </w:tc>
        <w:tc>
          <w:tcPr>
            <w:tcW w:w="2393" w:type="dxa"/>
          </w:tcPr>
          <w:p w:rsidR="002F2E9F" w:rsidRPr="00986B9E" w:rsidRDefault="002F2E9F" w:rsidP="002F2E9F">
            <w:pPr>
              <w:jc w:val="both"/>
              <w:rPr>
                <w:sz w:val="24"/>
                <w:szCs w:val="24"/>
              </w:rPr>
            </w:pPr>
          </w:p>
        </w:tc>
      </w:tr>
      <w:tr w:rsidR="002F2E9F" w:rsidRPr="00986B9E" w:rsidTr="002F2E9F">
        <w:tc>
          <w:tcPr>
            <w:tcW w:w="2392" w:type="dxa"/>
          </w:tcPr>
          <w:p w:rsidR="002F2E9F" w:rsidRPr="00986B9E" w:rsidRDefault="002F2E9F" w:rsidP="002F2E9F">
            <w:pPr>
              <w:jc w:val="both"/>
              <w:rPr>
                <w:sz w:val="24"/>
                <w:szCs w:val="24"/>
              </w:rPr>
            </w:pPr>
          </w:p>
        </w:tc>
        <w:tc>
          <w:tcPr>
            <w:tcW w:w="2392" w:type="dxa"/>
          </w:tcPr>
          <w:p w:rsidR="002F2E9F" w:rsidRPr="00986B9E" w:rsidRDefault="002F2E9F" w:rsidP="002F2E9F">
            <w:pPr>
              <w:jc w:val="both"/>
              <w:rPr>
                <w:sz w:val="24"/>
                <w:szCs w:val="24"/>
              </w:rPr>
            </w:pPr>
          </w:p>
        </w:tc>
        <w:tc>
          <w:tcPr>
            <w:tcW w:w="2393" w:type="dxa"/>
          </w:tcPr>
          <w:p w:rsidR="002F2E9F" w:rsidRPr="00986B9E" w:rsidRDefault="002F2E9F" w:rsidP="002F2E9F">
            <w:pPr>
              <w:jc w:val="both"/>
              <w:rPr>
                <w:sz w:val="24"/>
                <w:szCs w:val="24"/>
              </w:rPr>
            </w:pPr>
          </w:p>
        </w:tc>
        <w:tc>
          <w:tcPr>
            <w:tcW w:w="2393" w:type="dxa"/>
          </w:tcPr>
          <w:p w:rsidR="002F2E9F" w:rsidRPr="00986B9E" w:rsidRDefault="002F2E9F" w:rsidP="002F2E9F">
            <w:pPr>
              <w:jc w:val="both"/>
              <w:rPr>
                <w:sz w:val="24"/>
                <w:szCs w:val="24"/>
              </w:rPr>
            </w:pPr>
          </w:p>
        </w:tc>
      </w:tr>
      <w:tr w:rsidR="002F2E9F" w:rsidRPr="00986B9E" w:rsidTr="002F2E9F">
        <w:tc>
          <w:tcPr>
            <w:tcW w:w="2392" w:type="dxa"/>
          </w:tcPr>
          <w:p w:rsidR="002F2E9F" w:rsidRPr="00986B9E" w:rsidRDefault="002F2E9F" w:rsidP="002F2E9F">
            <w:pPr>
              <w:jc w:val="both"/>
              <w:rPr>
                <w:sz w:val="24"/>
                <w:szCs w:val="24"/>
              </w:rPr>
            </w:pPr>
          </w:p>
        </w:tc>
        <w:tc>
          <w:tcPr>
            <w:tcW w:w="2392" w:type="dxa"/>
          </w:tcPr>
          <w:p w:rsidR="002F2E9F" w:rsidRPr="00986B9E" w:rsidRDefault="002F2E9F" w:rsidP="002F2E9F">
            <w:pPr>
              <w:jc w:val="both"/>
              <w:rPr>
                <w:sz w:val="24"/>
                <w:szCs w:val="24"/>
              </w:rPr>
            </w:pPr>
          </w:p>
        </w:tc>
        <w:tc>
          <w:tcPr>
            <w:tcW w:w="2393" w:type="dxa"/>
          </w:tcPr>
          <w:p w:rsidR="002F2E9F" w:rsidRPr="00986B9E" w:rsidRDefault="002F2E9F" w:rsidP="002F2E9F">
            <w:pPr>
              <w:jc w:val="both"/>
              <w:rPr>
                <w:sz w:val="24"/>
                <w:szCs w:val="24"/>
              </w:rPr>
            </w:pPr>
          </w:p>
        </w:tc>
        <w:tc>
          <w:tcPr>
            <w:tcW w:w="2393" w:type="dxa"/>
          </w:tcPr>
          <w:p w:rsidR="002F2E9F" w:rsidRPr="00986B9E" w:rsidRDefault="002F2E9F" w:rsidP="002F2E9F">
            <w:pPr>
              <w:jc w:val="both"/>
              <w:rPr>
                <w:sz w:val="24"/>
                <w:szCs w:val="24"/>
              </w:rPr>
            </w:pPr>
          </w:p>
        </w:tc>
      </w:tr>
    </w:tbl>
    <w:p w:rsidR="002F2E9F" w:rsidRPr="00986B9E" w:rsidRDefault="002F2E9F" w:rsidP="002F2E9F">
      <w:pPr>
        <w:jc w:val="both"/>
        <w:rPr>
          <w:sz w:val="24"/>
          <w:szCs w:val="24"/>
        </w:rPr>
      </w:pPr>
    </w:p>
    <w:p w:rsidR="002F2E9F" w:rsidRPr="00986B9E" w:rsidRDefault="002F2E9F" w:rsidP="002F2E9F">
      <w:pPr>
        <w:jc w:val="both"/>
        <w:rPr>
          <w:sz w:val="24"/>
          <w:szCs w:val="24"/>
        </w:rPr>
      </w:pPr>
    </w:p>
    <w:p w:rsidR="002F2E9F" w:rsidRPr="00986B9E" w:rsidRDefault="002F2E9F" w:rsidP="002F2E9F">
      <w:pPr>
        <w:jc w:val="both"/>
        <w:rPr>
          <w:sz w:val="24"/>
          <w:szCs w:val="24"/>
        </w:rPr>
      </w:pPr>
    </w:p>
    <w:p w:rsidR="002F2E9F" w:rsidRPr="00986B9E" w:rsidRDefault="002F2E9F" w:rsidP="002F2E9F">
      <w:pPr>
        <w:jc w:val="both"/>
        <w:rPr>
          <w:sz w:val="24"/>
          <w:szCs w:val="24"/>
        </w:rPr>
      </w:pPr>
    </w:p>
    <w:p w:rsidR="002F2E9F" w:rsidRPr="00986B9E" w:rsidRDefault="002F2E9F" w:rsidP="002F2E9F">
      <w:pPr>
        <w:jc w:val="both"/>
        <w:rPr>
          <w:sz w:val="24"/>
          <w:szCs w:val="24"/>
        </w:rPr>
      </w:pPr>
      <w:r w:rsidRPr="00986B9E">
        <w:rPr>
          <w:sz w:val="24"/>
          <w:szCs w:val="24"/>
        </w:rPr>
        <w:t>_____________________________________________________________________________</w:t>
      </w:r>
    </w:p>
    <w:p w:rsidR="002F2E9F" w:rsidRPr="00986B9E" w:rsidRDefault="002F2E9F" w:rsidP="002F2E9F">
      <w:pPr>
        <w:jc w:val="center"/>
        <w:rPr>
          <w:sz w:val="20"/>
        </w:rPr>
      </w:pPr>
      <w:r w:rsidRPr="00986B9E">
        <w:rPr>
          <w:sz w:val="20"/>
        </w:rPr>
        <w:t>(линия отреза)</w:t>
      </w:r>
    </w:p>
    <w:p w:rsidR="002F2E9F" w:rsidRPr="00986B9E" w:rsidRDefault="002F2E9F" w:rsidP="002F2E9F">
      <w:pPr>
        <w:jc w:val="both"/>
        <w:rPr>
          <w:sz w:val="24"/>
          <w:szCs w:val="24"/>
        </w:rPr>
      </w:pPr>
    </w:p>
    <w:p w:rsidR="002F2E9F" w:rsidRPr="00986B9E" w:rsidRDefault="002F2E9F" w:rsidP="002F2E9F">
      <w:pPr>
        <w:jc w:val="center"/>
        <w:rPr>
          <w:szCs w:val="28"/>
        </w:rPr>
      </w:pPr>
      <w:r w:rsidRPr="00986B9E">
        <w:rPr>
          <w:szCs w:val="28"/>
        </w:rPr>
        <w:t>Расписка-уведомление о приеме документов</w:t>
      </w:r>
    </w:p>
    <w:p w:rsidR="002F2E9F" w:rsidRPr="00986B9E" w:rsidRDefault="002F2E9F" w:rsidP="002F2E9F">
      <w:pPr>
        <w:jc w:val="both"/>
        <w:rPr>
          <w:sz w:val="24"/>
          <w:szCs w:val="24"/>
        </w:rPr>
      </w:pPr>
    </w:p>
    <w:p w:rsidR="002F2E9F" w:rsidRPr="00986B9E" w:rsidRDefault="002F2E9F" w:rsidP="002F2E9F">
      <w:pPr>
        <w:jc w:val="both"/>
        <w:rPr>
          <w:sz w:val="24"/>
          <w:szCs w:val="24"/>
        </w:rPr>
      </w:pPr>
      <w:r w:rsidRPr="00986B9E">
        <w:rPr>
          <w:szCs w:val="28"/>
        </w:rPr>
        <w:t>Заявление и документы гр.</w:t>
      </w:r>
      <w:r w:rsidRPr="00986B9E">
        <w:rPr>
          <w:sz w:val="24"/>
          <w:szCs w:val="24"/>
        </w:rPr>
        <w:t xml:space="preserve"> __________________________________________________ </w:t>
      </w:r>
    </w:p>
    <w:p w:rsidR="002F2E9F" w:rsidRPr="00986B9E" w:rsidRDefault="002F2E9F" w:rsidP="002F2E9F">
      <w:pPr>
        <w:jc w:val="both"/>
        <w:rPr>
          <w:sz w:val="20"/>
        </w:rPr>
      </w:pPr>
      <w:r w:rsidRPr="00986B9E">
        <w:rPr>
          <w:sz w:val="24"/>
          <w:szCs w:val="24"/>
        </w:rPr>
        <w:t xml:space="preserve">                                                                       </w:t>
      </w:r>
      <w:r w:rsidRPr="00986B9E">
        <w:rPr>
          <w:sz w:val="20"/>
        </w:rPr>
        <w:t xml:space="preserve">(фамилия, инициалы)                                            </w:t>
      </w:r>
    </w:p>
    <w:p w:rsidR="002F2E9F" w:rsidRPr="00986B9E" w:rsidRDefault="002F2E9F" w:rsidP="002F2E9F">
      <w:pPr>
        <w:jc w:val="both"/>
        <w:rPr>
          <w:sz w:val="24"/>
          <w:szCs w:val="24"/>
        </w:rPr>
      </w:pPr>
    </w:p>
    <w:p w:rsidR="002F2E9F" w:rsidRPr="00986B9E" w:rsidRDefault="002F2E9F" w:rsidP="002F2E9F">
      <w:pPr>
        <w:jc w:val="both"/>
        <w:rPr>
          <w:sz w:val="24"/>
          <w:szCs w:val="24"/>
        </w:rPr>
      </w:pPr>
      <w:proofErr w:type="gramStart"/>
      <w:r w:rsidRPr="00986B9E">
        <w:rPr>
          <w:szCs w:val="28"/>
        </w:rPr>
        <w:t>приняты</w:t>
      </w:r>
      <w:proofErr w:type="gramEnd"/>
      <w:r w:rsidRPr="00986B9E">
        <w:rPr>
          <w:sz w:val="24"/>
          <w:szCs w:val="24"/>
        </w:rPr>
        <w:t xml:space="preserve"> _______________________ </w:t>
      </w:r>
      <w:r w:rsidRPr="00986B9E">
        <w:rPr>
          <w:szCs w:val="28"/>
        </w:rPr>
        <w:t>и зарегистрированы №</w:t>
      </w:r>
      <w:r w:rsidRPr="00986B9E">
        <w:rPr>
          <w:sz w:val="24"/>
          <w:szCs w:val="24"/>
        </w:rPr>
        <w:t xml:space="preserve"> ______________________</w:t>
      </w:r>
    </w:p>
    <w:p w:rsidR="002F2E9F" w:rsidRPr="00986B9E" w:rsidRDefault="002F2E9F" w:rsidP="002F2E9F">
      <w:pPr>
        <w:jc w:val="both"/>
        <w:rPr>
          <w:sz w:val="20"/>
        </w:rPr>
      </w:pPr>
      <w:r w:rsidRPr="00986B9E">
        <w:rPr>
          <w:sz w:val="20"/>
        </w:rPr>
        <w:t xml:space="preserve">                                        (дата) </w:t>
      </w:r>
    </w:p>
    <w:p w:rsidR="002F2E9F" w:rsidRPr="00986B9E" w:rsidRDefault="002F2E9F" w:rsidP="002F2E9F">
      <w:pPr>
        <w:jc w:val="both"/>
        <w:rPr>
          <w:sz w:val="24"/>
          <w:szCs w:val="24"/>
        </w:rPr>
      </w:pPr>
    </w:p>
    <w:p w:rsidR="002F2E9F" w:rsidRPr="00986B9E" w:rsidRDefault="002F2E9F" w:rsidP="002F2E9F">
      <w:pPr>
        <w:jc w:val="both"/>
        <w:rPr>
          <w:sz w:val="24"/>
          <w:szCs w:val="24"/>
        </w:rPr>
      </w:pPr>
      <w:r w:rsidRPr="00986B9E">
        <w:rPr>
          <w:sz w:val="24"/>
          <w:szCs w:val="24"/>
        </w:rPr>
        <w:t>_____________________________________________________________________________.</w:t>
      </w:r>
    </w:p>
    <w:p w:rsidR="002F2E9F" w:rsidRPr="00986B9E" w:rsidRDefault="002F2E9F" w:rsidP="002F2E9F">
      <w:pPr>
        <w:jc w:val="center"/>
        <w:rPr>
          <w:sz w:val="20"/>
        </w:rPr>
      </w:pPr>
      <w:r w:rsidRPr="00986B9E">
        <w:rPr>
          <w:sz w:val="20"/>
        </w:rPr>
        <w:t>(фамилия, инициалы и подпись специалиста, принявшего документы)</w:t>
      </w:r>
    </w:p>
    <w:p w:rsidR="002F2E9F" w:rsidRPr="00986B9E" w:rsidRDefault="002F2E9F" w:rsidP="002F2E9F">
      <w:pPr>
        <w:jc w:val="both"/>
        <w:rPr>
          <w:sz w:val="24"/>
          <w:szCs w:val="24"/>
        </w:rPr>
      </w:pPr>
    </w:p>
    <w:p w:rsidR="002F2E9F" w:rsidRPr="00986B9E" w:rsidRDefault="002F2E9F" w:rsidP="002F2E9F">
      <w:pPr>
        <w:jc w:val="both"/>
        <w:rPr>
          <w:sz w:val="24"/>
          <w:szCs w:val="24"/>
        </w:rPr>
      </w:pPr>
    </w:p>
    <w:p w:rsidR="002F2E9F" w:rsidRPr="00986B9E" w:rsidRDefault="002F2E9F" w:rsidP="002F2E9F">
      <w:pPr>
        <w:jc w:val="center"/>
        <w:rPr>
          <w:sz w:val="20"/>
        </w:rPr>
      </w:pPr>
    </w:p>
    <w:p w:rsidR="002F2E9F" w:rsidRDefault="002F2E9F" w:rsidP="002F2E9F">
      <w:pPr>
        <w:rPr>
          <w:sz w:val="20"/>
        </w:rPr>
        <w:sectPr w:rsidR="002F2E9F" w:rsidSect="002F2E9F">
          <w:headerReference w:type="default" r:id="rId15"/>
          <w:headerReference w:type="first" r:id="rId16"/>
          <w:pgSz w:w="11906" w:h="16838"/>
          <w:pgMar w:top="1418" w:right="567" w:bottom="1134" w:left="1985" w:header="680" w:footer="680" w:gutter="0"/>
          <w:pgNumType w:start="1"/>
          <w:cols w:space="720"/>
          <w:titlePg/>
          <w:docGrid w:linePitch="381"/>
        </w:sectPr>
      </w:pPr>
      <w:r w:rsidRPr="00986B9E">
        <w:rPr>
          <w:sz w:val="20"/>
        </w:rPr>
        <w:br w:type="page"/>
      </w:r>
    </w:p>
    <w:p w:rsidR="002F2E9F" w:rsidRPr="00986B9E" w:rsidRDefault="002F2E9F" w:rsidP="002F2E9F">
      <w:pPr>
        <w:widowControl w:val="0"/>
        <w:tabs>
          <w:tab w:val="left" w:pos="6663"/>
          <w:tab w:val="left" w:pos="10490"/>
        </w:tabs>
        <w:autoSpaceDE w:val="0"/>
        <w:spacing w:line="240" w:lineRule="exact"/>
        <w:ind w:left="10065"/>
        <w:jc w:val="both"/>
        <w:rPr>
          <w:rFonts w:eastAsia="Arial"/>
          <w:szCs w:val="28"/>
        </w:rPr>
      </w:pPr>
    </w:p>
    <w:p w:rsidR="002F2E9F" w:rsidRPr="00986B9E" w:rsidRDefault="002F2E9F" w:rsidP="002F2E9F">
      <w:pPr>
        <w:widowControl w:val="0"/>
        <w:suppressAutoHyphens/>
        <w:spacing w:line="240" w:lineRule="exact"/>
        <w:ind w:left="5103"/>
        <w:jc w:val="center"/>
        <w:textAlignment w:val="baseline"/>
        <w:outlineLvl w:val="0"/>
        <w:rPr>
          <w:rFonts w:eastAsia="Arial"/>
          <w:kern w:val="1"/>
          <w:szCs w:val="28"/>
          <w:lang w:eastAsia="ar-SA"/>
        </w:rPr>
      </w:pPr>
      <w:r w:rsidRPr="00986B9E">
        <w:rPr>
          <w:rFonts w:eastAsia="Arial"/>
          <w:kern w:val="1"/>
          <w:szCs w:val="28"/>
          <w:lang w:eastAsia="ar-SA"/>
        </w:rPr>
        <w:t>Приложение 3</w:t>
      </w:r>
    </w:p>
    <w:p w:rsidR="002F2E9F" w:rsidRPr="00986B9E" w:rsidRDefault="002F2E9F" w:rsidP="002F2E9F">
      <w:pPr>
        <w:widowControl w:val="0"/>
        <w:suppressAutoHyphens/>
        <w:spacing w:line="240" w:lineRule="exact"/>
        <w:ind w:left="5103"/>
        <w:jc w:val="both"/>
        <w:textAlignment w:val="baseline"/>
        <w:outlineLvl w:val="0"/>
        <w:rPr>
          <w:rFonts w:eastAsia="Arial"/>
          <w:kern w:val="1"/>
          <w:szCs w:val="28"/>
          <w:lang w:eastAsia="ar-SA"/>
        </w:rPr>
      </w:pPr>
    </w:p>
    <w:p w:rsidR="002F2E9F" w:rsidRPr="00986B9E" w:rsidRDefault="002F2E9F" w:rsidP="002F2E9F">
      <w:pPr>
        <w:widowControl w:val="0"/>
        <w:spacing w:line="240" w:lineRule="exact"/>
        <w:ind w:left="5103"/>
        <w:jc w:val="both"/>
        <w:textAlignment w:val="baseline"/>
        <w:outlineLvl w:val="0"/>
        <w:rPr>
          <w:rFonts w:eastAsia="Arial"/>
          <w:kern w:val="1"/>
          <w:szCs w:val="28"/>
          <w:lang w:eastAsia="ar-SA"/>
        </w:rPr>
      </w:pPr>
      <w:proofErr w:type="gramStart"/>
      <w:r w:rsidRPr="00986B9E">
        <w:rPr>
          <w:rFonts w:eastAsia="Arial"/>
          <w:kern w:val="1"/>
          <w:szCs w:val="28"/>
          <w:lang w:eastAsia="ar-SA"/>
        </w:rPr>
        <w:t xml:space="preserve">к административному регламенту предоставления управлением труда и социальной защиты населения администрации </w:t>
      </w:r>
      <w:r w:rsidR="005C7032">
        <w:rPr>
          <w:rFonts w:eastAsia="Arial"/>
          <w:kern w:val="1"/>
          <w:szCs w:val="28"/>
          <w:lang w:eastAsia="ar-SA"/>
        </w:rPr>
        <w:t>Георгиевского м</w:t>
      </w:r>
      <w:r w:rsidR="005C7032">
        <w:rPr>
          <w:rFonts w:eastAsia="Arial"/>
          <w:kern w:val="1"/>
          <w:szCs w:val="28"/>
          <w:lang w:eastAsia="ar-SA"/>
        </w:rPr>
        <w:t>у</w:t>
      </w:r>
      <w:r w:rsidR="005C7032">
        <w:rPr>
          <w:rFonts w:eastAsia="Arial"/>
          <w:kern w:val="1"/>
          <w:szCs w:val="28"/>
          <w:lang w:eastAsia="ar-SA"/>
        </w:rPr>
        <w:t>ниципального округа</w:t>
      </w:r>
      <w:r w:rsidRPr="00986B9E">
        <w:rPr>
          <w:rFonts w:eastAsia="Arial"/>
          <w:kern w:val="1"/>
          <w:szCs w:val="28"/>
          <w:lang w:eastAsia="ar-SA"/>
        </w:rPr>
        <w:t xml:space="preserve"> Ставропол</w:t>
      </w:r>
      <w:r w:rsidRPr="00986B9E">
        <w:rPr>
          <w:rFonts w:eastAsia="Arial"/>
          <w:kern w:val="1"/>
          <w:szCs w:val="28"/>
          <w:lang w:eastAsia="ar-SA"/>
        </w:rPr>
        <w:t>ь</w:t>
      </w:r>
      <w:r w:rsidRPr="00986B9E">
        <w:rPr>
          <w:rFonts w:eastAsia="Arial"/>
          <w:kern w:val="1"/>
          <w:szCs w:val="28"/>
          <w:lang w:eastAsia="ar-SA"/>
        </w:rPr>
        <w:t>ского края государственной услуги «Осуществление назначения и в</w:t>
      </w:r>
      <w:r w:rsidRPr="00986B9E">
        <w:rPr>
          <w:rFonts w:eastAsia="Arial"/>
          <w:kern w:val="1"/>
          <w:szCs w:val="28"/>
          <w:lang w:eastAsia="ar-SA"/>
        </w:rPr>
        <w:t>ы</w:t>
      </w:r>
      <w:r w:rsidRPr="00986B9E">
        <w:rPr>
          <w:rFonts w:eastAsia="Arial"/>
          <w:kern w:val="1"/>
          <w:szCs w:val="28"/>
          <w:lang w:eastAsia="ar-SA"/>
        </w:rPr>
        <w:t>платы ежегодного социального п</w:t>
      </w:r>
      <w:r w:rsidRPr="00986B9E">
        <w:rPr>
          <w:rFonts w:eastAsia="Arial"/>
          <w:kern w:val="1"/>
          <w:szCs w:val="28"/>
          <w:lang w:eastAsia="ar-SA"/>
        </w:rPr>
        <w:t>о</w:t>
      </w:r>
      <w:r w:rsidRPr="00986B9E">
        <w:rPr>
          <w:rFonts w:eastAsia="Arial"/>
          <w:kern w:val="1"/>
          <w:szCs w:val="28"/>
          <w:lang w:eastAsia="ar-SA"/>
        </w:rPr>
        <w:t>собия на проезд студентам в соо</w:t>
      </w:r>
      <w:r w:rsidRPr="00986B9E">
        <w:rPr>
          <w:rFonts w:eastAsia="Arial"/>
          <w:kern w:val="1"/>
          <w:szCs w:val="28"/>
          <w:lang w:eastAsia="ar-SA"/>
        </w:rPr>
        <w:t>т</w:t>
      </w:r>
      <w:r w:rsidRPr="00986B9E">
        <w:rPr>
          <w:rFonts w:eastAsia="Arial"/>
          <w:kern w:val="1"/>
          <w:szCs w:val="28"/>
          <w:lang w:eastAsia="ar-SA"/>
        </w:rPr>
        <w:t>ветствии с Законом Ставропол</w:t>
      </w:r>
      <w:r w:rsidRPr="00986B9E">
        <w:rPr>
          <w:rFonts w:eastAsia="Arial"/>
          <w:kern w:val="1"/>
          <w:szCs w:val="28"/>
          <w:lang w:eastAsia="ar-SA"/>
        </w:rPr>
        <w:t>ь</w:t>
      </w:r>
      <w:r w:rsidRPr="00986B9E">
        <w:rPr>
          <w:rFonts w:eastAsia="Arial"/>
          <w:kern w:val="1"/>
          <w:szCs w:val="28"/>
          <w:lang w:eastAsia="ar-SA"/>
        </w:rPr>
        <w:t>ского края от 10 апреля 2006 г.     № 19-кз «О мерах социальной по</w:t>
      </w:r>
      <w:r w:rsidRPr="00986B9E">
        <w:rPr>
          <w:rFonts w:eastAsia="Arial"/>
          <w:kern w:val="1"/>
          <w:szCs w:val="28"/>
          <w:lang w:eastAsia="ar-SA"/>
        </w:rPr>
        <w:t>д</w:t>
      </w:r>
      <w:r w:rsidRPr="00986B9E">
        <w:rPr>
          <w:rFonts w:eastAsia="Arial"/>
          <w:kern w:val="1"/>
          <w:szCs w:val="28"/>
          <w:lang w:eastAsia="ar-SA"/>
        </w:rPr>
        <w:t>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spacing w:line="240" w:lineRule="exact"/>
        <w:jc w:val="right"/>
        <w:textAlignment w:val="baseline"/>
        <w:outlineLvl w:val="0"/>
        <w:rPr>
          <w:rFonts w:eastAsia="Arial"/>
          <w:kern w:val="1"/>
          <w:sz w:val="24"/>
          <w:szCs w:val="24"/>
          <w:lang w:eastAsia="ar-SA"/>
        </w:rPr>
      </w:pPr>
      <w:r w:rsidRPr="00986B9E">
        <w:rPr>
          <w:rFonts w:eastAsia="Arial"/>
          <w:kern w:val="1"/>
          <w:sz w:val="24"/>
          <w:szCs w:val="24"/>
          <w:lang w:eastAsia="ar-SA"/>
        </w:rPr>
        <w:t>Форма</w:t>
      </w:r>
    </w:p>
    <w:p w:rsidR="002F2E9F" w:rsidRPr="00986B9E" w:rsidRDefault="002F2E9F" w:rsidP="002F2E9F">
      <w:pPr>
        <w:widowControl w:val="0"/>
        <w:suppressAutoHyphens/>
        <w:spacing w:line="240" w:lineRule="exact"/>
        <w:jc w:val="both"/>
        <w:textAlignment w:val="baseline"/>
        <w:outlineLvl w:val="0"/>
        <w:rPr>
          <w:rFonts w:eastAsia="Arial"/>
          <w:kern w:val="1"/>
          <w:szCs w:val="28"/>
          <w:lang w:eastAsia="ar-SA"/>
        </w:rPr>
      </w:pPr>
    </w:p>
    <w:p w:rsidR="002F2E9F" w:rsidRPr="00986B9E" w:rsidRDefault="002F2E9F" w:rsidP="002F2E9F">
      <w:pPr>
        <w:widowControl w:val="0"/>
        <w:suppressAutoHyphens/>
        <w:spacing w:line="240" w:lineRule="exact"/>
        <w:jc w:val="center"/>
        <w:textAlignment w:val="baseline"/>
        <w:outlineLvl w:val="0"/>
        <w:rPr>
          <w:rFonts w:eastAsia="Arial"/>
          <w:kern w:val="1"/>
          <w:szCs w:val="28"/>
          <w:lang w:eastAsia="ar-SA"/>
        </w:rPr>
      </w:pPr>
      <w:r w:rsidRPr="00986B9E">
        <w:rPr>
          <w:rFonts w:eastAsia="Arial"/>
          <w:kern w:val="1"/>
          <w:szCs w:val="28"/>
          <w:lang w:eastAsia="ar-SA"/>
        </w:rPr>
        <w:t>ЖУРНАЛ</w:t>
      </w:r>
    </w:p>
    <w:p w:rsidR="002F2E9F" w:rsidRPr="00986B9E" w:rsidRDefault="002F2E9F" w:rsidP="002F2E9F">
      <w:pPr>
        <w:widowControl w:val="0"/>
        <w:suppressAutoHyphens/>
        <w:spacing w:line="240" w:lineRule="exact"/>
        <w:jc w:val="center"/>
        <w:textAlignment w:val="baseline"/>
        <w:outlineLvl w:val="0"/>
        <w:rPr>
          <w:rFonts w:eastAsia="Arial"/>
          <w:kern w:val="1"/>
          <w:szCs w:val="28"/>
          <w:lang w:eastAsia="ar-SA"/>
        </w:rPr>
      </w:pPr>
    </w:p>
    <w:p w:rsidR="002F2E9F" w:rsidRPr="00986B9E" w:rsidRDefault="002F2E9F" w:rsidP="002F2E9F">
      <w:pPr>
        <w:widowControl w:val="0"/>
        <w:suppressAutoHyphens/>
        <w:spacing w:line="240" w:lineRule="exact"/>
        <w:jc w:val="center"/>
        <w:textAlignment w:val="baseline"/>
        <w:outlineLvl w:val="0"/>
        <w:rPr>
          <w:rFonts w:eastAsia="Arial"/>
          <w:kern w:val="1"/>
          <w:szCs w:val="28"/>
          <w:lang w:eastAsia="ar-SA"/>
        </w:rPr>
      </w:pPr>
      <w:r w:rsidRPr="00986B9E">
        <w:rPr>
          <w:rFonts w:eastAsia="Arial"/>
          <w:kern w:val="1"/>
          <w:szCs w:val="28"/>
          <w:lang w:eastAsia="ar-SA"/>
        </w:rPr>
        <w:t>регистрации заявлений о назначении пособия на проезд студентам</w:t>
      </w:r>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jc w:val="center"/>
        <w:textAlignment w:val="baseline"/>
        <w:outlineLvl w:val="0"/>
        <w:rPr>
          <w:rFonts w:eastAsia="Arial"/>
          <w:kern w:val="1"/>
          <w:szCs w:val="28"/>
          <w:lang w:eastAsia="ar-SA"/>
        </w:rPr>
      </w:pPr>
    </w:p>
    <w:tbl>
      <w:tblPr>
        <w:tblStyle w:val="aff7"/>
        <w:tblW w:w="10065" w:type="dxa"/>
        <w:tblInd w:w="-459" w:type="dxa"/>
        <w:tblLayout w:type="fixed"/>
        <w:tblLook w:val="04A0" w:firstRow="1" w:lastRow="0" w:firstColumn="1" w:lastColumn="0" w:noHBand="0" w:noVBand="1"/>
      </w:tblPr>
      <w:tblGrid>
        <w:gridCol w:w="567"/>
        <w:gridCol w:w="1276"/>
        <w:gridCol w:w="1276"/>
        <w:gridCol w:w="1559"/>
        <w:gridCol w:w="1559"/>
        <w:gridCol w:w="1134"/>
        <w:gridCol w:w="1134"/>
        <w:gridCol w:w="1560"/>
      </w:tblGrid>
      <w:tr w:rsidR="002F2E9F" w:rsidRPr="00986B9E" w:rsidTr="002F2E9F">
        <w:tc>
          <w:tcPr>
            <w:tcW w:w="567" w:type="dxa"/>
            <w:vAlign w:val="center"/>
          </w:tcPr>
          <w:p w:rsidR="002F2E9F" w:rsidRPr="00986B9E" w:rsidRDefault="002F2E9F" w:rsidP="002F2E9F">
            <w:pPr>
              <w:widowControl w:val="0"/>
              <w:suppressAutoHyphens/>
              <w:autoSpaceDE w:val="0"/>
              <w:ind w:firstLine="720"/>
              <w:jc w:val="center"/>
              <w:rPr>
                <w:rFonts w:eastAsia="Arial"/>
                <w:sz w:val="24"/>
                <w:szCs w:val="24"/>
              </w:rPr>
            </w:pPr>
            <w:r w:rsidRPr="00986B9E">
              <w:rPr>
                <w:rFonts w:eastAsia="Arial"/>
                <w:sz w:val="24"/>
                <w:szCs w:val="24"/>
              </w:rPr>
              <w:t xml:space="preserve">№№ </w:t>
            </w:r>
            <w:proofErr w:type="gramStart"/>
            <w:r w:rsidRPr="00986B9E">
              <w:rPr>
                <w:rFonts w:eastAsia="Arial"/>
                <w:sz w:val="24"/>
                <w:szCs w:val="24"/>
              </w:rPr>
              <w:t>п</w:t>
            </w:r>
            <w:proofErr w:type="gramEnd"/>
            <w:r w:rsidRPr="00986B9E">
              <w:rPr>
                <w:rFonts w:eastAsia="Arial"/>
                <w:sz w:val="24"/>
                <w:szCs w:val="24"/>
              </w:rPr>
              <w:t>/п</w:t>
            </w:r>
          </w:p>
        </w:tc>
        <w:tc>
          <w:tcPr>
            <w:tcW w:w="1276" w:type="dxa"/>
            <w:vAlign w:val="center"/>
          </w:tcPr>
          <w:p w:rsidR="002F2E9F" w:rsidRPr="00986B9E" w:rsidRDefault="002F2E9F" w:rsidP="002F2E9F">
            <w:pPr>
              <w:widowControl w:val="0"/>
              <w:suppressAutoHyphens/>
              <w:autoSpaceDE w:val="0"/>
              <w:ind w:firstLine="8"/>
              <w:jc w:val="center"/>
              <w:rPr>
                <w:rFonts w:eastAsia="Arial"/>
                <w:sz w:val="24"/>
                <w:szCs w:val="24"/>
              </w:rPr>
            </w:pPr>
            <w:r w:rsidRPr="00986B9E">
              <w:rPr>
                <w:rFonts w:eastAsia="Arial"/>
                <w:sz w:val="24"/>
                <w:szCs w:val="24"/>
              </w:rPr>
              <w:t>Дата приема заявления</w:t>
            </w:r>
          </w:p>
        </w:tc>
        <w:tc>
          <w:tcPr>
            <w:tcW w:w="1276" w:type="dxa"/>
            <w:vAlign w:val="center"/>
          </w:tcPr>
          <w:p w:rsidR="002F2E9F" w:rsidRDefault="002F2E9F" w:rsidP="002F2E9F">
            <w:pPr>
              <w:widowControl w:val="0"/>
              <w:suppressAutoHyphens/>
              <w:autoSpaceDE w:val="0"/>
              <w:jc w:val="center"/>
              <w:rPr>
                <w:rFonts w:eastAsia="Arial"/>
                <w:sz w:val="24"/>
                <w:szCs w:val="24"/>
              </w:rPr>
            </w:pPr>
            <w:r w:rsidRPr="00986B9E">
              <w:rPr>
                <w:rFonts w:eastAsia="Arial"/>
                <w:sz w:val="24"/>
                <w:szCs w:val="24"/>
              </w:rPr>
              <w:t>Ф.И.О.</w:t>
            </w:r>
          </w:p>
          <w:p w:rsidR="002F2E9F" w:rsidRPr="00986B9E" w:rsidRDefault="002F2E9F" w:rsidP="002F2E9F">
            <w:pPr>
              <w:widowControl w:val="0"/>
              <w:suppressAutoHyphens/>
              <w:autoSpaceDE w:val="0"/>
              <w:jc w:val="center"/>
              <w:rPr>
                <w:rFonts w:eastAsia="Arial"/>
                <w:sz w:val="24"/>
                <w:szCs w:val="24"/>
              </w:rPr>
            </w:pPr>
            <w:r>
              <w:rPr>
                <w:rFonts w:eastAsia="Arial"/>
                <w:sz w:val="24"/>
                <w:szCs w:val="24"/>
              </w:rPr>
              <w:t>(при наличии)</w:t>
            </w:r>
          </w:p>
        </w:tc>
        <w:tc>
          <w:tcPr>
            <w:tcW w:w="1559" w:type="dxa"/>
            <w:vAlign w:val="center"/>
          </w:tcPr>
          <w:p w:rsidR="002F2E9F" w:rsidRPr="00986B9E" w:rsidRDefault="002F2E9F" w:rsidP="002F2E9F">
            <w:pPr>
              <w:widowControl w:val="0"/>
              <w:suppressAutoHyphens/>
              <w:autoSpaceDE w:val="0"/>
              <w:jc w:val="center"/>
              <w:rPr>
                <w:rFonts w:eastAsia="Arial"/>
                <w:sz w:val="24"/>
                <w:szCs w:val="24"/>
              </w:rPr>
            </w:pPr>
            <w:r w:rsidRPr="00986B9E">
              <w:rPr>
                <w:rFonts w:eastAsia="Arial"/>
                <w:sz w:val="24"/>
                <w:szCs w:val="24"/>
              </w:rPr>
              <w:t>Адрес регистрации по месту жительства (месту пребывания)</w:t>
            </w:r>
          </w:p>
        </w:tc>
        <w:tc>
          <w:tcPr>
            <w:tcW w:w="1559" w:type="dxa"/>
            <w:vAlign w:val="center"/>
          </w:tcPr>
          <w:p w:rsidR="002F2E9F" w:rsidRPr="00986B9E" w:rsidRDefault="002F2E9F" w:rsidP="002F2E9F">
            <w:pPr>
              <w:widowControl w:val="0"/>
              <w:suppressAutoHyphens/>
              <w:autoSpaceDE w:val="0"/>
              <w:jc w:val="center"/>
              <w:rPr>
                <w:rFonts w:eastAsia="Arial"/>
                <w:sz w:val="24"/>
                <w:szCs w:val="24"/>
              </w:rPr>
            </w:pPr>
            <w:r w:rsidRPr="00986B9E">
              <w:rPr>
                <w:rFonts w:eastAsia="Arial"/>
                <w:sz w:val="24"/>
                <w:szCs w:val="24"/>
              </w:rPr>
              <w:t>Дата принятия решения о назначении (отказе в назначении) пособия на проезд студентам</w:t>
            </w:r>
          </w:p>
        </w:tc>
        <w:tc>
          <w:tcPr>
            <w:tcW w:w="1134" w:type="dxa"/>
            <w:vAlign w:val="center"/>
          </w:tcPr>
          <w:p w:rsidR="002F2E9F" w:rsidRPr="00986B9E" w:rsidRDefault="002F2E9F" w:rsidP="002F2E9F">
            <w:pPr>
              <w:widowControl w:val="0"/>
              <w:suppressAutoHyphens/>
              <w:autoSpaceDE w:val="0"/>
              <w:jc w:val="center"/>
              <w:rPr>
                <w:rFonts w:eastAsia="Arial"/>
                <w:sz w:val="24"/>
                <w:szCs w:val="24"/>
              </w:rPr>
            </w:pPr>
            <w:r w:rsidRPr="00986B9E">
              <w:rPr>
                <w:rFonts w:eastAsia="Arial"/>
                <w:sz w:val="24"/>
                <w:szCs w:val="24"/>
              </w:rPr>
              <w:t>Размер выплаты</w:t>
            </w:r>
          </w:p>
        </w:tc>
        <w:tc>
          <w:tcPr>
            <w:tcW w:w="1134" w:type="dxa"/>
            <w:vAlign w:val="center"/>
          </w:tcPr>
          <w:p w:rsidR="002F2E9F" w:rsidRPr="00986B9E" w:rsidRDefault="002F2E9F" w:rsidP="002F2E9F">
            <w:pPr>
              <w:widowControl w:val="0"/>
              <w:suppressAutoHyphens/>
              <w:autoSpaceDE w:val="0"/>
              <w:jc w:val="center"/>
              <w:rPr>
                <w:rFonts w:eastAsia="Arial"/>
                <w:sz w:val="24"/>
                <w:szCs w:val="24"/>
              </w:rPr>
            </w:pPr>
            <w:r w:rsidRPr="00986B9E">
              <w:rPr>
                <w:rFonts w:eastAsia="Arial"/>
                <w:sz w:val="24"/>
                <w:szCs w:val="24"/>
              </w:rPr>
              <w:t>Номер личного дела</w:t>
            </w:r>
          </w:p>
        </w:tc>
        <w:tc>
          <w:tcPr>
            <w:tcW w:w="1560" w:type="dxa"/>
            <w:vAlign w:val="center"/>
          </w:tcPr>
          <w:p w:rsidR="002F2E9F" w:rsidRPr="00986B9E" w:rsidRDefault="002F2E9F" w:rsidP="002F2E9F">
            <w:pPr>
              <w:widowControl w:val="0"/>
              <w:suppressAutoHyphens/>
              <w:autoSpaceDE w:val="0"/>
              <w:jc w:val="center"/>
              <w:rPr>
                <w:rFonts w:eastAsia="Arial"/>
                <w:sz w:val="24"/>
                <w:szCs w:val="24"/>
              </w:rPr>
            </w:pPr>
            <w:r>
              <w:rPr>
                <w:rFonts w:eastAsia="Arial"/>
                <w:sz w:val="24"/>
                <w:szCs w:val="24"/>
              </w:rPr>
              <w:t>Фамилия, инициалы</w:t>
            </w:r>
            <w:r w:rsidRPr="00986B9E">
              <w:rPr>
                <w:rFonts w:eastAsia="Arial"/>
                <w:sz w:val="24"/>
                <w:szCs w:val="24"/>
              </w:rPr>
              <w:t>, подпись специалиста</w:t>
            </w:r>
          </w:p>
        </w:tc>
      </w:tr>
      <w:tr w:rsidR="002F2E9F" w:rsidRPr="00986B9E" w:rsidTr="002F2E9F">
        <w:tc>
          <w:tcPr>
            <w:tcW w:w="567" w:type="dxa"/>
          </w:tcPr>
          <w:p w:rsidR="002F2E9F" w:rsidRPr="00986B9E" w:rsidRDefault="002F2E9F" w:rsidP="002F2E9F">
            <w:pPr>
              <w:widowControl w:val="0"/>
              <w:suppressAutoHyphens/>
              <w:jc w:val="both"/>
              <w:textAlignment w:val="baseline"/>
              <w:outlineLvl w:val="0"/>
              <w:rPr>
                <w:rFonts w:eastAsia="Arial"/>
                <w:kern w:val="1"/>
                <w:szCs w:val="28"/>
                <w:lang w:eastAsia="ar-SA"/>
              </w:rPr>
            </w:pPr>
            <w:r w:rsidRPr="00986B9E">
              <w:rPr>
                <w:rFonts w:eastAsia="Arial"/>
                <w:kern w:val="1"/>
                <w:szCs w:val="28"/>
                <w:lang w:eastAsia="ar-SA"/>
              </w:rPr>
              <w:t>1.</w:t>
            </w:r>
          </w:p>
        </w:tc>
        <w:tc>
          <w:tcPr>
            <w:tcW w:w="1276"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276"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559"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559"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134"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134"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560"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r>
      <w:tr w:rsidR="002F2E9F" w:rsidRPr="00986B9E" w:rsidTr="002F2E9F">
        <w:tc>
          <w:tcPr>
            <w:tcW w:w="567" w:type="dxa"/>
          </w:tcPr>
          <w:p w:rsidR="002F2E9F" w:rsidRPr="00986B9E" w:rsidRDefault="002F2E9F" w:rsidP="002F2E9F">
            <w:pPr>
              <w:widowControl w:val="0"/>
              <w:suppressAutoHyphens/>
              <w:jc w:val="both"/>
              <w:textAlignment w:val="baseline"/>
              <w:outlineLvl w:val="0"/>
              <w:rPr>
                <w:rFonts w:eastAsia="Arial"/>
                <w:kern w:val="1"/>
                <w:szCs w:val="28"/>
                <w:lang w:eastAsia="ar-SA"/>
              </w:rPr>
            </w:pPr>
            <w:r w:rsidRPr="00986B9E">
              <w:rPr>
                <w:rFonts w:eastAsia="Arial"/>
                <w:kern w:val="1"/>
                <w:szCs w:val="28"/>
                <w:lang w:eastAsia="ar-SA"/>
              </w:rPr>
              <w:t>2.</w:t>
            </w:r>
          </w:p>
        </w:tc>
        <w:tc>
          <w:tcPr>
            <w:tcW w:w="1276"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276"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559"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559"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134"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134"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c>
          <w:tcPr>
            <w:tcW w:w="1560" w:type="dxa"/>
          </w:tcPr>
          <w:p w:rsidR="002F2E9F" w:rsidRPr="00986B9E" w:rsidRDefault="002F2E9F" w:rsidP="002F2E9F">
            <w:pPr>
              <w:widowControl w:val="0"/>
              <w:suppressAutoHyphens/>
              <w:jc w:val="both"/>
              <w:textAlignment w:val="baseline"/>
              <w:outlineLvl w:val="0"/>
              <w:rPr>
                <w:rFonts w:eastAsia="Arial"/>
                <w:kern w:val="1"/>
                <w:szCs w:val="28"/>
                <w:lang w:eastAsia="ar-SA"/>
              </w:rPr>
            </w:pPr>
          </w:p>
        </w:tc>
      </w:tr>
    </w:tbl>
    <w:p w:rsidR="002F2E9F" w:rsidRPr="00986B9E" w:rsidRDefault="002F2E9F" w:rsidP="002F2E9F">
      <w:pPr>
        <w:widowControl w:val="0"/>
        <w:suppressAutoHyphens/>
        <w:jc w:val="both"/>
        <w:textAlignment w:val="baseline"/>
        <w:outlineLvl w:val="0"/>
        <w:rPr>
          <w:rFonts w:eastAsia="Arial"/>
          <w:kern w:val="1"/>
          <w:szCs w:val="28"/>
          <w:lang w:eastAsia="ar-SA"/>
        </w:rPr>
      </w:pPr>
    </w:p>
    <w:p w:rsidR="002F2E9F" w:rsidRDefault="002F2E9F" w:rsidP="002F2E9F">
      <w:pPr>
        <w:jc w:val="center"/>
        <w:textAlignment w:val="baseline"/>
        <w:rPr>
          <w:rFonts w:eastAsia="Arial"/>
          <w:kern w:val="1"/>
          <w:szCs w:val="28"/>
          <w:lang w:eastAsia="ar-SA"/>
        </w:rPr>
        <w:sectPr w:rsidR="002F2E9F" w:rsidSect="002F2E9F">
          <w:headerReference w:type="even" r:id="rId17"/>
          <w:headerReference w:type="default" r:id="rId18"/>
          <w:footerReference w:type="even" r:id="rId19"/>
          <w:footerReference w:type="default" r:id="rId20"/>
          <w:headerReference w:type="first" r:id="rId21"/>
          <w:footerReference w:type="first" r:id="rId22"/>
          <w:pgSz w:w="11906" w:h="16838"/>
          <w:pgMar w:top="1418" w:right="567" w:bottom="1134" w:left="1985" w:header="720" w:footer="720" w:gutter="0"/>
          <w:cols w:space="720"/>
          <w:titlePg/>
          <w:docGrid w:linePitch="381"/>
        </w:sectPr>
      </w:pPr>
    </w:p>
    <w:p w:rsidR="002F2E9F" w:rsidRPr="00986B9E" w:rsidRDefault="002F2E9F" w:rsidP="002F2E9F">
      <w:pPr>
        <w:widowControl w:val="0"/>
        <w:numPr>
          <w:ilvl w:val="0"/>
          <w:numId w:val="1"/>
        </w:numPr>
        <w:tabs>
          <w:tab w:val="clear" w:pos="131"/>
        </w:tabs>
        <w:suppressAutoHyphens/>
        <w:autoSpaceDE w:val="0"/>
        <w:spacing w:line="240" w:lineRule="exact"/>
        <w:ind w:left="5103"/>
        <w:jc w:val="center"/>
        <w:rPr>
          <w:rFonts w:eastAsia="Arial"/>
          <w:szCs w:val="28"/>
        </w:rPr>
      </w:pPr>
      <w:r w:rsidRPr="00986B9E">
        <w:rPr>
          <w:rFonts w:eastAsia="Arial"/>
          <w:szCs w:val="28"/>
        </w:rPr>
        <w:lastRenderedPageBreak/>
        <w:t>Приложение 4</w:t>
      </w:r>
    </w:p>
    <w:p w:rsidR="002F2E9F" w:rsidRPr="00986B9E" w:rsidRDefault="002F2E9F" w:rsidP="002F2E9F">
      <w:pPr>
        <w:widowControl w:val="0"/>
        <w:numPr>
          <w:ilvl w:val="0"/>
          <w:numId w:val="1"/>
        </w:numPr>
        <w:tabs>
          <w:tab w:val="clear" w:pos="131"/>
        </w:tabs>
        <w:suppressAutoHyphens/>
        <w:autoSpaceDE w:val="0"/>
        <w:spacing w:line="240" w:lineRule="exact"/>
        <w:ind w:left="5103"/>
        <w:jc w:val="center"/>
        <w:rPr>
          <w:rFonts w:eastAsia="Arial"/>
          <w:szCs w:val="28"/>
        </w:rPr>
      </w:pPr>
    </w:p>
    <w:p w:rsidR="002F2E9F" w:rsidRPr="00986B9E" w:rsidRDefault="002F2E9F" w:rsidP="002F2E9F">
      <w:pPr>
        <w:widowControl w:val="0"/>
        <w:numPr>
          <w:ilvl w:val="0"/>
          <w:numId w:val="1"/>
        </w:numPr>
        <w:tabs>
          <w:tab w:val="clear" w:pos="131"/>
        </w:tabs>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widowControl w:val="0"/>
        <w:suppressAutoHyphens/>
        <w:jc w:val="center"/>
        <w:textAlignment w:val="baseline"/>
        <w:outlineLvl w:val="0"/>
        <w:rPr>
          <w:rFonts w:eastAsia="Arial"/>
          <w:kern w:val="1"/>
          <w:szCs w:val="28"/>
          <w:lang w:eastAsia="ar-SA"/>
        </w:rPr>
      </w:pPr>
    </w:p>
    <w:p w:rsidR="002F2E9F" w:rsidRPr="00986B9E" w:rsidRDefault="002F2E9F" w:rsidP="002F2E9F">
      <w:pPr>
        <w:jc w:val="right"/>
        <w:textAlignment w:val="baseline"/>
        <w:rPr>
          <w:rFonts w:eastAsia="Lucida Sans Unicode"/>
          <w:kern w:val="1"/>
          <w:szCs w:val="28"/>
          <w:lang w:eastAsia="ar-SA"/>
        </w:rPr>
      </w:pPr>
      <w:r w:rsidRPr="00986B9E">
        <w:rPr>
          <w:rFonts w:eastAsia="Lucida Sans Unicode"/>
          <w:kern w:val="1"/>
          <w:szCs w:val="28"/>
          <w:lang w:eastAsia="ar-SA"/>
        </w:rPr>
        <w:t>Адресат</w:t>
      </w:r>
    </w:p>
    <w:p w:rsidR="002F2E9F" w:rsidRPr="00986B9E" w:rsidRDefault="002F2E9F" w:rsidP="002F2E9F">
      <w:pPr>
        <w:spacing w:line="240" w:lineRule="exact"/>
        <w:jc w:val="center"/>
        <w:textAlignment w:val="baseline"/>
        <w:rPr>
          <w:rFonts w:eastAsia="Lucida Sans Unicode"/>
          <w:kern w:val="1"/>
          <w:szCs w:val="28"/>
          <w:lang w:eastAsia="ar-SA"/>
        </w:rPr>
      </w:pPr>
      <w:r w:rsidRPr="00986B9E">
        <w:rPr>
          <w:rFonts w:eastAsia="Lucida Sans Unicode"/>
          <w:kern w:val="1"/>
          <w:szCs w:val="28"/>
          <w:lang w:eastAsia="ar-SA"/>
        </w:rPr>
        <w:t xml:space="preserve">УВЕДОМЛЕНИЕ </w:t>
      </w:r>
    </w:p>
    <w:p w:rsidR="002F2E9F" w:rsidRPr="00986B9E" w:rsidRDefault="002F2E9F" w:rsidP="002F2E9F">
      <w:pPr>
        <w:spacing w:line="240" w:lineRule="exact"/>
        <w:jc w:val="center"/>
        <w:textAlignment w:val="baseline"/>
        <w:rPr>
          <w:rFonts w:eastAsia="Lucida Sans Unicode"/>
          <w:kern w:val="1"/>
          <w:szCs w:val="28"/>
          <w:lang w:eastAsia="ar-SA"/>
        </w:rPr>
      </w:pPr>
    </w:p>
    <w:p w:rsidR="002F2E9F" w:rsidRPr="00986B9E" w:rsidRDefault="002F2E9F" w:rsidP="002F2E9F">
      <w:pPr>
        <w:spacing w:line="240" w:lineRule="exact"/>
        <w:jc w:val="center"/>
        <w:textAlignment w:val="baseline"/>
        <w:rPr>
          <w:rFonts w:eastAsia="Lucida Sans Unicode"/>
          <w:kern w:val="1"/>
          <w:szCs w:val="28"/>
          <w:lang w:eastAsia="ar-SA"/>
        </w:rPr>
      </w:pPr>
      <w:r w:rsidRPr="00986B9E">
        <w:rPr>
          <w:rFonts w:eastAsia="Lucida Sans Unicode"/>
          <w:kern w:val="1"/>
          <w:szCs w:val="28"/>
          <w:lang w:eastAsia="ar-SA"/>
        </w:rPr>
        <w:t xml:space="preserve">о перечне недостающих и (или) неправильно оформленных документов </w:t>
      </w:r>
    </w:p>
    <w:p w:rsidR="002F2E9F" w:rsidRPr="00986B9E" w:rsidRDefault="002F2E9F" w:rsidP="002F2E9F">
      <w:pPr>
        <w:spacing w:line="240" w:lineRule="exact"/>
        <w:jc w:val="center"/>
        <w:textAlignment w:val="baseline"/>
        <w:rPr>
          <w:rFonts w:eastAsia="Lucida Sans Unicode"/>
          <w:kern w:val="1"/>
          <w:sz w:val="24"/>
          <w:szCs w:val="24"/>
          <w:lang w:eastAsia="ar-SA"/>
        </w:rPr>
      </w:pPr>
      <w:r w:rsidRPr="00986B9E">
        <w:rPr>
          <w:rFonts w:eastAsia="Lucida Sans Unicode"/>
          <w:kern w:val="1"/>
          <w:szCs w:val="28"/>
          <w:lang w:eastAsia="ar-SA"/>
        </w:rPr>
        <w:t xml:space="preserve">и </w:t>
      </w:r>
      <w:proofErr w:type="gramStart"/>
      <w:r w:rsidRPr="00986B9E">
        <w:rPr>
          <w:rFonts w:eastAsia="Lucida Sans Unicode"/>
          <w:kern w:val="1"/>
          <w:szCs w:val="28"/>
          <w:lang w:eastAsia="ar-SA"/>
        </w:rPr>
        <w:t>сроке</w:t>
      </w:r>
      <w:proofErr w:type="gramEnd"/>
      <w:r w:rsidRPr="00986B9E">
        <w:rPr>
          <w:rFonts w:eastAsia="Lucida Sans Unicode"/>
          <w:kern w:val="1"/>
          <w:szCs w:val="28"/>
          <w:lang w:eastAsia="ar-SA"/>
        </w:rPr>
        <w:t xml:space="preserve"> их предоставления</w:t>
      </w:r>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both"/>
        <w:textAlignment w:val="baseline"/>
        <w:rPr>
          <w:rFonts w:eastAsia="Lucida Sans Unicode"/>
          <w:kern w:val="1"/>
          <w:szCs w:val="28"/>
          <w:lang w:eastAsia="ar-SA"/>
        </w:rPr>
      </w:pPr>
      <w:r w:rsidRPr="00986B9E">
        <w:rPr>
          <w:rFonts w:eastAsia="Lucida Sans Unicode"/>
          <w:kern w:val="1"/>
          <w:szCs w:val="28"/>
          <w:lang w:eastAsia="ar-SA"/>
        </w:rPr>
        <w:t>Уважаемый (</w:t>
      </w:r>
      <w:proofErr w:type="spellStart"/>
      <w:r w:rsidRPr="00986B9E">
        <w:rPr>
          <w:rFonts w:eastAsia="Lucida Sans Unicode"/>
          <w:kern w:val="1"/>
          <w:szCs w:val="28"/>
          <w:lang w:eastAsia="ar-SA"/>
        </w:rPr>
        <w:t>ая</w:t>
      </w:r>
      <w:proofErr w:type="spellEnd"/>
      <w:r w:rsidRPr="00986B9E">
        <w:rPr>
          <w:rFonts w:eastAsia="Lucida Sans Unicode"/>
          <w:kern w:val="1"/>
          <w:szCs w:val="28"/>
          <w:lang w:eastAsia="ar-SA"/>
        </w:rPr>
        <w:t>) ____________________________________________________!</w:t>
      </w:r>
    </w:p>
    <w:p w:rsidR="002F2E9F" w:rsidRPr="00986B9E" w:rsidRDefault="002F2E9F" w:rsidP="002F2E9F">
      <w:pPr>
        <w:jc w:val="center"/>
        <w:textAlignment w:val="baseline"/>
        <w:rPr>
          <w:rFonts w:eastAsia="Lucida Sans Unicode"/>
          <w:kern w:val="1"/>
          <w:sz w:val="20"/>
          <w:lang w:eastAsia="ar-SA"/>
        </w:rPr>
      </w:pPr>
      <w:r w:rsidRPr="00986B9E">
        <w:rPr>
          <w:rFonts w:eastAsia="Lucida Sans Unicode"/>
          <w:kern w:val="1"/>
          <w:sz w:val="20"/>
          <w:lang w:eastAsia="ar-SA"/>
        </w:rPr>
        <w:t>(фамилия, имя, отчество (при наличии))</w:t>
      </w:r>
    </w:p>
    <w:p w:rsidR="002F2E9F" w:rsidRPr="00986B9E" w:rsidRDefault="002F2E9F" w:rsidP="002F2E9F">
      <w:pPr>
        <w:jc w:val="center"/>
        <w:textAlignment w:val="baseline"/>
        <w:rPr>
          <w:rFonts w:eastAsia="Lucida Sans Unicode"/>
          <w:kern w:val="1"/>
          <w:sz w:val="24"/>
          <w:szCs w:val="24"/>
          <w:lang w:eastAsia="ar-SA"/>
        </w:rPr>
      </w:pPr>
    </w:p>
    <w:p w:rsidR="002F2E9F" w:rsidRPr="00986B9E" w:rsidRDefault="002F2E9F" w:rsidP="002F2E9F">
      <w:pPr>
        <w:ind w:firstLine="709"/>
        <w:jc w:val="both"/>
        <w:textAlignment w:val="baseline"/>
        <w:rPr>
          <w:rFonts w:eastAsia="Lucida Sans Unicode"/>
          <w:kern w:val="1"/>
          <w:szCs w:val="28"/>
          <w:lang w:eastAsia="ar-SA"/>
        </w:rPr>
      </w:pPr>
      <w:proofErr w:type="gramStart"/>
      <w:r w:rsidRPr="00986B9E">
        <w:rPr>
          <w:rFonts w:eastAsia="Lucida Sans Unicode"/>
          <w:kern w:val="1"/>
          <w:szCs w:val="28"/>
          <w:lang w:eastAsia="ar-SA"/>
        </w:rPr>
        <w:t xml:space="preserve">Уведомляем Вас, что в соответствии с абзацем семнадцатым пункта 5 Порядка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986B9E">
        <w:rPr>
          <w:rFonts w:eastAsia="Lucida Sans Unicode"/>
          <w:kern w:val="1"/>
          <w:szCs w:val="28"/>
          <w:lang w:eastAsia="ar-SA"/>
        </w:rPr>
        <w:t>вну</w:t>
      </w:r>
      <w:r w:rsidRPr="00986B9E">
        <w:rPr>
          <w:rFonts w:eastAsia="Lucida Sans Unicode"/>
          <w:kern w:val="1"/>
          <w:szCs w:val="28"/>
          <w:lang w:eastAsia="ar-SA"/>
        </w:rPr>
        <w:t>т</w:t>
      </w:r>
      <w:r w:rsidRPr="00986B9E">
        <w:rPr>
          <w:rFonts w:eastAsia="Lucida Sans Unicode"/>
          <w:kern w:val="1"/>
          <w:szCs w:val="28"/>
          <w:lang w:eastAsia="ar-SA"/>
        </w:rPr>
        <w:t>рикраевых</w:t>
      </w:r>
      <w:proofErr w:type="spellEnd"/>
      <w:r w:rsidRPr="00986B9E">
        <w:rPr>
          <w:rFonts w:eastAsia="Lucida Sans Unicode"/>
          <w:kern w:val="1"/>
          <w:szCs w:val="28"/>
          <w:lang w:eastAsia="ar-SA"/>
        </w:rPr>
        <w:t xml:space="preserve"> и межобластных маршрутах) признанным малоимущими студе</w:t>
      </w:r>
      <w:r w:rsidRPr="00986B9E">
        <w:rPr>
          <w:rFonts w:eastAsia="Lucida Sans Unicode"/>
          <w:kern w:val="1"/>
          <w:szCs w:val="28"/>
          <w:lang w:eastAsia="ar-SA"/>
        </w:rPr>
        <w:t>н</w:t>
      </w:r>
      <w:r w:rsidRPr="00986B9E">
        <w:rPr>
          <w:rFonts w:eastAsia="Lucida Sans Unicode"/>
          <w:kern w:val="1"/>
          <w:szCs w:val="28"/>
          <w:lang w:eastAsia="ar-SA"/>
        </w:rPr>
        <w:t>там профессиональных образовательных организаций и образовательных о</w:t>
      </w:r>
      <w:r w:rsidRPr="00986B9E">
        <w:rPr>
          <w:rFonts w:eastAsia="Lucida Sans Unicode"/>
          <w:kern w:val="1"/>
          <w:szCs w:val="28"/>
          <w:lang w:eastAsia="ar-SA"/>
        </w:rPr>
        <w:t>р</w:t>
      </w:r>
      <w:r w:rsidRPr="00986B9E">
        <w:rPr>
          <w:rFonts w:eastAsia="Lucida Sans Unicode"/>
          <w:kern w:val="1"/>
          <w:szCs w:val="28"/>
          <w:lang w:eastAsia="ar-SA"/>
        </w:rPr>
        <w:t>ганизаций высшего образования очной формы обучения, находящихся на территории Ставропольского края, утвержденного приказом министерства труда и социальной защиты населения Ставропольского</w:t>
      </w:r>
      <w:proofErr w:type="gramEnd"/>
      <w:r w:rsidRPr="00986B9E">
        <w:rPr>
          <w:rFonts w:eastAsia="Lucida Sans Unicode"/>
          <w:kern w:val="1"/>
          <w:szCs w:val="28"/>
          <w:lang w:eastAsia="ar-SA"/>
        </w:rPr>
        <w:t xml:space="preserve"> края от 15 июня 2006 г. № 48 (далее - Порядок) Вам необходимо предоставить:</w:t>
      </w:r>
    </w:p>
    <w:p w:rsidR="002F2E9F" w:rsidRPr="00986B9E" w:rsidRDefault="002F2E9F" w:rsidP="002F2E9F">
      <w:pPr>
        <w:textAlignment w:val="baseline"/>
        <w:rPr>
          <w:rFonts w:eastAsia="Lucida Sans Unicode"/>
          <w:kern w:val="1"/>
          <w:szCs w:val="28"/>
          <w:lang w:eastAsia="ar-SA"/>
        </w:rPr>
      </w:pPr>
      <w:r w:rsidRPr="00986B9E">
        <w:rPr>
          <w:rFonts w:eastAsia="Lucida Sans Unicode"/>
          <w:kern w:val="1"/>
          <w:szCs w:val="28"/>
          <w:lang w:eastAsia="ar-SA"/>
        </w:rPr>
        <w:t>1. ________________________________________________________________</w:t>
      </w:r>
    </w:p>
    <w:p w:rsidR="002F2E9F" w:rsidRPr="00986B9E" w:rsidRDefault="002F2E9F" w:rsidP="002F2E9F">
      <w:pPr>
        <w:textAlignment w:val="baseline"/>
        <w:rPr>
          <w:rFonts w:eastAsia="Lucida Sans Unicode"/>
          <w:kern w:val="1"/>
          <w:szCs w:val="28"/>
          <w:lang w:eastAsia="ar-SA"/>
        </w:rPr>
      </w:pPr>
      <w:r w:rsidRPr="00986B9E">
        <w:rPr>
          <w:rFonts w:eastAsia="Lucida Sans Unicode"/>
          <w:kern w:val="1"/>
          <w:szCs w:val="28"/>
          <w:lang w:eastAsia="ar-SA"/>
        </w:rPr>
        <w:t>2. ________________________________________________________________</w:t>
      </w:r>
    </w:p>
    <w:p w:rsidR="002F2E9F" w:rsidRPr="00986B9E" w:rsidRDefault="002F2E9F" w:rsidP="002F2E9F">
      <w:pPr>
        <w:textAlignment w:val="baseline"/>
        <w:rPr>
          <w:rFonts w:eastAsia="Lucida Sans Unicode"/>
          <w:kern w:val="1"/>
          <w:szCs w:val="28"/>
          <w:lang w:eastAsia="ar-SA"/>
        </w:rPr>
      </w:pPr>
      <w:r w:rsidRPr="00986B9E">
        <w:rPr>
          <w:rFonts w:eastAsia="Lucida Sans Unicode"/>
          <w:kern w:val="1"/>
          <w:szCs w:val="28"/>
          <w:lang w:eastAsia="ar-SA"/>
        </w:rPr>
        <w:t>3. ________________________________________________________________</w:t>
      </w:r>
    </w:p>
    <w:p w:rsidR="002F2E9F" w:rsidRDefault="002F2E9F" w:rsidP="002F2E9F">
      <w:pPr>
        <w:ind w:firstLine="709"/>
        <w:jc w:val="both"/>
        <w:textAlignment w:val="baseline"/>
        <w:rPr>
          <w:rFonts w:eastAsia="Lucida Sans Unicode"/>
          <w:kern w:val="1"/>
          <w:szCs w:val="28"/>
          <w:lang w:eastAsia="ar-SA"/>
        </w:rPr>
      </w:pPr>
      <w:r w:rsidRPr="00986B9E">
        <w:rPr>
          <w:rFonts w:eastAsia="Lucida Sans Unicode"/>
          <w:kern w:val="1"/>
          <w:szCs w:val="28"/>
          <w:lang w:eastAsia="ar-SA"/>
        </w:rPr>
        <w:t>К сведению сообщаем, что в случае непредставления вышеуказанных документов в срок до ____._____.20____  г. в соответствии с абзацем восе</w:t>
      </w:r>
      <w:r w:rsidRPr="00986B9E">
        <w:rPr>
          <w:rFonts w:eastAsia="Lucida Sans Unicode"/>
          <w:kern w:val="1"/>
          <w:szCs w:val="28"/>
          <w:lang w:eastAsia="ar-SA"/>
        </w:rPr>
        <w:t>м</w:t>
      </w:r>
      <w:r w:rsidRPr="00986B9E">
        <w:rPr>
          <w:rFonts w:eastAsia="Lucida Sans Unicode"/>
          <w:kern w:val="1"/>
          <w:szCs w:val="28"/>
          <w:lang w:eastAsia="ar-SA"/>
        </w:rPr>
        <w:t>надцатым пункта 5 Порядка Ваше заявление будет оставлено без рассмотр</w:t>
      </w:r>
      <w:r w:rsidRPr="00986B9E">
        <w:rPr>
          <w:rFonts w:eastAsia="Lucida Sans Unicode"/>
          <w:kern w:val="1"/>
          <w:szCs w:val="28"/>
          <w:lang w:eastAsia="ar-SA"/>
        </w:rPr>
        <w:t>е</w:t>
      </w:r>
      <w:r w:rsidRPr="00986B9E">
        <w:rPr>
          <w:rFonts w:eastAsia="Lucida Sans Unicode"/>
          <w:kern w:val="1"/>
          <w:szCs w:val="28"/>
          <w:lang w:eastAsia="ar-SA"/>
        </w:rPr>
        <w:t>ния. При этом Вы имеете право повторно обратиться за назначением пособия на проезд студентам с соблюдением требований, установленных указанным Порядком.</w:t>
      </w:r>
    </w:p>
    <w:p w:rsidR="002F2E9F" w:rsidRPr="00986B9E" w:rsidRDefault="002F2E9F" w:rsidP="002F2E9F">
      <w:pPr>
        <w:jc w:val="both"/>
        <w:textAlignment w:val="baseline"/>
        <w:rPr>
          <w:rFonts w:eastAsia="Lucida Sans Unicode"/>
          <w:kern w:val="1"/>
          <w:szCs w:val="28"/>
          <w:lang w:eastAsia="ar-SA"/>
        </w:rPr>
      </w:pPr>
      <w:r w:rsidRPr="00986B9E">
        <w:rPr>
          <w:rFonts w:eastAsia="Lucida Sans Unicode"/>
          <w:kern w:val="1"/>
          <w:szCs w:val="28"/>
          <w:lang w:eastAsia="ar-SA"/>
        </w:rPr>
        <w:lastRenderedPageBreak/>
        <w:t>Руководитель                                   подпись                       расшифровка подписи</w:t>
      </w:r>
    </w:p>
    <w:p w:rsidR="002F2E9F" w:rsidRPr="00986B9E" w:rsidRDefault="002F2E9F" w:rsidP="002F2E9F">
      <w:pPr>
        <w:textAlignment w:val="baseline"/>
        <w:rPr>
          <w:rFonts w:eastAsia="Lucida Sans Unicode"/>
          <w:kern w:val="1"/>
          <w:szCs w:val="28"/>
          <w:lang w:eastAsia="ar-SA"/>
        </w:rPr>
      </w:pPr>
    </w:p>
    <w:p w:rsidR="002F2E9F" w:rsidRPr="00986B9E" w:rsidRDefault="002F2E9F" w:rsidP="002F2E9F">
      <w:pPr>
        <w:textAlignment w:val="baseline"/>
        <w:rPr>
          <w:rFonts w:eastAsia="Lucida Sans Unicode"/>
          <w:kern w:val="1"/>
          <w:szCs w:val="28"/>
          <w:lang w:eastAsia="ar-SA"/>
        </w:rPr>
      </w:pPr>
    </w:p>
    <w:p w:rsidR="002F2E9F" w:rsidRPr="00986B9E" w:rsidRDefault="002F2E9F" w:rsidP="002F2E9F">
      <w:pPr>
        <w:textAlignment w:val="baseline"/>
        <w:rPr>
          <w:rFonts w:eastAsia="Lucida Sans Unicode"/>
          <w:kern w:val="1"/>
          <w:szCs w:val="28"/>
          <w:lang w:eastAsia="ar-SA"/>
        </w:rPr>
      </w:pPr>
      <w:r w:rsidRPr="00986B9E">
        <w:rPr>
          <w:rFonts w:eastAsia="Lucida Sans Unicode"/>
          <w:kern w:val="1"/>
          <w:szCs w:val="28"/>
          <w:lang w:eastAsia="ar-SA"/>
        </w:rPr>
        <w:t xml:space="preserve">Исполнитель: </w:t>
      </w:r>
    </w:p>
    <w:p w:rsidR="002F2E9F" w:rsidRPr="00986B9E" w:rsidRDefault="002F2E9F" w:rsidP="002F2E9F">
      <w:pPr>
        <w:textAlignment w:val="baseline"/>
        <w:rPr>
          <w:szCs w:val="28"/>
        </w:rPr>
      </w:pPr>
      <w:proofErr w:type="spellStart"/>
      <w:r w:rsidRPr="00986B9E">
        <w:rPr>
          <w:rFonts w:eastAsia="Lucida Sans Unicode"/>
          <w:kern w:val="1"/>
          <w:szCs w:val="28"/>
          <w:lang w:eastAsia="ar-SA"/>
        </w:rPr>
        <w:t>И.О.Фамилия</w:t>
      </w:r>
      <w:proofErr w:type="spellEnd"/>
      <w:r w:rsidRPr="00986B9E">
        <w:rPr>
          <w:rFonts w:eastAsia="Lucida Sans Unicode"/>
          <w:kern w:val="1"/>
          <w:szCs w:val="28"/>
          <w:lang w:eastAsia="ar-SA"/>
        </w:rPr>
        <w:t>, тел. _____________</w:t>
      </w:r>
    </w:p>
    <w:p w:rsidR="002F2E9F" w:rsidRDefault="002F2E9F" w:rsidP="002F2E9F">
      <w:pPr>
        <w:widowControl w:val="0"/>
        <w:suppressAutoHyphens/>
        <w:autoSpaceDE w:val="0"/>
        <w:spacing w:line="240" w:lineRule="exact"/>
        <w:ind w:left="5103"/>
        <w:jc w:val="center"/>
        <w:rPr>
          <w:rFonts w:eastAsia="Arial"/>
          <w:szCs w:val="28"/>
        </w:rPr>
        <w:sectPr w:rsidR="002F2E9F" w:rsidSect="002F2E9F">
          <w:headerReference w:type="even" r:id="rId23"/>
          <w:headerReference w:type="default" r:id="rId24"/>
          <w:footerReference w:type="even" r:id="rId25"/>
          <w:footerReference w:type="default" r:id="rId26"/>
          <w:headerReference w:type="first" r:id="rId27"/>
          <w:footerReference w:type="first" r:id="rId28"/>
          <w:pgSz w:w="11906" w:h="16838"/>
          <w:pgMar w:top="1418" w:right="567" w:bottom="1134" w:left="1985" w:header="680" w:footer="680" w:gutter="0"/>
          <w:cols w:space="720"/>
          <w:titlePg/>
          <w:docGrid w:linePitch="381"/>
        </w:sectPr>
      </w:pPr>
    </w:p>
    <w:p w:rsidR="002F2E9F" w:rsidRPr="00986B9E" w:rsidRDefault="002F2E9F" w:rsidP="002F2E9F">
      <w:pPr>
        <w:widowControl w:val="0"/>
        <w:suppressAutoHyphens/>
        <w:autoSpaceDE w:val="0"/>
        <w:spacing w:line="240" w:lineRule="exact"/>
        <w:ind w:left="5103"/>
        <w:jc w:val="center"/>
        <w:rPr>
          <w:rFonts w:eastAsia="Arial"/>
          <w:szCs w:val="28"/>
        </w:rPr>
      </w:pPr>
      <w:r w:rsidRPr="00986B9E">
        <w:rPr>
          <w:rFonts w:eastAsia="Arial"/>
          <w:szCs w:val="28"/>
        </w:rPr>
        <w:lastRenderedPageBreak/>
        <w:t>Приложение 5</w:t>
      </w:r>
    </w:p>
    <w:p w:rsidR="002F2E9F" w:rsidRPr="00986B9E" w:rsidRDefault="002F2E9F" w:rsidP="002F2E9F">
      <w:pPr>
        <w:widowControl w:val="0"/>
        <w:suppressAutoHyphens/>
        <w:autoSpaceDE w:val="0"/>
        <w:spacing w:line="240" w:lineRule="exact"/>
        <w:ind w:left="5103"/>
        <w:jc w:val="center"/>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xml:space="preserve">Управление труда и социальной защиты населения </w:t>
      </w:r>
    </w:p>
    <w:p w:rsidR="002F2E9F" w:rsidRPr="00986B9E" w:rsidRDefault="002F2E9F" w:rsidP="002F2E9F">
      <w:pPr>
        <w:pBdr>
          <w:bottom w:val="single" w:sz="12" w:space="1" w:color="auto"/>
        </w:pBdr>
        <w:suppressAutoHyphens/>
        <w:jc w:val="center"/>
        <w:textAlignment w:val="baseline"/>
        <w:rPr>
          <w:rFonts w:eastAsia="Arial"/>
          <w:kern w:val="1"/>
          <w:szCs w:val="28"/>
          <w:lang w:eastAsia="ar-SA"/>
        </w:rPr>
      </w:pPr>
      <w:r w:rsidRPr="00986B9E">
        <w:rPr>
          <w:rFonts w:eastAsia="Arial"/>
          <w:kern w:val="1"/>
          <w:szCs w:val="28"/>
          <w:lang w:eastAsia="ar-SA"/>
        </w:rPr>
        <w:t xml:space="preserve">администрации </w:t>
      </w:r>
      <w:r w:rsidR="005C7032">
        <w:rPr>
          <w:rFonts w:eastAsia="Arial"/>
          <w:kern w:val="1"/>
          <w:szCs w:val="28"/>
          <w:lang w:eastAsia="ar-SA"/>
        </w:rPr>
        <w:t>Георгиевского муниципального округа</w:t>
      </w:r>
      <w:r w:rsidRPr="00986B9E">
        <w:rPr>
          <w:rFonts w:eastAsia="Arial"/>
          <w:kern w:val="1"/>
          <w:szCs w:val="28"/>
          <w:lang w:eastAsia="ar-SA"/>
        </w:rPr>
        <w:t xml:space="preserve"> Ставропольского края</w:t>
      </w:r>
    </w:p>
    <w:p w:rsidR="002F2E9F" w:rsidRPr="00986B9E" w:rsidRDefault="002F2E9F" w:rsidP="002F2E9F">
      <w:pPr>
        <w:suppressAutoHyphens/>
        <w:jc w:val="center"/>
        <w:textAlignment w:val="baseline"/>
        <w:rPr>
          <w:rFonts w:eastAsia="Arial"/>
          <w:kern w:val="1"/>
          <w:sz w:val="20"/>
          <w:lang w:eastAsia="ar-SA"/>
        </w:rPr>
      </w:pPr>
      <w:r w:rsidRPr="00986B9E">
        <w:rPr>
          <w:rFonts w:eastAsia="Arial"/>
          <w:kern w:val="1"/>
          <w:sz w:val="20"/>
          <w:lang w:eastAsia="ar-SA"/>
        </w:rPr>
        <w:t>(наименование органа соцзащиты)</w:t>
      </w: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РЕШЕНИЕ № _____ от __ __________ 20__ г.</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о назначении и выплате пособия на проезд студентам</w:t>
      </w: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Закон Ставропольского края от 10.04.2006 № 19-кз</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xml:space="preserve">«О мерах социальной поддержки отдельных категорий граждан, </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xml:space="preserve">находящихся в трудной жизненной ситуации, и ветеранов </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Великой Отечественной войны»</w:t>
      </w: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Заявка на пособие на проезд студентам</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___ от __ ________ 20___ г.</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(дата обращения __ _______ 20___ г.)</w:t>
      </w:r>
    </w:p>
    <w:p w:rsidR="002F2E9F" w:rsidRPr="00986B9E" w:rsidRDefault="002F2E9F" w:rsidP="002F2E9F">
      <w:pPr>
        <w:suppressAutoHyphens/>
        <w:jc w:val="both"/>
        <w:textAlignment w:val="baseline"/>
        <w:rPr>
          <w:rFonts w:eastAsia="Arial"/>
          <w:kern w:val="1"/>
          <w:sz w:val="24"/>
          <w:szCs w:val="24"/>
          <w:lang w:eastAsia="ar-SA"/>
        </w:rPr>
      </w:pP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НАЗНАЧИТЬ</w:t>
      </w:r>
      <w:r w:rsidRPr="00986B9E">
        <w:rPr>
          <w:rFonts w:eastAsia="Arial"/>
          <w:kern w:val="1"/>
          <w:sz w:val="24"/>
          <w:szCs w:val="24"/>
          <w:lang w:eastAsia="ar-SA"/>
        </w:rPr>
        <w:t xml:space="preserve"> _______________________________________________________________</w:t>
      </w:r>
    </w:p>
    <w:p w:rsidR="002F2E9F" w:rsidRPr="00986B9E" w:rsidRDefault="002F2E9F" w:rsidP="002F2E9F">
      <w:pPr>
        <w:suppressAutoHyphens/>
        <w:jc w:val="center"/>
        <w:textAlignment w:val="baseline"/>
        <w:rPr>
          <w:rFonts w:eastAsia="Arial"/>
          <w:kern w:val="1"/>
          <w:sz w:val="20"/>
          <w:lang w:eastAsia="ar-SA"/>
        </w:rPr>
      </w:pPr>
      <w:r w:rsidRPr="00986B9E">
        <w:rPr>
          <w:rFonts w:eastAsia="Arial"/>
          <w:kern w:val="1"/>
          <w:sz w:val="20"/>
          <w:lang w:eastAsia="ar-SA"/>
        </w:rPr>
        <w:t>(фамилия, имя, отчество (при наличии))</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 xml:space="preserve">Адрес места жительства (пребывания) </w:t>
      </w:r>
      <w:r w:rsidRPr="00986B9E">
        <w:rPr>
          <w:rFonts w:eastAsia="Arial"/>
          <w:kern w:val="1"/>
          <w:sz w:val="24"/>
          <w:szCs w:val="24"/>
          <w:lang w:eastAsia="ar-SA"/>
        </w:rPr>
        <w:t>_______________________________________</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 w:val="24"/>
          <w:szCs w:val="24"/>
          <w:lang w:eastAsia="ar-SA"/>
        </w:rPr>
        <w:t>_____________________________________________________________________________</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Списки (кредитная организация)</w:t>
      </w:r>
      <w:r w:rsidRPr="00986B9E">
        <w:rPr>
          <w:rFonts w:eastAsia="Arial"/>
          <w:kern w:val="1"/>
          <w:sz w:val="24"/>
          <w:szCs w:val="24"/>
          <w:lang w:eastAsia="ar-SA"/>
        </w:rPr>
        <w:t xml:space="preserve"> ________________, </w:t>
      </w:r>
      <w:r w:rsidRPr="00986B9E">
        <w:rPr>
          <w:rFonts w:eastAsia="Arial"/>
          <w:kern w:val="1"/>
          <w:szCs w:val="28"/>
          <w:lang w:eastAsia="ar-SA"/>
        </w:rPr>
        <w:t>лицевой счет</w:t>
      </w:r>
      <w:r w:rsidRPr="00986B9E">
        <w:rPr>
          <w:rFonts w:eastAsia="Arial"/>
          <w:kern w:val="1"/>
          <w:sz w:val="24"/>
          <w:szCs w:val="24"/>
          <w:lang w:eastAsia="ar-SA"/>
        </w:rPr>
        <w:t xml:space="preserve"> ______________</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Количество членов семьи:</w:t>
      </w:r>
      <w:r w:rsidRPr="00986B9E">
        <w:rPr>
          <w:rFonts w:eastAsia="Arial"/>
          <w:kern w:val="1"/>
          <w:sz w:val="24"/>
          <w:szCs w:val="24"/>
          <w:lang w:eastAsia="ar-SA"/>
        </w:rPr>
        <w:t xml:space="preserve"> _____________, </w:t>
      </w:r>
      <w:r w:rsidRPr="00986B9E">
        <w:rPr>
          <w:rFonts w:eastAsia="Arial"/>
          <w:kern w:val="1"/>
          <w:szCs w:val="28"/>
          <w:lang w:eastAsia="ar-SA"/>
        </w:rPr>
        <w:t>среднедушевой доход семьи:</w:t>
      </w:r>
      <w:r w:rsidRPr="00986B9E">
        <w:rPr>
          <w:rFonts w:eastAsia="Arial"/>
          <w:kern w:val="1"/>
          <w:sz w:val="24"/>
          <w:szCs w:val="24"/>
          <w:lang w:eastAsia="ar-SA"/>
        </w:rPr>
        <w:t xml:space="preserve"> ________</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прожиточный минимум:</w:t>
      </w:r>
      <w:r w:rsidRPr="00986B9E">
        <w:rPr>
          <w:rFonts w:eastAsia="Arial"/>
          <w:kern w:val="1"/>
          <w:sz w:val="24"/>
          <w:szCs w:val="24"/>
          <w:lang w:eastAsia="ar-SA"/>
        </w:rPr>
        <w:t xml:space="preserve"> ______________</w:t>
      </w:r>
    </w:p>
    <w:p w:rsidR="002F2E9F" w:rsidRPr="00986B9E" w:rsidRDefault="002F2E9F" w:rsidP="002F2E9F">
      <w:pPr>
        <w:suppressAutoHyphens/>
        <w:jc w:val="both"/>
        <w:textAlignment w:val="baseline"/>
        <w:rPr>
          <w:rFonts w:eastAsia="Arial"/>
          <w:kern w:val="1"/>
          <w:sz w:val="24"/>
          <w:szCs w:val="24"/>
          <w:lang w:eastAsia="ar-SA"/>
        </w:rPr>
      </w:pPr>
    </w:p>
    <w:tbl>
      <w:tblPr>
        <w:tblStyle w:val="aff7"/>
        <w:tblW w:w="0" w:type="auto"/>
        <w:tblLook w:val="04A0" w:firstRow="1" w:lastRow="0" w:firstColumn="1" w:lastColumn="0" w:noHBand="0" w:noVBand="1"/>
      </w:tblPr>
      <w:tblGrid>
        <w:gridCol w:w="2392"/>
        <w:gridCol w:w="2392"/>
        <w:gridCol w:w="2393"/>
        <w:gridCol w:w="2393"/>
      </w:tblGrid>
      <w:tr w:rsidR="002F2E9F" w:rsidRPr="00986B9E" w:rsidTr="002F2E9F">
        <w:tc>
          <w:tcPr>
            <w:tcW w:w="2392" w:type="dxa"/>
          </w:tcPr>
          <w:p w:rsidR="002F2E9F" w:rsidRPr="00986B9E" w:rsidRDefault="002F2E9F" w:rsidP="002F2E9F">
            <w:pPr>
              <w:widowControl w:val="0"/>
              <w:suppressAutoHyphens/>
              <w:autoSpaceDE w:val="0"/>
              <w:jc w:val="center"/>
              <w:rPr>
                <w:rFonts w:eastAsia="Arial"/>
                <w:sz w:val="24"/>
                <w:szCs w:val="24"/>
              </w:rPr>
            </w:pPr>
            <w:r w:rsidRPr="00986B9E">
              <w:rPr>
                <w:rFonts w:eastAsia="Arial"/>
                <w:sz w:val="24"/>
                <w:szCs w:val="24"/>
              </w:rPr>
              <w:t>Вид пособия</w:t>
            </w:r>
          </w:p>
        </w:tc>
        <w:tc>
          <w:tcPr>
            <w:tcW w:w="2392" w:type="dxa"/>
          </w:tcPr>
          <w:p w:rsidR="002F2E9F" w:rsidRPr="00986B9E" w:rsidRDefault="002F2E9F" w:rsidP="002F2E9F">
            <w:pPr>
              <w:widowControl w:val="0"/>
              <w:suppressAutoHyphens/>
              <w:autoSpaceDE w:val="0"/>
              <w:ind w:firstLine="18"/>
              <w:jc w:val="center"/>
              <w:rPr>
                <w:rFonts w:eastAsia="Arial"/>
                <w:sz w:val="24"/>
                <w:szCs w:val="24"/>
              </w:rPr>
            </w:pPr>
            <w:r w:rsidRPr="00986B9E">
              <w:rPr>
                <w:rFonts w:eastAsia="Arial"/>
                <w:sz w:val="24"/>
                <w:szCs w:val="24"/>
              </w:rPr>
              <w:t>Начало выплаты</w:t>
            </w:r>
          </w:p>
        </w:tc>
        <w:tc>
          <w:tcPr>
            <w:tcW w:w="2393" w:type="dxa"/>
          </w:tcPr>
          <w:p w:rsidR="002F2E9F" w:rsidRPr="00986B9E" w:rsidRDefault="002F2E9F" w:rsidP="002F2E9F">
            <w:pPr>
              <w:widowControl w:val="0"/>
              <w:suppressAutoHyphens/>
              <w:autoSpaceDE w:val="0"/>
              <w:ind w:firstLine="36"/>
              <w:jc w:val="center"/>
              <w:rPr>
                <w:rFonts w:eastAsia="Arial"/>
                <w:sz w:val="24"/>
                <w:szCs w:val="24"/>
              </w:rPr>
            </w:pPr>
            <w:r w:rsidRPr="00986B9E">
              <w:rPr>
                <w:rFonts w:eastAsia="Arial"/>
                <w:sz w:val="24"/>
                <w:szCs w:val="24"/>
              </w:rPr>
              <w:t>Окончание выплаты</w:t>
            </w:r>
          </w:p>
        </w:tc>
        <w:tc>
          <w:tcPr>
            <w:tcW w:w="2393" w:type="dxa"/>
          </w:tcPr>
          <w:p w:rsidR="002F2E9F" w:rsidRPr="00986B9E" w:rsidRDefault="002F2E9F" w:rsidP="002F2E9F">
            <w:pPr>
              <w:widowControl w:val="0"/>
              <w:suppressAutoHyphens/>
              <w:autoSpaceDE w:val="0"/>
              <w:jc w:val="center"/>
              <w:rPr>
                <w:rFonts w:eastAsia="Arial"/>
                <w:sz w:val="24"/>
                <w:szCs w:val="24"/>
              </w:rPr>
            </w:pPr>
            <w:r w:rsidRPr="00986B9E">
              <w:rPr>
                <w:rFonts w:eastAsia="Arial"/>
                <w:sz w:val="24"/>
                <w:szCs w:val="24"/>
              </w:rPr>
              <w:t>Сумма</w:t>
            </w:r>
          </w:p>
        </w:tc>
      </w:tr>
      <w:tr w:rsidR="002F2E9F" w:rsidRPr="00986B9E" w:rsidTr="002F2E9F">
        <w:tc>
          <w:tcPr>
            <w:tcW w:w="2392" w:type="dxa"/>
          </w:tcPr>
          <w:p w:rsidR="002F2E9F" w:rsidRPr="00986B9E" w:rsidRDefault="002F2E9F" w:rsidP="002F2E9F">
            <w:pPr>
              <w:suppressAutoHyphens/>
              <w:jc w:val="both"/>
              <w:textAlignment w:val="baseline"/>
              <w:rPr>
                <w:rFonts w:eastAsia="Arial"/>
                <w:kern w:val="1"/>
                <w:szCs w:val="28"/>
                <w:lang w:eastAsia="ar-SA"/>
              </w:rPr>
            </w:pPr>
          </w:p>
        </w:tc>
        <w:tc>
          <w:tcPr>
            <w:tcW w:w="2392" w:type="dxa"/>
          </w:tcPr>
          <w:p w:rsidR="002F2E9F" w:rsidRPr="00986B9E" w:rsidRDefault="002F2E9F" w:rsidP="002F2E9F">
            <w:pPr>
              <w:suppressAutoHyphens/>
              <w:jc w:val="both"/>
              <w:textAlignment w:val="baseline"/>
              <w:rPr>
                <w:rFonts w:eastAsia="Arial"/>
                <w:kern w:val="1"/>
                <w:szCs w:val="28"/>
                <w:lang w:eastAsia="ar-SA"/>
              </w:rPr>
            </w:pPr>
          </w:p>
        </w:tc>
        <w:tc>
          <w:tcPr>
            <w:tcW w:w="2393" w:type="dxa"/>
          </w:tcPr>
          <w:p w:rsidR="002F2E9F" w:rsidRPr="00986B9E" w:rsidRDefault="002F2E9F" w:rsidP="002F2E9F">
            <w:pPr>
              <w:suppressAutoHyphens/>
              <w:jc w:val="both"/>
              <w:textAlignment w:val="baseline"/>
              <w:rPr>
                <w:rFonts w:eastAsia="Arial"/>
                <w:kern w:val="1"/>
                <w:szCs w:val="28"/>
                <w:lang w:eastAsia="ar-SA"/>
              </w:rPr>
            </w:pPr>
          </w:p>
        </w:tc>
        <w:tc>
          <w:tcPr>
            <w:tcW w:w="2393" w:type="dxa"/>
          </w:tcPr>
          <w:p w:rsidR="002F2E9F" w:rsidRPr="00986B9E" w:rsidRDefault="002F2E9F" w:rsidP="002F2E9F">
            <w:pPr>
              <w:suppressAutoHyphens/>
              <w:jc w:val="both"/>
              <w:textAlignment w:val="baseline"/>
              <w:rPr>
                <w:rFonts w:eastAsia="Arial"/>
                <w:kern w:val="1"/>
                <w:szCs w:val="28"/>
                <w:lang w:eastAsia="ar-SA"/>
              </w:rPr>
            </w:pPr>
          </w:p>
        </w:tc>
      </w:tr>
    </w:tbl>
    <w:p w:rsidR="002F2E9F" w:rsidRPr="00986B9E" w:rsidRDefault="002F2E9F" w:rsidP="002F2E9F">
      <w:pPr>
        <w:suppressAutoHyphens/>
        <w:jc w:val="both"/>
        <w:textAlignment w:val="baseline"/>
        <w:rPr>
          <w:rFonts w:eastAsia="Arial"/>
          <w:kern w:val="1"/>
          <w:szCs w:val="28"/>
          <w:lang w:eastAsia="ar-SA"/>
        </w:rPr>
      </w:pPr>
      <w:r>
        <w:rPr>
          <w:rFonts w:eastAsia="Arial"/>
          <w:kern w:val="1"/>
          <w:szCs w:val="28"/>
          <w:lang w:eastAsia="ar-SA"/>
        </w:rPr>
        <w:lastRenderedPageBreak/>
        <w:t>Р</w:t>
      </w:r>
      <w:r w:rsidRPr="00986B9E">
        <w:rPr>
          <w:rFonts w:eastAsia="Arial"/>
          <w:kern w:val="1"/>
          <w:szCs w:val="28"/>
          <w:lang w:eastAsia="ar-SA"/>
        </w:rPr>
        <w:t>асчет произвел                         подпись                           расшифровка подписи</w:t>
      </w:r>
    </w:p>
    <w:p w:rsidR="002F2E9F" w:rsidRPr="00986B9E" w:rsidRDefault="002F2E9F" w:rsidP="002F2E9F">
      <w:pPr>
        <w:suppressAutoHyphens/>
        <w:jc w:val="both"/>
        <w:textAlignment w:val="baseline"/>
        <w:rPr>
          <w:rFonts w:eastAsia="Arial"/>
          <w:kern w:val="1"/>
          <w:szCs w:val="28"/>
          <w:lang w:eastAsia="ar-SA"/>
        </w:rPr>
      </w:pPr>
      <w:r w:rsidRPr="00986B9E">
        <w:rPr>
          <w:rFonts w:eastAsia="Arial"/>
          <w:kern w:val="1"/>
          <w:szCs w:val="28"/>
          <w:lang w:eastAsia="ar-SA"/>
        </w:rPr>
        <w:t>Расчет проверил                         подпись                            расшифровка подписи</w:t>
      </w:r>
    </w:p>
    <w:p w:rsidR="002F2E9F" w:rsidRPr="00986B9E" w:rsidRDefault="002F2E9F" w:rsidP="002F2E9F">
      <w:pPr>
        <w:suppressAutoHyphens/>
        <w:jc w:val="both"/>
        <w:textAlignment w:val="baseline"/>
        <w:rPr>
          <w:rFonts w:eastAsia="Arial"/>
          <w:kern w:val="1"/>
          <w:szCs w:val="28"/>
          <w:lang w:eastAsia="ar-SA"/>
        </w:rPr>
      </w:pPr>
      <w:r w:rsidRPr="00986B9E">
        <w:rPr>
          <w:rFonts w:eastAsia="Arial"/>
          <w:kern w:val="1"/>
          <w:szCs w:val="28"/>
          <w:lang w:eastAsia="ar-SA"/>
        </w:rPr>
        <w:t>Руководитель                               подпись                           расшифровка подписи</w:t>
      </w:r>
    </w:p>
    <w:p w:rsidR="002F2E9F" w:rsidRDefault="002F2E9F" w:rsidP="002F2E9F">
      <w:pPr>
        <w:suppressAutoHyphens/>
        <w:jc w:val="both"/>
        <w:textAlignment w:val="baseline"/>
        <w:rPr>
          <w:rFonts w:eastAsia="Arial"/>
          <w:kern w:val="1"/>
          <w:szCs w:val="28"/>
          <w:lang w:eastAsia="ar-SA"/>
        </w:rPr>
      </w:pPr>
    </w:p>
    <w:p w:rsidR="002F2E9F" w:rsidRPr="00986B9E" w:rsidRDefault="002F2E9F" w:rsidP="002F2E9F">
      <w:pPr>
        <w:suppressAutoHyphens/>
        <w:jc w:val="both"/>
        <w:textAlignment w:val="baseline"/>
        <w:rPr>
          <w:rFonts w:eastAsia="Lucida Sans Unicode"/>
          <w:kern w:val="1"/>
          <w:szCs w:val="28"/>
          <w:lang w:eastAsia="ar-SA"/>
        </w:rPr>
      </w:pPr>
      <w:r w:rsidRPr="00986B9E">
        <w:rPr>
          <w:rFonts w:eastAsia="Arial"/>
          <w:kern w:val="1"/>
          <w:szCs w:val="28"/>
          <w:lang w:eastAsia="ar-SA"/>
        </w:rPr>
        <w:t>М.П.</w:t>
      </w:r>
    </w:p>
    <w:p w:rsidR="002F2E9F" w:rsidRDefault="002F2E9F" w:rsidP="002F2E9F">
      <w:pPr>
        <w:widowControl w:val="0"/>
        <w:suppressAutoHyphens/>
        <w:autoSpaceDE w:val="0"/>
        <w:spacing w:line="240" w:lineRule="exact"/>
        <w:ind w:left="5103"/>
        <w:jc w:val="center"/>
        <w:rPr>
          <w:rFonts w:eastAsia="Arial"/>
          <w:kern w:val="1"/>
          <w:sz w:val="24"/>
          <w:szCs w:val="24"/>
          <w:lang w:eastAsia="ar-SA"/>
        </w:rPr>
        <w:sectPr w:rsidR="002F2E9F" w:rsidSect="002F2E9F">
          <w:pgSz w:w="11906" w:h="16838"/>
          <w:pgMar w:top="1418" w:right="567" w:bottom="1134" w:left="1985" w:header="680" w:footer="680" w:gutter="0"/>
          <w:cols w:space="720"/>
          <w:titlePg/>
          <w:docGrid w:linePitch="381"/>
        </w:sectPr>
      </w:pPr>
    </w:p>
    <w:p w:rsidR="002F2E9F" w:rsidRPr="00986B9E" w:rsidRDefault="002F2E9F" w:rsidP="002F2E9F">
      <w:pPr>
        <w:widowControl w:val="0"/>
        <w:suppressAutoHyphens/>
        <w:autoSpaceDE w:val="0"/>
        <w:spacing w:line="240" w:lineRule="exact"/>
        <w:ind w:left="5103"/>
        <w:jc w:val="center"/>
        <w:rPr>
          <w:rFonts w:eastAsia="Arial"/>
          <w:szCs w:val="28"/>
        </w:rPr>
      </w:pPr>
      <w:r w:rsidRPr="00986B9E">
        <w:rPr>
          <w:rFonts w:eastAsia="Arial"/>
          <w:szCs w:val="28"/>
        </w:rPr>
        <w:lastRenderedPageBreak/>
        <w:t>Приложение 6</w:t>
      </w:r>
    </w:p>
    <w:p w:rsidR="002F2E9F" w:rsidRPr="00986B9E" w:rsidRDefault="002F2E9F" w:rsidP="002F2E9F">
      <w:pPr>
        <w:widowControl w:val="0"/>
        <w:suppressAutoHyphens/>
        <w:autoSpaceDE w:val="0"/>
        <w:spacing w:line="240" w:lineRule="exact"/>
        <w:ind w:left="5103"/>
        <w:jc w:val="both"/>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xml:space="preserve">Управление труда и социальной защиты населения </w:t>
      </w:r>
    </w:p>
    <w:p w:rsidR="002F2E9F" w:rsidRPr="00986B9E" w:rsidRDefault="002F2E9F" w:rsidP="002F2E9F">
      <w:pPr>
        <w:pBdr>
          <w:bottom w:val="single" w:sz="12" w:space="1" w:color="auto"/>
        </w:pBdr>
        <w:suppressAutoHyphens/>
        <w:jc w:val="center"/>
        <w:textAlignment w:val="baseline"/>
        <w:rPr>
          <w:rFonts w:eastAsia="Arial"/>
          <w:kern w:val="1"/>
          <w:szCs w:val="28"/>
          <w:lang w:eastAsia="ar-SA"/>
        </w:rPr>
      </w:pPr>
      <w:r w:rsidRPr="00986B9E">
        <w:rPr>
          <w:rFonts w:eastAsia="Arial"/>
          <w:kern w:val="1"/>
          <w:szCs w:val="28"/>
          <w:lang w:eastAsia="ar-SA"/>
        </w:rPr>
        <w:t xml:space="preserve">администрации </w:t>
      </w:r>
      <w:r w:rsidR="005C7032">
        <w:rPr>
          <w:rFonts w:eastAsia="Arial"/>
          <w:kern w:val="1"/>
          <w:szCs w:val="28"/>
          <w:lang w:eastAsia="ar-SA"/>
        </w:rPr>
        <w:t>Георгиевского муниципального округа</w:t>
      </w:r>
      <w:r w:rsidRPr="00986B9E">
        <w:rPr>
          <w:rFonts w:eastAsia="Arial"/>
          <w:kern w:val="1"/>
          <w:szCs w:val="28"/>
          <w:lang w:eastAsia="ar-SA"/>
        </w:rPr>
        <w:t xml:space="preserve"> Ставропольского края</w:t>
      </w:r>
    </w:p>
    <w:p w:rsidR="002F2E9F" w:rsidRPr="00986B9E" w:rsidRDefault="002F2E9F" w:rsidP="002F2E9F">
      <w:pPr>
        <w:suppressAutoHyphens/>
        <w:jc w:val="center"/>
        <w:textAlignment w:val="baseline"/>
        <w:rPr>
          <w:rFonts w:eastAsia="Arial"/>
          <w:kern w:val="1"/>
          <w:sz w:val="20"/>
          <w:lang w:eastAsia="ar-SA"/>
        </w:rPr>
      </w:pPr>
      <w:r w:rsidRPr="00986B9E">
        <w:rPr>
          <w:rFonts w:eastAsia="Arial"/>
          <w:kern w:val="1"/>
          <w:sz w:val="20"/>
          <w:lang w:eastAsia="ar-SA"/>
        </w:rPr>
        <w:t>(наименование органа соцзащиты)</w:t>
      </w:r>
    </w:p>
    <w:p w:rsidR="002F2E9F" w:rsidRPr="00986B9E" w:rsidRDefault="002F2E9F" w:rsidP="002F2E9F">
      <w:pPr>
        <w:suppressAutoHyphens/>
        <w:jc w:val="center"/>
        <w:textAlignment w:val="baseline"/>
        <w:rPr>
          <w:rFonts w:eastAsia="Arial"/>
          <w:kern w:val="1"/>
          <w:sz w:val="24"/>
          <w:szCs w:val="24"/>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РЕШЕНИЕ № _____ от _____ ___________ 20___ г.</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об отказе в назначении пособия на проезд студентам</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Закон Ставропольского края от 10 апреля 2006 г. № 19-кз</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xml:space="preserve">«О мерах социальной поддержки отдельных категорий граждан, </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xml:space="preserve">находящихся в трудной жизненной ситуации, и ветеранов </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Великой Отечественной войны»</w:t>
      </w:r>
    </w:p>
    <w:p w:rsidR="002F2E9F" w:rsidRPr="00986B9E" w:rsidRDefault="002F2E9F" w:rsidP="002F2E9F">
      <w:pPr>
        <w:suppressAutoHyphens/>
        <w:jc w:val="center"/>
        <w:textAlignment w:val="baseline"/>
        <w:rPr>
          <w:rFonts w:eastAsia="Arial"/>
          <w:kern w:val="1"/>
          <w:sz w:val="24"/>
          <w:szCs w:val="24"/>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Заявка на пособие на проезд студентам</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___ от ___________________</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(дата обращения ____ ______________ 20___ г.)</w:t>
      </w:r>
    </w:p>
    <w:p w:rsidR="002F2E9F" w:rsidRPr="00986B9E" w:rsidRDefault="002F2E9F" w:rsidP="002F2E9F">
      <w:pPr>
        <w:suppressAutoHyphens/>
        <w:jc w:val="center"/>
        <w:textAlignment w:val="baseline"/>
        <w:rPr>
          <w:rFonts w:eastAsia="Arial"/>
          <w:kern w:val="1"/>
          <w:sz w:val="24"/>
          <w:szCs w:val="24"/>
          <w:lang w:eastAsia="ar-SA"/>
        </w:rPr>
      </w:pPr>
    </w:p>
    <w:p w:rsidR="002F2E9F" w:rsidRPr="00986B9E" w:rsidRDefault="002F2E9F" w:rsidP="002F2E9F">
      <w:pPr>
        <w:suppressAutoHyphens/>
        <w:jc w:val="both"/>
        <w:textAlignment w:val="baseline"/>
        <w:rPr>
          <w:rFonts w:eastAsia="Arial"/>
          <w:kern w:val="1"/>
          <w:szCs w:val="28"/>
          <w:lang w:eastAsia="ar-SA"/>
        </w:rPr>
      </w:pPr>
      <w:r w:rsidRPr="00986B9E">
        <w:rPr>
          <w:rFonts w:eastAsia="Arial"/>
          <w:kern w:val="1"/>
          <w:szCs w:val="28"/>
          <w:lang w:eastAsia="ar-SA"/>
        </w:rPr>
        <w:t>ОТКАЗАТЬ в назначении пособия на проезд студентам</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Фамилия, имя, отчество (при наличии)</w:t>
      </w:r>
      <w:r w:rsidRPr="00986B9E">
        <w:rPr>
          <w:rFonts w:eastAsia="Arial"/>
          <w:kern w:val="1"/>
          <w:sz w:val="24"/>
          <w:szCs w:val="24"/>
          <w:lang w:eastAsia="ar-SA"/>
        </w:rPr>
        <w:t xml:space="preserve"> _____________________________________</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Адрес места жительства (пребывания)</w:t>
      </w:r>
      <w:r w:rsidRPr="00986B9E">
        <w:rPr>
          <w:rFonts w:eastAsia="Arial"/>
          <w:kern w:val="1"/>
          <w:sz w:val="24"/>
          <w:szCs w:val="24"/>
          <w:lang w:eastAsia="ar-SA"/>
        </w:rPr>
        <w:t xml:space="preserve"> ______________________________________</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Причина:</w:t>
      </w:r>
      <w:r w:rsidRPr="00986B9E">
        <w:rPr>
          <w:rFonts w:eastAsia="Arial"/>
          <w:kern w:val="1"/>
          <w:sz w:val="24"/>
          <w:szCs w:val="24"/>
          <w:lang w:eastAsia="ar-SA"/>
        </w:rPr>
        <w:t xml:space="preserve"> ___________________________________________________________________</w:t>
      </w: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 w:val="24"/>
          <w:szCs w:val="24"/>
          <w:lang w:eastAsia="ar-SA"/>
        </w:rPr>
        <w:t>__________________________________________________________________________________________________________________________________________________________</w:t>
      </w:r>
    </w:p>
    <w:p w:rsidR="002F2E9F" w:rsidRPr="00986B9E" w:rsidRDefault="002F2E9F" w:rsidP="002F2E9F">
      <w:pPr>
        <w:suppressAutoHyphens/>
        <w:jc w:val="both"/>
        <w:textAlignment w:val="baseline"/>
        <w:rPr>
          <w:rFonts w:eastAsia="Arial"/>
          <w:kern w:val="1"/>
          <w:szCs w:val="28"/>
          <w:lang w:eastAsia="ar-SA"/>
        </w:rPr>
      </w:pPr>
      <w:r w:rsidRPr="00986B9E">
        <w:rPr>
          <w:rFonts w:eastAsia="Arial"/>
          <w:kern w:val="1"/>
          <w:szCs w:val="28"/>
          <w:lang w:eastAsia="ar-SA"/>
        </w:rPr>
        <w:t>Расчет произвел                              подпись                       расшифровка подписи</w:t>
      </w:r>
    </w:p>
    <w:p w:rsidR="002F2E9F" w:rsidRPr="00986B9E" w:rsidRDefault="002F2E9F" w:rsidP="002F2E9F">
      <w:pPr>
        <w:suppressAutoHyphens/>
        <w:jc w:val="both"/>
        <w:textAlignment w:val="baseline"/>
        <w:rPr>
          <w:rFonts w:eastAsia="Arial"/>
          <w:kern w:val="1"/>
          <w:szCs w:val="28"/>
          <w:lang w:eastAsia="ar-SA"/>
        </w:rPr>
      </w:pPr>
    </w:p>
    <w:p w:rsidR="002F2E9F" w:rsidRPr="00986B9E" w:rsidRDefault="002F2E9F" w:rsidP="002F2E9F">
      <w:pPr>
        <w:suppressAutoHyphens/>
        <w:jc w:val="both"/>
        <w:textAlignment w:val="baseline"/>
        <w:rPr>
          <w:rFonts w:eastAsia="Arial"/>
          <w:kern w:val="1"/>
          <w:szCs w:val="28"/>
          <w:lang w:eastAsia="ar-SA"/>
        </w:rPr>
      </w:pPr>
      <w:r w:rsidRPr="00986B9E">
        <w:rPr>
          <w:rFonts w:eastAsia="Arial"/>
          <w:kern w:val="1"/>
          <w:szCs w:val="28"/>
          <w:lang w:eastAsia="ar-SA"/>
        </w:rPr>
        <w:t>Расчет проверил                               подпись                      расшифровка подписи</w:t>
      </w:r>
    </w:p>
    <w:p w:rsidR="002F2E9F" w:rsidRPr="00986B9E" w:rsidRDefault="002F2E9F" w:rsidP="002F2E9F">
      <w:pPr>
        <w:suppressAutoHyphens/>
        <w:jc w:val="both"/>
        <w:textAlignment w:val="baseline"/>
        <w:rPr>
          <w:rFonts w:eastAsia="Arial"/>
          <w:kern w:val="1"/>
          <w:szCs w:val="28"/>
          <w:lang w:eastAsia="ar-SA"/>
        </w:rPr>
      </w:pPr>
    </w:p>
    <w:p w:rsidR="002F2E9F" w:rsidRPr="00986B9E" w:rsidRDefault="002F2E9F" w:rsidP="002F2E9F">
      <w:pPr>
        <w:suppressAutoHyphens/>
        <w:jc w:val="both"/>
        <w:textAlignment w:val="baseline"/>
        <w:rPr>
          <w:rFonts w:eastAsia="Arial"/>
          <w:kern w:val="1"/>
          <w:szCs w:val="28"/>
          <w:lang w:eastAsia="ar-SA"/>
        </w:rPr>
      </w:pPr>
      <w:r w:rsidRPr="00986B9E">
        <w:rPr>
          <w:rFonts w:eastAsia="Arial"/>
          <w:kern w:val="1"/>
          <w:szCs w:val="28"/>
          <w:lang w:eastAsia="ar-SA"/>
        </w:rPr>
        <w:t>Руководитель                                    подпись                      расшифровка подписи</w:t>
      </w:r>
    </w:p>
    <w:p w:rsidR="002F2E9F" w:rsidRPr="00986B9E" w:rsidRDefault="002F2E9F" w:rsidP="002F2E9F">
      <w:pPr>
        <w:suppressAutoHyphens/>
        <w:jc w:val="both"/>
        <w:textAlignment w:val="baseline"/>
        <w:rPr>
          <w:rFonts w:eastAsia="Lucida Sans Unicode"/>
          <w:kern w:val="1"/>
          <w:sz w:val="24"/>
          <w:szCs w:val="24"/>
          <w:lang w:eastAsia="ar-SA"/>
        </w:rPr>
      </w:pPr>
      <w:r w:rsidRPr="00986B9E">
        <w:rPr>
          <w:rFonts w:eastAsia="Arial"/>
          <w:kern w:val="1"/>
          <w:szCs w:val="28"/>
          <w:lang w:eastAsia="ar-SA"/>
        </w:rPr>
        <w:t>М.П.</w:t>
      </w:r>
    </w:p>
    <w:p w:rsidR="002F2E9F" w:rsidRDefault="002F2E9F" w:rsidP="002F2E9F">
      <w:pPr>
        <w:autoSpaceDE w:val="0"/>
        <w:spacing w:line="240" w:lineRule="exact"/>
        <w:textAlignment w:val="baseline"/>
        <w:rPr>
          <w:rFonts w:eastAsia="Arial"/>
          <w:kern w:val="1"/>
          <w:sz w:val="24"/>
          <w:szCs w:val="24"/>
          <w:lang w:eastAsia="ar-SA"/>
        </w:rPr>
        <w:sectPr w:rsidR="002F2E9F" w:rsidSect="002F2E9F">
          <w:pgSz w:w="11906" w:h="16838"/>
          <w:pgMar w:top="1418" w:right="567" w:bottom="1134" w:left="1985" w:header="680" w:footer="680" w:gutter="0"/>
          <w:cols w:space="720"/>
          <w:titlePg/>
          <w:docGrid w:linePitch="381"/>
        </w:sectPr>
      </w:pPr>
    </w:p>
    <w:p w:rsidR="002F2E9F" w:rsidRPr="00986B9E" w:rsidRDefault="002F2E9F" w:rsidP="002F2E9F">
      <w:pPr>
        <w:widowControl w:val="0"/>
        <w:suppressAutoHyphens/>
        <w:autoSpaceDE w:val="0"/>
        <w:spacing w:line="240" w:lineRule="exact"/>
        <w:ind w:left="5103"/>
        <w:jc w:val="center"/>
        <w:rPr>
          <w:rFonts w:eastAsia="Arial"/>
          <w:szCs w:val="28"/>
        </w:rPr>
      </w:pPr>
      <w:r w:rsidRPr="00986B9E">
        <w:rPr>
          <w:rFonts w:eastAsia="Arial"/>
          <w:szCs w:val="28"/>
        </w:rPr>
        <w:lastRenderedPageBreak/>
        <w:t>Приложение 7</w:t>
      </w:r>
    </w:p>
    <w:p w:rsidR="002F2E9F" w:rsidRPr="00986B9E" w:rsidRDefault="002F2E9F" w:rsidP="002F2E9F">
      <w:pPr>
        <w:widowControl w:val="0"/>
        <w:suppressAutoHyphens/>
        <w:autoSpaceDE w:val="0"/>
        <w:spacing w:line="240" w:lineRule="exact"/>
        <w:ind w:left="5103"/>
        <w:jc w:val="center"/>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right"/>
        <w:textAlignment w:val="baseline"/>
        <w:rPr>
          <w:rFonts w:eastAsia="Lucida Sans Unicode"/>
          <w:kern w:val="1"/>
          <w:szCs w:val="28"/>
          <w:lang w:eastAsia="ar-SA"/>
        </w:rPr>
      </w:pPr>
      <w:r w:rsidRPr="00986B9E">
        <w:rPr>
          <w:rFonts w:eastAsia="Lucida Sans Unicode"/>
          <w:kern w:val="1"/>
          <w:szCs w:val="28"/>
          <w:lang w:eastAsia="ar-SA"/>
        </w:rPr>
        <w:t>Форма</w:t>
      </w:r>
    </w:p>
    <w:p w:rsidR="002F2E9F" w:rsidRPr="00986B9E" w:rsidRDefault="002F2E9F" w:rsidP="002F2E9F">
      <w:pPr>
        <w:jc w:val="right"/>
        <w:textAlignment w:val="baseline"/>
        <w:rPr>
          <w:rFonts w:eastAsia="Lucida Sans Unicode"/>
          <w:kern w:val="1"/>
          <w:szCs w:val="28"/>
          <w:lang w:eastAsia="ar-SA"/>
        </w:rPr>
      </w:pPr>
    </w:p>
    <w:p w:rsidR="002F2E9F" w:rsidRPr="00986B9E" w:rsidRDefault="002F2E9F" w:rsidP="002F2E9F">
      <w:pPr>
        <w:jc w:val="right"/>
        <w:textAlignment w:val="baseline"/>
        <w:rPr>
          <w:rFonts w:eastAsia="Lucida Sans Unicode"/>
          <w:kern w:val="1"/>
          <w:szCs w:val="28"/>
          <w:lang w:eastAsia="ar-SA"/>
        </w:rPr>
      </w:pPr>
      <w:r w:rsidRPr="00986B9E">
        <w:rPr>
          <w:rFonts w:eastAsia="Lucida Sans Unicode"/>
          <w:kern w:val="1"/>
          <w:szCs w:val="28"/>
          <w:lang w:eastAsia="ar-SA"/>
        </w:rPr>
        <w:t>Адресат</w:t>
      </w:r>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center"/>
        <w:textAlignment w:val="baseline"/>
        <w:rPr>
          <w:rFonts w:eastAsia="Lucida Sans Unicode"/>
          <w:kern w:val="1"/>
          <w:szCs w:val="28"/>
          <w:lang w:eastAsia="ar-SA"/>
        </w:rPr>
      </w:pPr>
      <w:r w:rsidRPr="00986B9E">
        <w:rPr>
          <w:rFonts w:eastAsia="Lucida Sans Unicode"/>
          <w:kern w:val="1"/>
          <w:szCs w:val="28"/>
          <w:lang w:eastAsia="ar-SA"/>
        </w:rPr>
        <w:t>УВЕДОМЛЕНИЕ</w:t>
      </w:r>
    </w:p>
    <w:p w:rsidR="002F2E9F" w:rsidRPr="00986B9E" w:rsidRDefault="002F2E9F" w:rsidP="002F2E9F">
      <w:pPr>
        <w:jc w:val="center"/>
        <w:textAlignment w:val="baseline"/>
        <w:rPr>
          <w:rFonts w:eastAsia="Lucida Sans Unicode"/>
          <w:kern w:val="1"/>
          <w:szCs w:val="28"/>
          <w:lang w:eastAsia="ar-SA"/>
        </w:rPr>
      </w:pPr>
      <w:r w:rsidRPr="00986B9E">
        <w:rPr>
          <w:rFonts w:eastAsia="Lucida Sans Unicode"/>
          <w:kern w:val="1"/>
          <w:szCs w:val="28"/>
          <w:lang w:eastAsia="ar-SA"/>
        </w:rPr>
        <w:t>№ _____ от ___________ 20___ г.</w:t>
      </w:r>
    </w:p>
    <w:p w:rsidR="002F2E9F" w:rsidRPr="00986B9E" w:rsidRDefault="002F2E9F" w:rsidP="002F2E9F">
      <w:pPr>
        <w:jc w:val="center"/>
        <w:textAlignment w:val="baseline"/>
        <w:rPr>
          <w:rFonts w:eastAsia="Lucida Sans Unicode"/>
          <w:kern w:val="1"/>
          <w:szCs w:val="28"/>
          <w:lang w:eastAsia="ar-SA"/>
        </w:rPr>
      </w:pPr>
      <w:r w:rsidRPr="00986B9E">
        <w:rPr>
          <w:rFonts w:eastAsia="Lucida Sans Unicode"/>
          <w:kern w:val="1"/>
          <w:szCs w:val="28"/>
          <w:lang w:eastAsia="ar-SA"/>
        </w:rPr>
        <w:t>о назначении пособия на проезд студентам</w:t>
      </w:r>
    </w:p>
    <w:p w:rsidR="002F2E9F" w:rsidRPr="00986B9E" w:rsidRDefault="002F2E9F" w:rsidP="002F2E9F">
      <w:pPr>
        <w:jc w:val="center"/>
        <w:textAlignment w:val="baseline"/>
        <w:rPr>
          <w:rFonts w:eastAsia="Lucida Sans Unicode"/>
          <w:kern w:val="1"/>
          <w:szCs w:val="28"/>
          <w:lang w:eastAsia="ar-SA"/>
        </w:rPr>
      </w:pPr>
    </w:p>
    <w:p w:rsidR="002F2E9F" w:rsidRPr="00986B9E" w:rsidRDefault="002F2E9F" w:rsidP="002F2E9F">
      <w:pPr>
        <w:jc w:val="both"/>
        <w:textAlignment w:val="baseline"/>
        <w:rPr>
          <w:rFonts w:eastAsia="Lucida Sans Unicode"/>
          <w:kern w:val="1"/>
          <w:szCs w:val="28"/>
          <w:lang w:eastAsia="ar-SA"/>
        </w:rPr>
      </w:pPr>
      <w:r w:rsidRPr="00986B9E">
        <w:rPr>
          <w:rFonts w:eastAsia="Lucida Sans Unicode"/>
          <w:kern w:val="1"/>
          <w:szCs w:val="28"/>
          <w:lang w:eastAsia="ar-SA"/>
        </w:rPr>
        <w:t>Уважаемый (</w:t>
      </w:r>
      <w:proofErr w:type="spellStart"/>
      <w:r w:rsidRPr="00986B9E">
        <w:rPr>
          <w:rFonts w:eastAsia="Lucida Sans Unicode"/>
          <w:kern w:val="1"/>
          <w:szCs w:val="28"/>
          <w:lang w:eastAsia="ar-SA"/>
        </w:rPr>
        <w:t>ая</w:t>
      </w:r>
      <w:proofErr w:type="spellEnd"/>
      <w:r w:rsidRPr="00986B9E">
        <w:rPr>
          <w:rFonts w:eastAsia="Lucida Sans Unicode"/>
          <w:kern w:val="1"/>
          <w:szCs w:val="28"/>
          <w:lang w:eastAsia="ar-SA"/>
        </w:rPr>
        <w:t>) ____________________________________________________!</w:t>
      </w:r>
    </w:p>
    <w:p w:rsidR="002F2E9F" w:rsidRPr="00986B9E" w:rsidRDefault="002F2E9F" w:rsidP="002F2E9F">
      <w:pPr>
        <w:jc w:val="center"/>
        <w:textAlignment w:val="baseline"/>
        <w:rPr>
          <w:rFonts w:eastAsia="Lucida Sans Unicode"/>
          <w:kern w:val="1"/>
          <w:sz w:val="20"/>
          <w:lang w:eastAsia="ar-SA"/>
        </w:rPr>
      </w:pPr>
      <w:r w:rsidRPr="00986B9E">
        <w:rPr>
          <w:rFonts w:eastAsia="Lucida Sans Unicode"/>
          <w:kern w:val="1"/>
          <w:sz w:val="20"/>
          <w:lang w:eastAsia="ar-SA"/>
        </w:rPr>
        <w:t>(фамилия, имя, отчество (при наличии))</w:t>
      </w:r>
    </w:p>
    <w:p w:rsidR="002F2E9F" w:rsidRPr="00986B9E" w:rsidRDefault="002F2E9F" w:rsidP="002F2E9F">
      <w:pPr>
        <w:jc w:val="both"/>
        <w:textAlignment w:val="baseline"/>
        <w:rPr>
          <w:rFonts w:eastAsia="Lucida Sans Unicode"/>
          <w:kern w:val="1"/>
          <w:szCs w:val="28"/>
          <w:lang w:eastAsia="ar-SA"/>
        </w:rPr>
      </w:pPr>
    </w:p>
    <w:p w:rsidR="002F2E9F" w:rsidRPr="00986B9E" w:rsidRDefault="002F2E9F" w:rsidP="002F2E9F">
      <w:pPr>
        <w:ind w:firstLine="709"/>
        <w:jc w:val="both"/>
        <w:textAlignment w:val="baseline"/>
        <w:rPr>
          <w:rFonts w:eastAsia="Lucida Sans Unicode"/>
          <w:kern w:val="1"/>
          <w:szCs w:val="28"/>
          <w:lang w:eastAsia="ar-SA"/>
        </w:rPr>
      </w:pPr>
      <w:r w:rsidRPr="00986B9E">
        <w:rPr>
          <w:rFonts w:eastAsia="Lucida Sans Unicode"/>
          <w:kern w:val="1"/>
          <w:szCs w:val="28"/>
          <w:lang w:eastAsia="ar-SA"/>
        </w:rPr>
        <w:t>Сообщаем, что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 Вам назначено пособие на проезд студентам в разм</w:t>
      </w:r>
      <w:r w:rsidRPr="00986B9E">
        <w:rPr>
          <w:rFonts w:eastAsia="Lucida Sans Unicode"/>
          <w:kern w:val="1"/>
          <w:szCs w:val="28"/>
          <w:lang w:eastAsia="ar-SA"/>
        </w:rPr>
        <w:t>е</w:t>
      </w:r>
      <w:r w:rsidRPr="00986B9E">
        <w:rPr>
          <w:rFonts w:eastAsia="Lucida Sans Unicode"/>
          <w:kern w:val="1"/>
          <w:szCs w:val="28"/>
          <w:lang w:eastAsia="ar-SA"/>
        </w:rPr>
        <w:t>ре __________________.</w:t>
      </w:r>
    </w:p>
    <w:p w:rsidR="002F2E9F" w:rsidRPr="00986B9E" w:rsidRDefault="002F2E9F" w:rsidP="002F2E9F">
      <w:pPr>
        <w:jc w:val="both"/>
        <w:textAlignment w:val="baseline"/>
        <w:rPr>
          <w:rFonts w:eastAsia="Lucida Sans Unicode"/>
          <w:kern w:val="1"/>
          <w:szCs w:val="28"/>
          <w:lang w:eastAsia="ar-SA"/>
        </w:rPr>
      </w:pPr>
    </w:p>
    <w:p w:rsidR="002F2E9F" w:rsidRPr="00986B9E" w:rsidRDefault="002F2E9F" w:rsidP="002F2E9F">
      <w:pPr>
        <w:jc w:val="both"/>
        <w:textAlignment w:val="baseline"/>
        <w:rPr>
          <w:rFonts w:eastAsia="Lucida Sans Unicode"/>
          <w:kern w:val="1"/>
          <w:szCs w:val="28"/>
          <w:lang w:eastAsia="ar-SA"/>
        </w:rPr>
      </w:pPr>
    </w:p>
    <w:p w:rsidR="002F2E9F" w:rsidRPr="00986B9E" w:rsidRDefault="002F2E9F" w:rsidP="002F2E9F">
      <w:pPr>
        <w:jc w:val="both"/>
        <w:textAlignment w:val="baseline"/>
        <w:rPr>
          <w:rFonts w:eastAsia="Lucida Sans Unicode"/>
          <w:kern w:val="1"/>
          <w:szCs w:val="28"/>
          <w:lang w:eastAsia="ar-SA"/>
        </w:rPr>
      </w:pPr>
    </w:p>
    <w:p w:rsidR="002F2E9F" w:rsidRPr="00986B9E" w:rsidRDefault="002F2E9F" w:rsidP="002F2E9F">
      <w:pPr>
        <w:jc w:val="both"/>
        <w:textAlignment w:val="baseline"/>
        <w:rPr>
          <w:rFonts w:eastAsia="Lucida Sans Unicode"/>
          <w:kern w:val="1"/>
          <w:szCs w:val="28"/>
          <w:lang w:eastAsia="ar-SA"/>
        </w:rPr>
      </w:pPr>
      <w:r w:rsidRPr="00986B9E">
        <w:rPr>
          <w:rFonts w:eastAsia="Lucida Sans Unicode"/>
          <w:kern w:val="1"/>
          <w:szCs w:val="28"/>
          <w:lang w:eastAsia="ar-SA"/>
        </w:rPr>
        <w:t>Руководитель                                 подпись                         расшифровка подписи</w:t>
      </w:r>
    </w:p>
    <w:p w:rsidR="002F2E9F" w:rsidRPr="00986B9E" w:rsidRDefault="002F2E9F" w:rsidP="002F2E9F">
      <w:pPr>
        <w:jc w:val="both"/>
        <w:textAlignment w:val="baseline"/>
        <w:rPr>
          <w:rFonts w:eastAsia="Lucida Sans Unicode"/>
          <w:kern w:val="1"/>
          <w:sz w:val="24"/>
          <w:szCs w:val="24"/>
          <w:lang w:eastAsia="ar-SA"/>
        </w:rPr>
      </w:pPr>
    </w:p>
    <w:p w:rsidR="002F2E9F" w:rsidRPr="00986B9E" w:rsidRDefault="002F2E9F" w:rsidP="002F2E9F">
      <w:pPr>
        <w:textAlignment w:val="baseline"/>
        <w:rPr>
          <w:rFonts w:eastAsia="Lucida Sans Unicode"/>
          <w:kern w:val="1"/>
          <w:sz w:val="24"/>
          <w:szCs w:val="24"/>
          <w:lang w:eastAsia="ar-SA"/>
        </w:rPr>
      </w:pPr>
    </w:p>
    <w:p w:rsidR="002F2E9F" w:rsidRDefault="002F2E9F" w:rsidP="002F2E9F">
      <w:pPr>
        <w:widowControl w:val="0"/>
        <w:suppressAutoHyphens/>
        <w:autoSpaceDE w:val="0"/>
        <w:spacing w:line="240" w:lineRule="exact"/>
        <w:ind w:left="5103"/>
        <w:jc w:val="center"/>
        <w:rPr>
          <w:rFonts w:eastAsia="Arial"/>
          <w:kern w:val="1"/>
          <w:sz w:val="24"/>
          <w:szCs w:val="24"/>
          <w:lang w:eastAsia="ar-SA"/>
        </w:rPr>
        <w:sectPr w:rsidR="002F2E9F" w:rsidSect="002F2E9F">
          <w:headerReference w:type="even" r:id="rId29"/>
          <w:headerReference w:type="default" r:id="rId30"/>
          <w:footerReference w:type="even" r:id="rId31"/>
          <w:footerReference w:type="default" r:id="rId32"/>
          <w:headerReference w:type="first" r:id="rId33"/>
          <w:footerReference w:type="first" r:id="rId34"/>
          <w:pgSz w:w="11906" w:h="16838"/>
          <w:pgMar w:top="1418" w:right="567" w:bottom="993" w:left="1985" w:header="680" w:footer="680" w:gutter="0"/>
          <w:cols w:space="720"/>
          <w:titlePg/>
          <w:docGrid w:linePitch="381"/>
        </w:sectPr>
      </w:pPr>
    </w:p>
    <w:p w:rsidR="002F2E9F" w:rsidRPr="00986B9E" w:rsidRDefault="002F2E9F" w:rsidP="002F2E9F">
      <w:pPr>
        <w:widowControl w:val="0"/>
        <w:suppressAutoHyphens/>
        <w:autoSpaceDE w:val="0"/>
        <w:spacing w:line="240" w:lineRule="exact"/>
        <w:ind w:left="5103"/>
        <w:jc w:val="center"/>
        <w:rPr>
          <w:rFonts w:eastAsia="Arial"/>
          <w:szCs w:val="28"/>
        </w:rPr>
      </w:pPr>
      <w:r w:rsidRPr="00986B9E">
        <w:rPr>
          <w:rFonts w:eastAsia="Arial"/>
          <w:szCs w:val="28"/>
        </w:rPr>
        <w:lastRenderedPageBreak/>
        <w:t>Приложение 8</w:t>
      </w:r>
    </w:p>
    <w:p w:rsidR="002F2E9F" w:rsidRPr="00986B9E" w:rsidRDefault="002F2E9F" w:rsidP="002F2E9F">
      <w:pPr>
        <w:widowControl w:val="0"/>
        <w:suppressAutoHyphens/>
        <w:autoSpaceDE w:val="0"/>
        <w:spacing w:line="240" w:lineRule="exact"/>
        <w:ind w:left="5103"/>
        <w:jc w:val="center"/>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autoSpaceDE w:val="0"/>
        <w:spacing w:line="240" w:lineRule="exact"/>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right"/>
        <w:textAlignment w:val="baseline"/>
        <w:rPr>
          <w:rFonts w:eastAsia="Arial"/>
          <w:kern w:val="1"/>
          <w:szCs w:val="28"/>
          <w:lang w:eastAsia="ar-SA"/>
        </w:rPr>
      </w:pPr>
      <w:r w:rsidRPr="00986B9E">
        <w:rPr>
          <w:rFonts w:eastAsia="Arial"/>
          <w:kern w:val="1"/>
          <w:szCs w:val="28"/>
          <w:lang w:eastAsia="ar-SA"/>
        </w:rPr>
        <w:t>Форма</w:t>
      </w: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right"/>
        <w:textAlignment w:val="baseline"/>
        <w:rPr>
          <w:rFonts w:eastAsia="Arial"/>
          <w:kern w:val="1"/>
          <w:szCs w:val="28"/>
          <w:lang w:eastAsia="ar-SA"/>
        </w:rPr>
      </w:pPr>
      <w:r w:rsidRPr="00986B9E">
        <w:rPr>
          <w:rFonts w:eastAsia="Arial"/>
          <w:kern w:val="1"/>
          <w:szCs w:val="28"/>
          <w:lang w:eastAsia="ar-SA"/>
        </w:rPr>
        <w:t>Адресат</w:t>
      </w: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УВЕДОМЛЕНИЕ</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 _____ от ___________ 20___ г.</w:t>
      </w:r>
    </w:p>
    <w:p w:rsidR="002F2E9F" w:rsidRPr="00986B9E" w:rsidRDefault="002F2E9F" w:rsidP="002F2E9F">
      <w:pPr>
        <w:suppressAutoHyphens/>
        <w:jc w:val="center"/>
        <w:textAlignment w:val="baseline"/>
        <w:rPr>
          <w:rFonts w:eastAsia="Arial"/>
          <w:kern w:val="1"/>
          <w:szCs w:val="28"/>
          <w:lang w:eastAsia="ar-SA"/>
        </w:rPr>
      </w:pPr>
      <w:r w:rsidRPr="00986B9E">
        <w:rPr>
          <w:rFonts w:eastAsia="Arial"/>
          <w:kern w:val="1"/>
          <w:szCs w:val="28"/>
          <w:lang w:eastAsia="ar-SA"/>
        </w:rPr>
        <w:t>об отказе в назначении пособия на проезд студентам</w:t>
      </w:r>
    </w:p>
    <w:p w:rsidR="002F2E9F" w:rsidRPr="00986B9E" w:rsidRDefault="002F2E9F" w:rsidP="002F2E9F">
      <w:pPr>
        <w:suppressAutoHyphens/>
        <w:jc w:val="center"/>
        <w:textAlignment w:val="baseline"/>
        <w:rPr>
          <w:rFonts w:eastAsia="Arial"/>
          <w:kern w:val="1"/>
          <w:sz w:val="24"/>
          <w:szCs w:val="24"/>
          <w:lang w:eastAsia="ar-SA"/>
        </w:rPr>
      </w:pPr>
    </w:p>
    <w:p w:rsidR="002F2E9F" w:rsidRPr="00986B9E" w:rsidRDefault="002F2E9F" w:rsidP="002F2E9F">
      <w:pPr>
        <w:suppressAutoHyphens/>
        <w:jc w:val="center"/>
        <w:textAlignment w:val="baseline"/>
        <w:rPr>
          <w:rFonts w:eastAsia="Arial"/>
          <w:kern w:val="1"/>
          <w:sz w:val="24"/>
          <w:szCs w:val="24"/>
          <w:lang w:eastAsia="ar-SA"/>
        </w:rPr>
      </w:pPr>
    </w:p>
    <w:p w:rsidR="002F2E9F" w:rsidRPr="00986B9E" w:rsidRDefault="002F2E9F" w:rsidP="002F2E9F">
      <w:pPr>
        <w:suppressAutoHyphens/>
        <w:jc w:val="both"/>
        <w:textAlignment w:val="baseline"/>
        <w:rPr>
          <w:rFonts w:eastAsia="Arial"/>
          <w:kern w:val="1"/>
          <w:sz w:val="24"/>
          <w:szCs w:val="24"/>
          <w:lang w:eastAsia="ar-SA"/>
        </w:rPr>
      </w:pPr>
      <w:r w:rsidRPr="00986B9E">
        <w:rPr>
          <w:rFonts w:eastAsia="Arial"/>
          <w:kern w:val="1"/>
          <w:szCs w:val="28"/>
          <w:lang w:eastAsia="ar-SA"/>
        </w:rPr>
        <w:t>Уважаемый (</w:t>
      </w:r>
      <w:proofErr w:type="spellStart"/>
      <w:r w:rsidRPr="00986B9E">
        <w:rPr>
          <w:rFonts w:eastAsia="Arial"/>
          <w:kern w:val="1"/>
          <w:szCs w:val="28"/>
          <w:lang w:eastAsia="ar-SA"/>
        </w:rPr>
        <w:t>ая</w:t>
      </w:r>
      <w:proofErr w:type="spellEnd"/>
      <w:r w:rsidRPr="00986B9E">
        <w:rPr>
          <w:rFonts w:eastAsia="Arial"/>
          <w:kern w:val="1"/>
          <w:szCs w:val="28"/>
          <w:lang w:eastAsia="ar-SA"/>
        </w:rPr>
        <w:t>)</w:t>
      </w:r>
      <w:r w:rsidRPr="00986B9E">
        <w:rPr>
          <w:rFonts w:eastAsia="Arial"/>
          <w:kern w:val="1"/>
          <w:sz w:val="24"/>
          <w:szCs w:val="24"/>
          <w:lang w:eastAsia="ar-SA"/>
        </w:rPr>
        <w:t xml:space="preserve"> ______________________________________________________!</w:t>
      </w:r>
    </w:p>
    <w:p w:rsidR="002F2E9F" w:rsidRPr="00986B9E" w:rsidRDefault="002F2E9F" w:rsidP="002F2E9F">
      <w:pPr>
        <w:suppressAutoHyphens/>
        <w:jc w:val="center"/>
        <w:textAlignment w:val="baseline"/>
        <w:rPr>
          <w:rFonts w:eastAsia="Arial"/>
          <w:kern w:val="1"/>
          <w:sz w:val="20"/>
          <w:lang w:eastAsia="ar-SA"/>
        </w:rPr>
      </w:pPr>
      <w:r w:rsidRPr="00986B9E">
        <w:rPr>
          <w:rFonts w:eastAsia="Arial"/>
          <w:kern w:val="1"/>
          <w:sz w:val="20"/>
          <w:lang w:eastAsia="ar-SA"/>
        </w:rPr>
        <w:t>(фамилия, имя, отчество (при наличии))</w:t>
      </w: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suppressAutoHyphens/>
        <w:jc w:val="center"/>
        <w:textAlignment w:val="baseline"/>
        <w:rPr>
          <w:rFonts w:eastAsia="Arial"/>
          <w:kern w:val="1"/>
          <w:szCs w:val="28"/>
          <w:lang w:eastAsia="ar-SA"/>
        </w:rPr>
      </w:pPr>
    </w:p>
    <w:p w:rsidR="002F2E9F" w:rsidRPr="00986B9E" w:rsidRDefault="002F2E9F" w:rsidP="002F2E9F">
      <w:pPr>
        <w:widowControl w:val="0"/>
        <w:suppressAutoHyphens/>
        <w:autoSpaceDE w:val="0"/>
        <w:spacing w:line="240" w:lineRule="exact"/>
        <w:rPr>
          <w:rFonts w:eastAsia="Arial"/>
          <w:szCs w:val="28"/>
        </w:rPr>
      </w:pPr>
      <w:r w:rsidRPr="00986B9E">
        <w:rPr>
          <w:rFonts w:eastAsia="Arial"/>
          <w:szCs w:val="28"/>
        </w:rPr>
        <w:t>Уведомляем Вас об отказе в назначении пособия на проезд студентам.</w:t>
      </w:r>
    </w:p>
    <w:p w:rsidR="002F2E9F" w:rsidRPr="00986B9E" w:rsidRDefault="002F2E9F" w:rsidP="002F2E9F">
      <w:pPr>
        <w:widowControl w:val="0"/>
        <w:suppressAutoHyphens/>
        <w:autoSpaceDE w:val="0"/>
        <w:spacing w:line="240" w:lineRule="exact"/>
        <w:rPr>
          <w:rFonts w:eastAsia="Arial"/>
          <w:szCs w:val="28"/>
        </w:rPr>
      </w:pPr>
      <w:r w:rsidRPr="00986B9E">
        <w:rPr>
          <w:rFonts w:eastAsia="Arial"/>
          <w:szCs w:val="28"/>
        </w:rPr>
        <w:t xml:space="preserve">Причина отказа: </w:t>
      </w:r>
    </w:p>
    <w:p w:rsidR="002F2E9F" w:rsidRPr="00986B9E" w:rsidRDefault="002F2E9F" w:rsidP="002F2E9F">
      <w:pPr>
        <w:widowControl w:val="0"/>
        <w:suppressAutoHyphens/>
        <w:autoSpaceDE w:val="0"/>
        <w:spacing w:line="240" w:lineRule="exact"/>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spacing w:line="240" w:lineRule="exact"/>
        <w:rPr>
          <w:rFonts w:eastAsia="Arial"/>
          <w:sz w:val="20"/>
        </w:rPr>
      </w:pPr>
      <w:r w:rsidRPr="00986B9E">
        <w:rPr>
          <w:rFonts w:eastAsia="Arial"/>
          <w:sz w:val="24"/>
          <w:szCs w:val="24"/>
        </w:rPr>
        <w:t xml:space="preserve"> </w:t>
      </w:r>
      <w:proofErr w:type="gramStart"/>
      <w:r w:rsidRPr="00986B9E">
        <w:rPr>
          <w:rFonts w:eastAsia="Arial"/>
          <w:sz w:val="20"/>
        </w:rPr>
        <w:t>(указывается причина отказа со ссылкой на действующее законодательство (подпункт, пункт, статья, название и номер нормативного правового акта)</w:t>
      </w:r>
      <w:proofErr w:type="gramEnd"/>
    </w:p>
    <w:p w:rsidR="002F2E9F" w:rsidRPr="00986B9E" w:rsidRDefault="002F2E9F" w:rsidP="002F2E9F">
      <w:pPr>
        <w:widowControl w:val="0"/>
        <w:suppressAutoHyphens/>
        <w:autoSpaceDE w:val="0"/>
        <w:spacing w:line="240" w:lineRule="exact"/>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spacing w:line="240" w:lineRule="exact"/>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spacing w:line="240" w:lineRule="exact"/>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spacing w:line="240" w:lineRule="exact"/>
        <w:rPr>
          <w:rFonts w:eastAsia="Arial"/>
          <w:sz w:val="24"/>
          <w:szCs w:val="24"/>
        </w:rPr>
      </w:pPr>
    </w:p>
    <w:p w:rsidR="002F2E9F" w:rsidRPr="00986B9E" w:rsidRDefault="002F2E9F" w:rsidP="002F2E9F">
      <w:pPr>
        <w:widowControl w:val="0"/>
        <w:suppressAutoHyphens/>
        <w:autoSpaceDE w:val="0"/>
        <w:spacing w:line="240" w:lineRule="exact"/>
        <w:jc w:val="both"/>
        <w:rPr>
          <w:rFonts w:eastAsia="Arial"/>
          <w:szCs w:val="28"/>
        </w:rPr>
      </w:pPr>
      <w:r w:rsidRPr="00986B9E">
        <w:rPr>
          <w:rFonts w:eastAsia="Arial"/>
          <w:szCs w:val="28"/>
        </w:rPr>
        <w:t xml:space="preserve">Отказ в назначении пособия на проезд студентам может быть обжалован в администрации </w:t>
      </w:r>
      <w:r w:rsidR="005C7032">
        <w:rPr>
          <w:rFonts w:eastAsia="Arial"/>
          <w:szCs w:val="28"/>
        </w:rPr>
        <w:t>Георгиевского муниципального округа</w:t>
      </w:r>
      <w:r w:rsidRPr="00986B9E">
        <w:rPr>
          <w:rFonts w:eastAsia="Arial"/>
          <w:szCs w:val="28"/>
        </w:rPr>
        <w:t xml:space="preserve"> Ставропольского края и (или) в судебном порядке.</w:t>
      </w:r>
    </w:p>
    <w:p w:rsidR="002F2E9F" w:rsidRPr="00986B9E" w:rsidRDefault="002F2E9F" w:rsidP="002F2E9F">
      <w:pPr>
        <w:widowControl w:val="0"/>
        <w:suppressAutoHyphens/>
        <w:autoSpaceDE w:val="0"/>
        <w:spacing w:line="240" w:lineRule="exact"/>
        <w:rPr>
          <w:rFonts w:eastAsia="Arial"/>
          <w:sz w:val="24"/>
          <w:szCs w:val="24"/>
        </w:rPr>
      </w:pPr>
    </w:p>
    <w:p w:rsidR="002F2E9F" w:rsidRPr="00986B9E" w:rsidRDefault="002F2E9F" w:rsidP="002F2E9F">
      <w:pPr>
        <w:widowControl w:val="0"/>
        <w:suppressAutoHyphens/>
        <w:autoSpaceDE w:val="0"/>
        <w:spacing w:line="240" w:lineRule="exact"/>
        <w:rPr>
          <w:rFonts w:eastAsia="Arial"/>
          <w:sz w:val="24"/>
          <w:szCs w:val="24"/>
        </w:rPr>
      </w:pPr>
    </w:p>
    <w:p w:rsidR="002F2E9F" w:rsidRPr="00986B9E" w:rsidRDefault="002F2E9F" w:rsidP="002F2E9F">
      <w:pPr>
        <w:widowControl w:val="0"/>
        <w:suppressAutoHyphens/>
        <w:autoSpaceDE w:val="0"/>
        <w:spacing w:line="240" w:lineRule="exact"/>
        <w:rPr>
          <w:rFonts w:eastAsia="Arial"/>
          <w:szCs w:val="28"/>
        </w:rPr>
      </w:pPr>
      <w:r w:rsidRPr="00986B9E">
        <w:rPr>
          <w:rFonts w:eastAsia="Arial"/>
          <w:szCs w:val="28"/>
        </w:rPr>
        <w:t xml:space="preserve">Руководитель </w:t>
      </w:r>
      <w:r w:rsidRPr="00986B9E">
        <w:rPr>
          <w:rFonts w:eastAsia="Arial"/>
          <w:szCs w:val="28"/>
        </w:rPr>
        <w:tab/>
      </w:r>
      <w:r w:rsidRPr="00986B9E">
        <w:rPr>
          <w:rFonts w:eastAsia="Arial"/>
          <w:szCs w:val="28"/>
        </w:rPr>
        <w:tab/>
      </w:r>
      <w:r w:rsidRPr="00986B9E">
        <w:rPr>
          <w:rFonts w:eastAsia="Arial"/>
          <w:szCs w:val="28"/>
        </w:rPr>
        <w:tab/>
        <w:t>подпись</w:t>
      </w:r>
      <w:r w:rsidRPr="00986B9E">
        <w:rPr>
          <w:rFonts w:eastAsia="Arial"/>
          <w:szCs w:val="28"/>
        </w:rPr>
        <w:tab/>
      </w:r>
      <w:r w:rsidRPr="00986B9E">
        <w:rPr>
          <w:rFonts w:eastAsia="Arial"/>
          <w:szCs w:val="28"/>
        </w:rPr>
        <w:tab/>
        <w:t xml:space="preserve">            расшифровка подписи</w:t>
      </w:r>
    </w:p>
    <w:p w:rsidR="002F2E9F" w:rsidRPr="00986B9E" w:rsidRDefault="002F2E9F" w:rsidP="002F2E9F">
      <w:pPr>
        <w:widowControl w:val="0"/>
        <w:suppressAutoHyphens/>
        <w:autoSpaceDE w:val="0"/>
        <w:spacing w:line="240" w:lineRule="exact"/>
        <w:rPr>
          <w:rFonts w:eastAsia="Arial"/>
          <w:sz w:val="24"/>
          <w:szCs w:val="24"/>
        </w:rPr>
      </w:pPr>
    </w:p>
    <w:p w:rsidR="002F2E9F" w:rsidRPr="00986B9E" w:rsidRDefault="002F2E9F" w:rsidP="002F2E9F">
      <w:pPr>
        <w:widowControl w:val="0"/>
        <w:suppressAutoHyphens/>
        <w:autoSpaceDE w:val="0"/>
        <w:spacing w:line="240" w:lineRule="exact"/>
        <w:rPr>
          <w:rFonts w:eastAsia="Arial"/>
          <w:szCs w:val="28"/>
        </w:rPr>
      </w:pPr>
    </w:p>
    <w:p w:rsidR="002F2E9F" w:rsidRPr="00986B9E" w:rsidRDefault="002F2E9F" w:rsidP="002F2E9F">
      <w:pPr>
        <w:widowControl w:val="0"/>
        <w:suppressAutoHyphens/>
        <w:autoSpaceDE w:val="0"/>
        <w:spacing w:line="240" w:lineRule="exact"/>
        <w:rPr>
          <w:rFonts w:eastAsia="Arial"/>
          <w:szCs w:val="28"/>
        </w:rPr>
      </w:pPr>
      <w:r w:rsidRPr="00986B9E">
        <w:rPr>
          <w:rFonts w:eastAsia="Arial"/>
          <w:szCs w:val="28"/>
        </w:rPr>
        <w:t>Специалист, фамилия, имя, отчество</w:t>
      </w:r>
      <w:r>
        <w:rPr>
          <w:rFonts w:eastAsia="Arial"/>
          <w:szCs w:val="28"/>
        </w:rPr>
        <w:t xml:space="preserve"> </w:t>
      </w:r>
      <w:r w:rsidRPr="00986B9E">
        <w:rPr>
          <w:rFonts w:eastAsia="Arial"/>
          <w:szCs w:val="28"/>
        </w:rPr>
        <w:t>(при наличии)</w:t>
      </w:r>
    </w:p>
    <w:p w:rsidR="002F2E9F" w:rsidRPr="00986B9E" w:rsidRDefault="002F2E9F" w:rsidP="002F2E9F">
      <w:pPr>
        <w:widowControl w:val="0"/>
        <w:suppressAutoHyphens/>
        <w:autoSpaceDE w:val="0"/>
        <w:spacing w:line="240" w:lineRule="exact"/>
        <w:rPr>
          <w:rFonts w:ascii="Arial" w:eastAsia="Lucida Sans Unicode" w:hAnsi="Arial" w:cs="Arial"/>
          <w:kern w:val="1"/>
          <w:szCs w:val="28"/>
          <w:lang w:eastAsia="ar-SA"/>
        </w:rPr>
      </w:pPr>
      <w:r w:rsidRPr="00986B9E">
        <w:rPr>
          <w:rFonts w:eastAsia="Arial"/>
          <w:szCs w:val="28"/>
        </w:rPr>
        <w:t>Телефон</w:t>
      </w:r>
    </w:p>
    <w:p w:rsidR="002F2E9F" w:rsidRDefault="002F2E9F" w:rsidP="002F2E9F">
      <w:pPr>
        <w:autoSpaceDE w:val="0"/>
        <w:spacing w:line="240" w:lineRule="exact"/>
        <w:textAlignment w:val="baseline"/>
        <w:rPr>
          <w:rFonts w:eastAsia="Arial"/>
          <w:kern w:val="1"/>
          <w:sz w:val="24"/>
          <w:szCs w:val="24"/>
          <w:lang w:eastAsia="ar-SA"/>
        </w:rPr>
        <w:sectPr w:rsidR="002F2E9F" w:rsidSect="002F2E9F">
          <w:pgSz w:w="11906" w:h="16838"/>
          <w:pgMar w:top="1418" w:right="567" w:bottom="993" w:left="1985" w:header="680" w:footer="680" w:gutter="0"/>
          <w:cols w:space="720"/>
          <w:titlePg/>
          <w:docGrid w:linePitch="381"/>
        </w:sectPr>
      </w:pPr>
    </w:p>
    <w:p w:rsidR="002F2E9F" w:rsidRPr="00986B9E" w:rsidRDefault="002F2E9F" w:rsidP="002F2E9F">
      <w:pPr>
        <w:widowControl w:val="0"/>
        <w:suppressAutoHyphens/>
        <w:autoSpaceDE w:val="0"/>
        <w:ind w:left="5103"/>
        <w:jc w:val="center"/>
        <w:rPr>
          <w:rFonts w:eastAsia="Arial"/>
          <w:szCs w:val="28"/>
        </w:rPr>
      </w:pPr>
      <w:r w:rsidRPr="00986B9E">
        <w:rPr>
          <w:rFonts w:eastAsia="Arial"/>
          <w:szCs w:val="28"/>
        </w:rPr>
        <w:lastRenderedPageBreak/>
        <w:t>Приложение 9</w:t>
      </w:r>
    </w:p>
    <w:p w:rsidR="002F2E9F" w:rsidRPr="00986B9E" w:rsidRDefault="002F2E9F" w:rsidP="002F2E9F">
      <w:pPr>
        <w:widowControl w:val="0"/>
        <w:suppressAutoHyphens/>
        <w:autoSpaceDE w:val="0"/>
        <w:ind w:left="5103"/>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ind w:firstLine="720"/>
        <w:jc w:val="right"/>
        <w:rPr>
          <w:rFonts w:eastAsia="Arial"/>
          <w:szCs w:val="28"/>
        </w:rPr>
      </w:pPr>
      <w:r w:rsidRPr="00986B9E">
        <w:rPr>
          <w:rFonts w:eastAsia="Arial"/>
          <w:szCs w:val="28"/>
        </w:rPr>
        <w:t>Форма</w:t>
      </w:r>
    </w:p>
    <w:p w:rsidR="002F2E9F" w:rsidRPr="00986B9E" w:rsidRDefault="002F2E9F" w:rsidP="002F2E9F">
      <w:pPr>
        <w:widowControl w:val="0"/>
        <w:suppressAutoHyphens/>
        <w:autoSpaceDE w:val="0"/>
        <w:ind w:firstLine="720"/>
        <w:jc w:val="right"/>
        <w:rPr>
          <w:rFonts w:eastAsia="Arial"/>
          <w:szCs w:val="28"/>
        </w:rPr>
      </w:pPr>
      <w:r w:rsidRPr="00986B9E">
        <w:rPr>
          <w:rFonts w:eastAsia="Arial"/>
          <w:szCs w:val="28"/>
        </w:rPr>
        <w:t>____________________________________</w:t>
      </w:r>
    </w:p>
    <w:p w:rsidR="002F2E9F" w:rsidRPr="00986B9E" w:rsidRDefault="002F2E9F" w:rsidP="002F2E9F">
      <w:pPr>
        <w:widowControl w:val="0"/>
        <w:suppressAutoHyphens/>
        <w:autoSpaceDE w:val="0"/>
        <w:ind w:firstLine="720"/>
        <w:jc w:val="right"/>
        <w:rPr>
          <w:rFonts w:eastAsia="Arial"/>
          <w:szCs w:val="28"/>
        </w:rPr>
      </w:pPr>
      <w:r w:rsidRPr="00986B9E">
        <w:rPr>
          <w:rFonts w:eastAsia="Arial"/>
          <w:szCs w:val="28"/>
        </w:rPr>
        <w:t>____________________________________</w:t>
      </w:r>
    </w:p>
    <w:p w:rsidR="002F2E9F" w:rsidRPr="00986B9E" w:rsidRDefault="002F2E9F" w:rsidP="002F2E9F">
      <w:pPr>
        <w:widowControl w:val="0"/>
        <w:suppressAutoHyphens/>
        <w:autoSpaceDE w:val="0"/>
        <w:ind w:firstLine="720"/>
        <w:jc w:val="right"/>
        <w:rPr>
          <w:rFonts w:eastAsia="Arial"/>
          <w:sz w:val="20"/>
        </w:rPr>
      </w:pPr>
      <w:proofErr w:type="gramStart"/>
      <w:r w:rsidRPr="00986B9E">
        <w:rPr>
          <w:rFonts w:eastAsia="Arial"/>
          <w:sz w:val="20"/>
        </w:rPr>
        <w:t xml:space="preserve">(наименование организации или Ф.И.О. лица, </w:t>
      </w:r>
      <w:proofErr w:type="gramEnd"/>
    </w:p>
    <w:p w:rsidR="002F2E9F" w:rsidRPr="00986B9E" w:rsidRDefault="002F2E9F" w:rsidP="002F2E9F">
      <w:pPr>
        <w:widowControl w:val="0"/>
        <w:suppressAutoHyphens/>
        <w:autoSpaceDE w:val="0"/>
        <w:ind w:firstLine="720"/>
        <w:jc w:val="right"/>
        <w:rPr>
          <w:rFonts w:eastAsia="Arial"/>
          <w:sz w:val="20"/>
        </w:rPr>
      </w:pPr>
      <w:proofErr w:type="gramStart"/>
      <w:r w:rsidRPr="00986B9E">
        <w:rPr>
          <w:rFonts w:eastAsia="Arial"/>
          <w:sz w:val="20"/>
        </w:rPr>
        <w:t>которому</w:t>
      </w:r>
      <w:proofErr w:type="gramEnd"/>
      <w:r w:rsidRPr="00986B9E">
        <w:rPr>
          <w:rFonts w:eastAsia="Arial"/>
          <w:sz w:val="20"/>
        </w:rPr>
        <w:t xml:space="preserve"> необходимо предъявить согласие)</w:t>
      </w:r>
    </w:p>
    <w:p w:rsidR="002F2E9F" w:rsidRPr="00986B9E" w:rsidRDefault="002F2E9F" w:rsidP="002F2E9F">
      <w:pPr>
        <w:widowControl w:val="0"/>
        <w:suppressAutoHyphens/>
        <w:autoSpaceDE w:val="0"/>
        <w:ind w:firstLine="720"/>
        <w:jc w:val="right"/>
        <w:rPr>
          <w:rFonts w:eastAsia="Arial"/>
          <w:szCs w:val="28"/>
        </w:rPr>
      </w:pPr>
      <w:r w:rsidRPr="00986B9E">
        <w:rPr>
          <w:rFonts w:eastAsia="Arial"/>
          <w:szCs w:val="28"/>
        </w:rPr>
        <w:t>от__________________________________</w:t>
      </w:r>
    </w:p>
    <w:p w:rsidR="002F2E9F" w:rsidRPr="00986B9E" w:rsidRDefault="002F2E9F" w:rsidP="002F2E9F">
      <w:pPr>
        <w:widowControl w:val="0"/>
        <w:suppressAutoHyphens/>
        <w:autoSpaceDE w:val="0"/>
        <w:ind w:firstLine="720"/>
        <w:jc w:val="right"/>
        <w:rPr>
          <w:rFonts w:eastAsia="Arial"/>
          <w:szCs w:val="28"/>
        </w:rPr>
      </w:pPr>
      <w:r w:rsidRPr="00986B9E">
        <w:rPr>
          <w:rFonts w:eastAsia="Arial"/>
          <w:szCs w:val="28"/>
        </w:rPr>
        <w:t>___________________________________</w:t>
      </w:r>
    </w:p>
    <w:p w:rsidR="002F2E9F" w:rsidRPr="00986B9E" w:rsidRDefault="002F2E9F" w:rsidP="002F2E9F">
      <w:pPr>
        <w:widowControl w:val="0"/>
        <w:suppressAutoHyphens/>
        <w:autoSpaceDE w:val="0"/>
        <w:ind w:firstLine="720"/>
        <w:jc w:val="right"/>
        <w:rPr>
          <w:rFonts w:eastAsia="Arial"/>
          <w:sz w:val="20"/>
        </w:rPr>
      </w:pPr>
      <w:proofErr w:type="gramStart"/>
      <w:r w:rsidRPr="00986B9E">
        <w:rPr>
          <w:rFonts w:eastAsia="Arial"/>
          <w:sz w:val="20"/>
        </w:rPr>
        <w:t xml:space="preserve">(Ф.И.О. </w:t>
      </w:r>
      <w:r>
        <w:rPr>
          <w:rFonts w:eastAsia="Arial"/>
          <w:sz w:val="20"/>
        </w:rPr>
        <w:t xml:space="preserve">(при наличии) </w:t>
      </w:r>
      <w:r w:rsidRPr="00986B9E">
        <w:rPr>
          <w:rFonts w:eastAsia="Arial"/>
          <w:sz w:val="20"/>
        </w:rPr>
        <w:t xml:space="preserve">представителя (родителя, усыновителя, </w:t>
      </w:r>
      <w:proofErr w:type="gramEnd"/>
    </w:p>
    <w:p w:rsidR="002F2E9F" w:rsidRPr="00986B9E" w:rsidRDefault="002F2E9F" w:rsidP="002F2E9F">
      <w:pPr>
        <w:widowControl w:val="0"/>
        <w:suppressAutoHyphens/>
        <w:autoSpaceDE w:val="0"/>
        <w:jc w:val="right"/>
        <w:rPr>
          <w:rFonts w:eastAsia="Arial"/>
          <w:sz w:val="20"/>
        </w:rPr>
      </w:pPr>
      <w:proofErr w:type="gramStart"/>
      <w:r w:rsidRPr="00986B9E">
        <w:rPr>
          <w:rFonts w:eastAsia="Arial"/>
          <w:sz w:val="20"/>
        </w:rPr>
        <w:t>попечителя))</w:t>
      </w:r>
      <w:proofErr w:type="gramEnd"/>
    </w:p>
    <w:p w:rsidR="002F2E9F" w:rsidRPr="00986B9E" w:rsidRDefault="002F2E9F" w:rsidP="002F2E9F">
      <w:pPr>
        <w:widowControl w:val="0"/>
        <w:suppressAutoHyphens/>
        <w:autoSpaceDE w:val="0"/>
        <w:jc w:val="right"/>
        <w:rPr>
          <w:rFonts w:eastAsia="Arial"/>
          <w:sz w:val="20"/>
        </w:rPr>
      </w:pPr>
    </w:p>
    <w:p w:rsidR="002F2E9F" w:rsidRPr="00986B9E" w:rsidRDefault="002F2E9F" w:rsidP="002F2E9F">
      <w:pPr>
        <w:widowControl w:val="0"/>
        <w:suppressAutoHyphens/>
        <w:autoSpaceDE w:val="0"/>
        <w:jc w:val="right"/>
        <w:rPr>
          <w:rFonts w:eastAsia="Arial"/>
          <w:sz w:val="20"/>
        </w:rPr>
      </w:pPr>
    </w:p>
    <w:p w:rsidR="002F2E9F" w:rsidRPr="00986B9E" w:rsidRDefault="002F2E9F" w:rsidP="002F2E9F">
      <w:pPr>
        <w:widowControl w:val="0"/>
        <w:suppressAutoHyphens/>
        <w:autoSpaceDE w:val="0"/>
        <w:jc w:val="right"/>
        <w:rPr>
          <w:rFonts w:eastAsia="Arial"/>
          <w:sz w:val="20"/>
        </w:rPr>
      </w:pPr>
    </w:p>
    <w:p w:rsidR="002F2E9F" w:rsidRPr="00986B9E" w:rsidRDefault="002F2E9F" w:rsidP="002F2E9F">
      <w:pPr>
        <w:widowControl w:val="0"/>
        <w:suppressAutoHyphens/>
        <w:autoSpaceDE w:val="0"/>
        <w:jc w:val="right"/>
        <w:rPr>
          <w:rFonts w:eastAsia="Arial"/>
          <w:sz w:val="20"/>
        </w:rPr>
      </w:pPr>
    </w:p>
    <w:p w:rsidR="002F2E9F" w:rsidRPr="00986B9E" w:rsidRDefault="002F2E9F" w:rsidP="002F2E9F">
      <w:pPr>
        <w:widowControl w:val="0"/>
        <w:suppressAutoHyphens/>
        <w:autoSpaceDE w:val="0"/>
        <w:spacing w:line="240" w:lineRule="exact"/>
        <w:jc w:val="center"/>
        <w:rPr>
          <w:rFonts w:eastAsia="Arial"/>
          <w:szCs w:val="28"/>
        </w:rPr>
      </w:pPr>
      <w:r w:rsidRPr="00986B9E">
        <w:rPr>
          <w:rFonts w:eastAsia="Arial"/>
          <w:szCs w:val="28"/>
        </w:rPr>
        <w:t xml:space="preserve">Согласие законного представителя (опекуна, попечителя) несовершеннолетнего (от 14 до 18 лет) на предоставление </w:t>
      </w:r>
    </w:p>
    <w:p w:rsidR="002F2E9F" w:rsidRPr="00986B9E" w:rsidRDefault="002F2E9F" w:rsidP="002F2E9F">
      <w:pPr>
        <w:widowControl w:val="0"/>
        <w:suppressAutoHyphens/>
        <w:autoSpaceDE w:val="0"/>
        <w:spacing w:line="240" w:lineRule="exact"/>
        <w:jc w:val="center"/>
        <w:rPr>
          <w:rFonts w:eastAsia="Arial"/>
          <w:szCs w:val="28"/>
        </w:rPr>
      </w:pPr>
      <w:r w:rsidRPr="00986B9E">
        <w:rPr>
          <w:rFonts w:eastAsia="Arial"/>
          <w:szCs w:val="28"/>
        </w:rPr>
        <w:t>государственной услуги</w:t>
      </w:r>
    </w:p>
    <w:p w:rsidR="002F2E9F" w:rsidRPr="00986B9E" w:rsidRDefault="002F2E9F" w:rsidP="002F2E9F">
      <w:pPr>
        <w:widowControl w:val="0"/>
        <w:suppressAutoHyphens/>
        <w:autoSpaceDE w:val="0"/>
        <w:jc w:val="both"/>
        <w:rPr>
          <w:rFonts w:eastAsia="Arial"/>
          <w:szCs w:val="28"/>
        </w:rPr>
      </w:pPr>
      <w:r w:rsidRPr="00986B9E">
        <w:rPr>
          <w:rFonts w:eastAsia="Arial"/>
          <w:szCs w:val="28"/>
        </w:rPr>
        <w:t>________________________________________________________________</w:t>
      </w:r>
    </w:p>
    <w:p w:rsidR="002F2E9F" w:rsidRPr="00986B9E" w:rsidRDefault="002F2E9F" w:rsidP="002F2E9F">
      <w:pPr>
        <w:widowControl w:val="0"/>
        <w:suppressAutoHyphens/>
        <w:autoSpaceDE w:val="0"/>
        <w:jc w:val="both"/>
        <w:rPr>
          <w:rFonts w:eastAsia="Arial"/>
          <w:szCs w:val="28"/>
        </w:rPr>
      </w:pPr>
      <w:r w:rsidRPr="00986B9E">
        <w:rPr>
          <w:rFonts w:eastAsia="Arial"/>
          <w:szCs w:val="28"/>
        </w:rPr>
        <w:t>________________________________________________________________</w:t>
      </w:r>
    </w:p>
    <w:p w:rsidR="002F2E9F" w:rsidRPr="00986B9E" w:rsidRDefault="002F2E9F" w:rsidP="002F2E9F">
      <w:pPr>
        <w:widowControl w:val="0"/>
        <w:suppressAutoHyphens/>
        <w:autoSpaceDE w:val="0"/>
        <w:jc w:val="both"/>
        <w:rPr>
          <w:rFonts w:eastAsia="Arial"/>
          <w:szCs w:val="28"/>
        </w:rPr>
      </w:pPr>
      <w:r w:rsidRPr="00986B9E">
        <w:rPr>
          <w:rFonts w:eastAsia="Arial"/>
          <w:szCs w:val="28"/>
        </w:rPr>
        <w:t>________________________________________________________________</w:t>
      </w:r>
    </w:p>
    <w:p w:rsidR="002F2E9F" w:rsidRPr="00986B9E" w:rsidRDefault="002F2E9F" w:rsidP="002F2E9F">
      <w:pPr>
        <w:widowControl w:val="0"/>
        <w:suppressAutoHyphens/>
        <w:autoSpaceDE w:val="0"/>
        <w:jc w:val="center"/>
        <w:rPr>
          <w:rFonts w:eastAsia="Arial"/>
          <w:sz w:val="20"/>
        </w:rPr>
      </w:pPr>
      <w:r w:rsidRPr="00986B9E">
        <w:rPr>
          <w:rFonts w:eastAsia="Arial"/>
          <w:sz w:val="20"/>
        </w:rPr>
        <w:t>(указать наименование услуги)</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 xml:space="preserve"> </w:t>
      </w:r>
    </w:p>
    <w:p w:rsidR="002F2E9F" w:rsidRPr="00986B9E" w:rsidRDefault="002F2E9F" w:rsidP="002F2E9F">
      <w:pPr>
        <w:widowControl w:val="0"/>
        <w:suppressAutoHyphens/>
        <w:autoSpaceDE w:val="0"/>
        <w:jc w:val="both"/>
        <w:rPr>
          <w:rFonts w:eastAsia="Arial"/>
          <w:sz w:val="24"/>
          <w:szCs w:val="24"/>
        </w:rPr>
      </w:pPr>
      <w:r w:rsidRPr="00986B9E">
        <w:rPr>
          <w:rFonts w:eastAsia="Arial"/>
          <w:szCs w:val="28"/>
        </w:rPr>
        <w:t>Я</w:t>
      </w:r>
      <w:r w:rsidRPr="00986B9E">
        <w:rPr>
          <w:rFonts w:eastAsia="Arial"/>
          <w:sz w:val="24"/>
          <w:szCs w:val="24"/>
        </w:rPr>
        <w:t>_____________________________________________________(</w:t>
      </w:r>
      <w:r w:rsidRPr="00986B9E">
        <w:rPr>
          <w:rFonts w:eastAsia="Arial"/>
          <w:szCs w:val="28"/>
        </w:rPr>
        <w:t>паспорт</w:t>
      </w:r>
      <w:r>
        <w:rPr>
          <w:rFonts w:eastAsia="Arial"/>
          <w:szCs w:val="28"/>
        </w:rPr>
        <w:t>: серия</w:t>
      </w:r>
      <w:r w:rsidRPr="00986B9E">
        <w:rPr>
          <w:rFonts w:eastAsia="Arial"/>
          <w:szCs w:val="28"/>
        </w:rPr>
        <w:t xml:space="preserve"> _____ № _________,</w:t>
      </w:r>
      <w:r w:rsidRPr="00986B9E">
        <w:rPr>
          <w:rFonts w:eastAsia="Arial"/>
          <w:sz w:val="24"/>
          <w:szCs w:val="24"/>
        </w:rPr>
        <w:t xml:space="preserve"> </w:t>
      </w:r>
      <w:r w:rsidRPr="00986B9E">
        <w:rPr>
          <w:rFonts w:eastAsia="Arial"/>
          <w:szCs w:val="28"/>
        </w:rPr>
        <w:t>выдан « __ » ___________ г.  ____________________________; зарегистрирова</w:t>
      </w:r>
      <w:proofErr w:type="gramStart"/>
      <w:r w:rsidRPr="00986B9E">
        <w:rPr>
          <w:rFonts w:eastAsia="Arial"/>
          <w:szCs w:val="28"/>
        </w:rPr>
        <w:t>н(</w:t>
      </w:r>
      <w:proofErr w:type="gramEnd"/>
      <w:r w:rsidRPr="00986B9E">
        <w:rPr>
          <w:rFonts w:eastAsia="Arial"/>
          <w:szCs w:val="28"/>
        </w:rPr>
        <w:t>а) по адресу:</w:t>
      </w:r>
      <w:r w:rsidRPr="00986B9E">
        <w:rPr>
          <w:rFonts w:eastAsia="Arial"/>
          <w:sz w:val="24"/>
          <w:szCs w:val="24"/>
        </w:rPr>
        <w:t xml:space="preserve"> _____________________________________________), </w:t>
      </w:r>
    </w:p>
    <w:p w:rsidR="002F2E9F" w:rsidRPr="00986B9E" w:rsidRDefault="002F2E9F" w:rsidP="002F2E9F">
      <w:pPr>
        <w:widowControl w:val="0"/>
        <w:suppressAutoHyphens/>
        <w:autoSpaceDE w:val="0"/>
        <w:jc w:val="both"/>
        <w:rPr>
          <w:rFonts w:eastAsia="Arial"/>
          <w:sz w:val="24"/>
          <w:szCs w:val="24"/>
        </w:rPr>
      </w:pPr>
      <w:r w:rsidRPr="00986B9E">
        <w:rPr>
          <w:rFonts w:eastAsia="Arial"/>
          <w:szCs w:val="28"/>
        </w:rPr>
        <w:t>являюсь представителем</w:t>
      </w:r>
      <w:r w:rsidRPr="00986B9E">
        <w:rPr>
          <w:rFonts w:eastAsia="Arial"/>
          <w:sz w:val="24"/>
          <w:szCs w:val="24"/>
        </w:rPr>
        <w:t xml:space="preserve"> ___________________________________________________,</w:t>
      </w:r>
    </w:p>
    <w:p w:rsidR="002F2E9F" w:rsidRPr="00986B9E" w:rsidRDefault="002F2E9F" w:rsidP="002F2E9F">
      <w:pPr>
        <w:widowControl w:val="0"/>
        <w:suppressAutoHyphens/>
        <w:autoSpaceDE w:val="0"/>
        <w:jc w:val="both"/>
        <w:rPr>
          <w:rFonts w:eastAsia="Arial"/>
          <w:sz w:val="20"/>
        </w:rPr>
      </w:pPr>
      <w:r w:rsidRPr="00986B9E">
        <w:rPr>
          <w:rFonts w:eastAsia="Arial"/>
          <w:sz w:val="24"/>
          <w:szCs w:val="24"/>
        </w:rPr>
        <w:t xml:space="preserve">                                                                               </w:t>
      </w:r>
      <w:r w:rsidRPr="00986B9E">
        <w:rPr>
          <w:rFonts w:eastAsia="Arial"/>
          <w:sz w:val="20"/>
        </w:rPr>
        <w:t>(фамилия, имя, отчество (при наличии))</w:t>
      </w:r>
    </w:p>
    <w:p w:rsidR="002F2E9F" w:rsidRPr="00986B9E" w:rsidRDefault="002F2E9F" w:rsidP="002F2E9F">
      <w:pPr>
        <w:widowControl w:val="0"/>
        <w:suppressAutoHyphens/>
        <w:autoSpaceDE w:val="0"/>
        <w:jc w:val="both"/>
        <w:rPr>
          <w:rFonts w:eastAsia="Arial"/>
          <w:sz w:val="20"/>
        </w:rPr>
      </w:pPr>
    </w:p>
    <w:p w:rsidR="002F2E9F" w:rsidRPr="00986B9E" w:rsidRDefault="002F2E9F" w:rsidP="002F2E9F">
      <w:pPr>
        <w:widowControl w:val="0"/>
        <w:suppressAutoHyphens/>
        <w:autoSpaceDE w:val="0"/>
        <w:jc w:val="both"/>
        <w:rPr>
          <w:rFonts w:eastAsia="Arial"/>
          <w:sz w:val="24"/>
          <w:szCs w:val="24"/>
        </w:rPr>
      </w:pPr>
      <w:r w:rsidRPr="00986B9E">
        <w:rPr>
          <w:rFonts w:eastAsia="Arial"/>
          <w:szCs w:val="28"/>
        </w:rPr>
        <w:t>« ___ »</w:t>
      </w:r>
      <w:r w:rsidRPr="00986B9E">
        <w:rPr>
          <w:rFonts w:eastAsia="Arial"/>
          <w:sz w:val="24"/>
          <w:szCs w:val="24"/>
        </w:rPr>
        <w:t xml:space="preserve"> __________________ </w:t>
      </w:r>
      <w:r w:rsidRPr="00986B9E">
        <w:rPr>
          <w:rFonts w:eastAsia="Arial"/>
          <w:szCs w:val="28"/>
        </w:rPr>
        <w:t xml:space="preserve">г.р., </w:t>
      </w:r>
      <w:proofErr w:type="gramStart"/>
      <w:r w:rsidRPr="00986B9E">
        <w:rPr>
          <w:rFonts w:eastAsia="Arial"/>
          <w:szCs w:val="28"/>
        </w:rPr>
        <w:t>зарегистрированного</w:t>
      </w:r>
      <w:proofErr w:type="gramEnd"/>
      <w:r w:rsidRPr="00986B9E">
        <w:rPr>
          <w:rFonts w:eastAsia="Arial"/>
          <w:szCs w:val="28"/>
        </w:rPr>
        <w:t xml:space="preserve"> (ой) по адресу:</w:t>
      </w:r>
      <w:r w:rsidRPr="00986B9E">
        <w:rPr>
          <w:rFonts w:eastAsia="Arial"/>
          <w:sz w:val="24"/>
          <w:szCs w:val="24"/>
        </w:rPr>
        <w:t xml:space="preserve"> _________</w:t>
      </w:r>
    </w:p>
    <w:p w:rsidR="002F2E9F" w:rsidRDefault="002F2E9F" w:rsidP="002F2E9F">
      <w:pPr>
        <w:widowControl w:val="0"/>
        <w:suppressAutoHyphens/>
        <w:autoSpaceDE w:val="0"/>
        <w:ind w:firstLine="720"/>
        <w:jc w:val="both"/>
        <w:rPr>
          <w:rFonts w:eastAsia="Arial"/>
          <w:sz w:val="24"/>
          <w:szCs w:val="24"/>
        </w:rPr>
      </w:pPr>
      <w:r w:rsidRPr="00986B9E">
        <w:rPr>
          <w:rFonts w:eastAsia="Arial"/>
          <w:sz w:val="24"/>
          <w:szCs w:val="24"/>
        </w:rPr>
        <w:t xml:space="preserve"> ____________________________________________________________________________</w:t>
      </w:r>
    </w:p>
    <w:p w:rsidR="002F2E9F" w:rsidRPr="00986B9E" w:rsidRDefault="002F2E9F" w:rsidP="002F2E9F">
      <w:pPr>
        <w:widowControl w:val="0"/>
        <w:suppressAutoHyphens/>
        <w:autoSpaceDE w:val="0"/>
        <w:jc w:val="both"/>
        <w:rPr>
          <w:rFonts w:eastAsia="Arial"/>
          <w:sz w:val="24"/>
          <w:szCs w:val="24"/>
        </w:rPr>
      </w:pPr>
      <w:r w:rsidRPr="00986B9E">
        <w:rPr>
          <w:rFonts w:eastAsia="Arial"/>
          <w:szCs w:val="28"/>
        </w:rPr>
        <w:lastRenderedPageBreak/>
        <w:t>на основании</w:t>
      </w:r>
      <w:r w:rsidRPr="00986B9E">
        <w:rPr>
          <w:rFonts w:eastAsia="Arial"/>
          <w:sz w:val="24"/>
          <w:szCs w:val="24"/>
        </w:rPr>
        <w:t xml:space="preserve"> _______________________________________________________________.</w:t>
      </w:r>
    </w:p>
    <w:p w:rsidR="002F2E9F" w:rsidRPr="00986B9E" w:rsidRDefault="002F2E9F" w:rsidP="002F2E9F">
      <w:pPr>
        <w:widowControl w:val="0"/>
        <w:suppressAutoHyphens/>
        <w:autoSpaceDE w:val="0"/>
        <w:ind w:firstLine="720"/>
        <w:jc w:val="both"/>
        <w:rPr>
          <w:rFonts w:eastAsia="Arial"/>
          <w:sz w:val="20"/>
        </w:rPr>
      </w:pPr>
      <w:r w:rsidRPr="00986B9E">
        <w:rPr>
          <w:rFonts w:eastAsia="Arial"/>
          <w:sz w:val="24"/>
          <w:szCs w:val="24"/>
        </w:rPr>
        <w:t xml:space="preserve">                                                                 </w:t>
      </w:r>
      <w:r w:rsidRPr="00986B9E">
        <w:rPr>
          <w:rFonts w:eastAsia="Arial"/>
          <w:sz w:val="20"/>
        </w:rPr>
        <w:t>(указать правоустанавливающий документ)</w:t>
      </w:r>
    </w:p>
    <w:p w:rsidR="002F2E9F" w:rsidRPr="00986B9E" w:rsidRDefault="002F2E9F" w:rsidP="002F2E9F">
      <w:pPr>
        <w:widowControl w:val="0"/>
        <w:suppressAutoHyphens/>
        <w:autoSpaceDE w:val="0"/>
        <w:ind w:firstLine="720"/>
        <w:jc w:val="both"/>
        <w:rPr>
          <w:rFonts w:eastAsia="Arial"/>
          <w:sz w:val="20"/>
        </w:rPr>
      </w:pPr>
    </w:p>
    <w:p w:rsidR="002F2E9F" w:rsidRPr="00986B9E" w:rsidRDefault="002F2E9F" w:rsidP="002F2E9F">
      <w:pPr>
        <w:widowControl w:val="0"/>
        <w:suppressAutoHyphens/>
        <w:autoSpaceDE w:val="0"/>
        <w:jc w:val="both"/>
        <w:rPr>
          <w:rFonts w:eastAsia="Arial"/>
          <w:sz w:val="24"/>
          <w:szCs w:val="24"/>
        </w:rPr>
      </w:pPr>
      <w:r w:rsidRPr="00986B9E">
        <w:rPr>
          <w:rFonts w:eastAsia="Arial"/>
          <w:szCs w:val="28"/>
        </w:rPr>
        <w:t>Настоящим даю согласие на подачу и подписание</w:t>
      </w:r>
      <w:r w:rsidRPr="00986B9E">
        <w:rPr>
          <w:rFonts w:eastAsia="Arial"/>
          <w:sz w:val="24"/>
          <w:szCs w:val="24"/>
        </w:rPr>
        <w:t>____________________________</w:t>
      </w:r>
    </w:p>
    <w:p w:rsidR="002F2E9F" w:rsidRPr="00986B9E" w:rsidRDefault="002F2E9F" w:rsidP="002F2E9F">
      <w:pPr>
        <w:widowControl w:val="0"/>
        <w:suppressAutoHyphens/>
        <w:autoSpaceDE w:val="0"/>
        <w:ind w:firstLine="720"/>
        <w:jc w:val="both"/>
        <w:rPr>
          <w:rFonts w:eastAsia="Arial"/>
          <w:sz w:val="20"/>
        </w:rPr>
      </w:pPr>
      <w:r w:rsidRPr="00986B9E">
        <w:rPr>
          <w:rFonts w:eastAsia="Arial"/>
          <w:sz w:val="20"/>
        </w:rPr>
        <w:t xml:space="preserve">                                                                                         кем (ФИО </w:t>
      </w:r>
      <w:r>
        <w:rPr>
          <w:rFonts w:eastAsia="Arial"/>
          <w:sz w:val="20"/>
        </w:rPr>
        <w:t xml:space="preserve">(при наличии) </w:t>
      </w:r>
      <w:r w:rsidRPr="00986B9E">
        <w:rPr>
          <w:rFonts w:eastAsia="Arial"/>
          <w:sz w:val="20"/>
        </w:rPr>
        <w:t>несовершеннолетнего)</w:t>
      </w:r>
    </w:p>
    <w:p w:rsidR="002F2E9F" w:rsidRPr="00986B9E" w:rsidRDefault="002F2E9F" w:rsidP="002F2E9F">
      <w:pPr>
        <w:widowControl w:val="0"/>
        <w:suppressAutoHyphens/>
        <w:autoSpaceDE w:val="0"/>
        <w:ind w:firstLine="720"/>
        <w:jc w:val="both"/>
        <w:rPr>
          <w:rFonts w:eastAsia="Arial"/>
          <w:sz w:val="24"/>
          <w:szCs w:val="24"/>
        </w:rPr>
      </w:pPr>
    </w:p>
    <w:p w:rsidR="002F2E9F" w:rsidRPr="00986B9E" w:rsidRDefault="002F2E9F" w:rsidP="002F2E9F">
      <w:pPr>
        <w:widowControl w:val="0"/>
        <w:suppressAutoHyphens/>
        <w:autoSpaceDE w:val="0"/>
        <w:jc w:val="both"/>
        <w:rPr>
          <w:rFonts w:eastAsia="Arial"/>
          <w:sz w:val="24"/>
          <w:szCs w:val="24"/>
        </w:rPr>
      </w:pPr>
      <w:r w:rsidRPr="00986B9E">
        <w:rPr>
          <w:rFonts w:eastAsia="Arial"/>
          <w:szCs w:val="28"/>
        </w:rPr>
        <w:t>заявления на оказание</w:t>
      </w:r>
      <w:r w:rsidRPr="00986B9E">
        <w:rPr>
          <w:rFonts w:eastAsia="Arial"/>
          <w:sz w:val="24"/>
          <w:szCs w:val="24"/>
        </w:rPr>
        <w:t>______________________________________________________</w:t>
      </w:r>
    </w:p>
    <w:p w:rsidR="002F2E9F" w:rsidRPr="00986B9E" w:rsidRDefault="002F2E9F" w:rsidP="002F2E9F">
      <w:pPr>
        <w:widowControl w:val="0"/>
        <w:suppressAutoHyphens/>
        <w:autoSpaceDE w:val="0"/>
        <w:ind w:firstLine="720"/>
        <w:jc w:val="both"/>
        <w:rPr>
          <w:rFonts w:eastAsia="Arial"/>
          <w:sz w:val="20"/>
        </w:rPr>
      </w:pPr>
      <w:r w:rsidRPr="00986B9E">
        <w:rPr>
          <w:rFonts w:eastAsia="Arial"/>
          <w:sz w:val="24"/>
          <w:szCs w:val="24"/>
        </w:rPr>
        <w:tab/>
      </w:r>
      <w:r w:rsidRPr="00986B9E">
        <w:rPr>
          <w:rFonts w:eastAsia="Arial"/>
          <w:sz w:val="24"/>
          <w:szCs w:val="24"/>
        </w:rPr>
        <w:tab/>
      </w:r>
      <w:r w:rsidRPr="00986B9E">
        <w:rPr>
          <w:rFonts w:eastAsia="Arial"/>
          <w:sz w:val="24"/>
          <w:szCs w:val="24"/>
        </w:rPr>
        <w:tab/>
      </w:r>
      <w:r w:rsidRPr="00986B9E">
        <w:rPr>
          <w:rFonts w:eastAsia="Arial"/>
          <w:sz w:val="24"/>
          <w:szCs w:val="24"/>
        </w:rPr>
        <w:tab/>
      </w:r>
      <w:r w:rsidRPr="00986B9E">
        <w:rPr>
          <w:rFonts w:eastAsia="Arial"/>
          <w:sz w:val="24"/>
          <w:szCs w:val="24"/>
        </w:rPr>
        <w:tab/>
      </w:r>
      <w:r w:rsidRPr="00986B9E">
        <w:rPr>
          <w:rFonts w:eastAsia="Arial"/>
          <w:sz w:val="24"/>
          <w:szCs w:val="24"/>
        </w:rPr>
        <w:tab/>
        <w:t xml:space="preserve">    </w:t>
      </w:r>
      <w:r w:rsidRPr="00986B9E">
        <w:rPr>
          <w:rFonts w:eastAsia="Arial"/>
          <w:sz w:val="20"/>
        </w:rPr>
        <w:t>(наименование услуги)</w:t>
      </w:r>
    </w:p>
    <w:p w:rsidR="002F2E9F" w:rsidRPr="00986B9E" w:rsidRDefault="002F2E9F" w:rsidP="002F2E9F">
      <w:pPr>
        <w:widowControl w:val="0"/>
        <w:suppressAutoHyphens/>
        <w:autoSpaceDE w:val="0"/>
        <w:jc w:val="both"/>
        <w:rPr>
          <w:rFonts w:eastAsia="Arial"/>
          <w:szCs w:val="28"/>
        </w:rPr>
      </w:pPr>
      <w:r w:rsidRPr="00986B9E">
        <w:rPr>
          <w:rFonts w:eastAsia="Arial"/>
          <w:szCs w:val="28"/>
        </w:rPr>
        <w:t>в соответствии с требованиями пункта 1 статьи 26 Гражданского кодекса Российской Федерации.</w:t>
      </w:r>
    </w:p>
    <w:p w:rsidR="002F2E9F" w:rsidRPr="00986B9E" w:rsidRDefault="002F2E9F" w:rsidP="002F2E9F">
      <w:pPr>
        <w:widowControl w:val="0"/>
        <w:suppressAutoHyphens/>
        <w:autoSpaceDE w:val="0"/>
        <w:ind w:firstLine="720"/>
        <w:jc w:val="both"/>
        <w:rPr>
          <w:rFonts w:eastAsia="Arial"/>
          <w:szCs w:val="28"/>
        </w:rPr>
      </w:pPr>
    </w:p>
    <w:p w:rsidR="002F2E9F" w:rsidRPr="00986B9E" w:rsidRDefault="002F2E9F" w:rsidP="002F2E9F">
      <w:pPr>
        <w:widowControl w:val="0"/>
        <w:suppressAutoHyphens/>
        <w:autoSpaceDE w:val="0"/>
        <w:jc w:val="both"/>
        <w:rPr>
          <w:rFonts w:eastAsia="Arial"/>
          <w:szCs w:val="28"/>
        </w:rPr>
      </w:pPr>
      <w:r w:rsidRPr="00986B9E">
        <w:rPr>
          <w:rFonts w:eastAsia="Arial"/>
          <w:szCs w:val="28"/>
        </w:rPr>
        <w:t>Настоящее согласие является юридическим документом, составлено дееспособным лицом, в состоянии, позволяющем понимать значение своих действий и их последствия, при отсутствии принуждения с чьей бы то ни было стороны.</w:t>
      </w:r>
    </w:p>
    <w:p w:rsidR="002F2E9F" w:rsidRPr="00986B9E" w:rsidRDefault="002F2E9F" w:rsidP="002F2E9F">
      <w:pPr>
        <w:widowControl w:val="0"/>
        <w:suppressAutoHyphens/>
        <w:autoSpaceDE w:val="0"/>
        <w:ind w:firstLine="720"/>
        <w:jc w:val="both"/>
        <w:rPr>
          <w:rFonts w:eastAsia="Arial"/>
          <w:szCs w:val="28"/>
        </w:rPr>
      </w:pPr>
    </w:p>
    <w:p w:rsidR="002F2E9F" w:rsidRPr="00986B9E" w:rsidRDefault="002F2E9F" w:rsidP="002F2E9F">
      <w:pPr>
        <w:widowControl w:val="0"/>
        <w:suppressAutoHyphens/>
        <w:autoSpaceDE w:val="0"/>
        <w:ind w:firstLine="720"/>
        <w:jc w:val="both"/>
        <w:rPr>
          <w:rFonts w:eastAsia="Arial"/>
          <w:szCs w:val="28"/>
        </w:rPr>
      </w:pPr>
    </w:p>
    <w:p w:rsidR="002F2E9F" w:rsidRPr="00986B9E" w:rsidRDefault="002F2E9F" w:rsidP="002F2E9F">
      <w:pPr>
        <w:widowControl w:val="0"/>
        <w:suppressAutoHyphens/>
        <w:autoSpaceDE w:val="0"/>
        <w:ind w:firstLine="720"/>
        <w:jc w:val="both"/>
        <w:rPr>
          <w:rFonts w:eastAsia="Arial"/>
          <w:szCs w:val="28"/>
        </w:rPr>
      </w:pPr>
    </w:p>
    <w:p w:rsidR="002F2E9F" w:rsidRPr="00986B9E" w:rsidRDefault="002F2E9F" w:rsidP="002F2E9F">
      <w:pPr>
        <w:widowControl w:val="0"/>
        <w:suppressAutoHyphens/>
        <w:autoSpaceDE w:val="0"/>
        <w:jc w:val="both"/>
        <w:rPr>
          <w:rFonts w:eastAsia="Arial"/>
          <w:szCs w:val="28"/>
        </w:rPr>
      </w:pPr>
      <w:r w:rsidRPr="00986B9E">
        <w:rPr>
          <w:rFonts w:eastAsia="Arial"/>
          <w:szCs w:val="28"/>
        </w:rPr>
        <w:t>Подпись родителя (законного представителя)  _________/_________________</w:t>
      </w:r>
    </w:p>
    <w:p w:rsidR="002F2E9F" w:rsidRPr="00986B9E" w:rsidRDefault="002F2E9F" w:rsidP="002F2E9F">
      <w:pPr>
        <w:widowControl w:val="0"/>
        <w:suppressAutoHyphens/>
        <w:autoSpaceDE w:val="0"/>
        <w:ind w:firstLine="720"/>
        <w:jc w:val="both"/>
        <w:rPr>
          <w:rFonts w:eastAsia="Arial"/>
          <w:sz w:val="20"/>
        </w:rPr>
      </w:pPr>
      <w:r w:rsidRPr="00986B9E">
        <w:rPr>
          <w:rFonts w:eastAsia="Arial"/>
          <w:sz w:val="24"/>
          <w:szCs w:val="24"/>
        </w:rPr>
        <w:tab/>
      </w:r>
      <w:r w:rsidRPr="00986B9E">
        <w:rPr>
          <w:rFonts w:eastAsia="Arial"/>
          <w:sz w:val="24"/>
          <w:szCs w:val="24"/>
        </w:rPr>
        <w:tab/>
      </w:r>
      <w:r w:rsidRPr="00986B9E">
        <w:rPr>
          <w:rFonts w:eastAsia="Arial"/>
          <w:sz w:val="24"/>
          <w:szCs w:val="24"/>
        </w:rPr>
        <w:tab/>
      </w:r>
      <w:r w:rsidRPr="00986B9E">
        <w:rPr>
          <w:rFonts w:eastAsia="Arial"/>
          <w:sz w:val="24"/>
          <w:szCs w:val="24"/>
        </w:rPr>
        <w:tab/>
      </w:r>
      <w:r w:rsidRPr="00986B9E">
        <w:rPr>
          <w:rFonts w:eastAsia="Arial"/>
          <w:sz w:val="20"/>
        </w:rPr>
        <w:t xml:space="preserve">              </w:t>
      </w:r>
      <w:r>
        <w:rPr>
          <w:rFonts w:eastAsia="Arial"/>
          <w:sz w:val="20"/>
        </w:rPr>
        <w:t xml:space="preserve">                     </w:t>
      </w:r>
      <w:r w:rsidRPr="00986B9E">
        <w:rPr>
          <w:rFonts w:eastAsia="Arial"/>
          <w:sz w:val="20"/>
        </w:rPr>
        <w:t xml:space="preserve"> (подпись)     (ФИО</w:t>
      </w:r>
      <w:r>
        <w:rPr>
          <w:rFonts w:eastAsia="Arial"/>
          <w:sz w:val="20"/>
        </w:rPr>
        <w:t xml:space="preserve"> (при наличии)</w:t>
      </w:r>
      <w:r w:rsidRPr="00986B9E">
        <w:rPr>
          <w:rFonts w:eastAsia="Arial"/>
          <w:sz w:val="20"/>
        </w:rPr>
        <w:t xml:space="preserve"> полностью)</w:t>
      </w:r>
    </w:p>
    <w:p w:rsidR="002F2E9F" w:rsidRPr="00986B9E" w:rsidRDefault="002F2E9F" w:rsidP="002F2E9F">
      <w:pPr>
        <w:widowControl w:val="0"/>
        <w:suppressAutoHyphens/>
        <w:autoSpaceDE w:val="0"/>
        <w:ind w:firstLine="720"/>
        <w:jc w:val="both"/>
        <w:rPr>
          <w:rFonts w:eastAsia="Arial"/>
          <w:sz w:val="20"/>
        </w:rPr>
      </w:pPr>
    </w:p>
    <w:p w:rsidR="002F2E9F" w:rsidRPr="00986B9E" w:rsidRDefault="002F2E9F" w:rsidP="002F2E9F">
      <w:pPr>
        <w:widowControl w:val="0"/>
        <w:suppressAutoHyphens/>
        <w:autoSpaceDE w:val="0"/>
        <w:ind w:firstLine="720"/>
        <w:jc w:val="both"/>
        <w:rPr>
          <w:rFonts w:eastAsia="Arial"/>
          <w:sz w:val="24"/>
          <w:szCs w:val="24"/>
        </w:rPr>
      </w:pPr>
    </w:p>
    <w:p w:rsidR="002F2E9F" w:rsidRPr="00986B9E" w:rsidRDefault="002F2E9F" w:rsidP="002F2E9F">
      <w:pPr>
        <w:widowControl w:val="0"/>
        <w:suppressAutoHyphens/>
        <w:autoSpaceDE w:val="0"/>
        <w:ind w:firstLine="720"/>
        <w:jc w:val="both"/>
        <w:rPr>
          <w:rFonts w:eastAsia="Arial"/>
          <w:szCs w:val="28"/>
        </w:rPr>
      </w:pPr>
      <w:r w:rsidRPr="00986B9E">
        <w:rPr>
          <w:rFonts w:eastAsia="Arial"/>
          <w:szCs w:val="28"/>
        </w:rPr>
        <w:t xml:space="preserve">Дата « ___ » _____________ </w:t>
      </w:r>
      <w:proofErr w:type="gramStart"/>
      <w:r w:rsidRPr="00986B9E">
        <w:rPr>
          <w:rFonts w:eastAsia="Arial"/>
          <w:szCs w:val="28"/>
        </w:rPr>
        <w:t>г</w:t>
      </w:r>
      <w:proofErr w:type="gramEnd"/>
      <w:r w:rsidRPr="00986B9E">
        <w:rPr>
          <w:rFonts w:eastAsia="Arial"/>
          <w:szCs w:val="28"/>
        </w:rPr>
        <w:t>.</w:t>
      </w:r>
    </w:p>
    <w:p w:rsidR="002F2E9F" w:rsidRPr="00986B9E" w:rsidRDefault="002F2E9F" w:rsidP="002F2E9F">
      <w:pPr>
        <w:widowControl w:val="0"/>
        <w:suppressAutoHyphens/>
        <w:autoSpaceDE w:val="0"/>
        <w:jc w:val="both"/>
        <w:rPr>
          <w:rFonts w:eastAsia="Arial"/>
          <w:sz w:val="24"/>
          <w:szCs w:val="24"/>
        </w:rPr>
      </w:pPr>
    </w:p>
    <w:p w:rsidR="002F2E9F" w:rsidRDefault="002F2E9F" w:rsidP="002F2E9F">
      <w:pPr>
        <w:jc w:val="both"/>
        <w:textAlignment w:val="baseline"/>
        <w:rPr>
          <w:sz w:val="20"/>
        </w:rPr>
        <w:sectPr w:rsidR="002F2E9F" w:rsidSect="002F2E9F">
          <w:headerReference w:type="even" r:id="rId35"/>
          <w:headerReference w:type="default" r:id="rId36"/>
          <w:footerReference w:type="even" r:id="rId37"/>
          <w:footerReference w:type="default" r:id="rId38"/>
          <w:headerReference w:type="first" r:id="rId39"/>
          <w:footerReference w:type="first" r:id="rId40"/>
          <w:pgSz w:w="11906" w:h="16838"/>
          <w:pgMar w:top="1418" w:right="567" w:bottom="1134" w:left="1985" w:header="680" w:footer="680" w:gutter="0"/>
          <w:cols w:space="720"/>
          <w:titlePg/>
          <w:docGrid w:linePitch="381"/>
        </w:sectPr>
      </w:pPr>
    </w:p>
    <w:p w:rsidR="002F2E9F" w:rsidRPr="00986B9E" w:rsidRDefault="002F2E9F" w:rsidP="002F2E9F">
      <w:pPr>
        <w:widowControl w:val="0"/>
        <w:suppressAutoHyphens/>
        <w:autoSpaceDE w:val="0"/>
        <w:ind w:left="5103"/>
        <w:jc w:val="center"/>
        <w:rPr>
          <w:rFonts w:eastAsia="Arial"/>
          <w:szCs w:val="28"/>
        </w:rPr>
      </w:pPr>
      <w:r w:rsidRPr="00986B9E">
        <w:rPr>
          <w:rFonts w:eastAsia="Arial"/>
          <w:szCs w:val="28"/>
        </w:rPr>
        <w:lastRenderedPageBreak/>
        <w:t>Приложение 10</w:t>
      </w:r>
    </w:p>
    <w:p w:rsidR="002F2E9F" w:rsidRPr="00986B9E" w:rsidRDefault="002F2E9F" w:rsidP="002F2E9F">
      <w:pPr>
        <w:widowControl w:val="0"/>
        <w:suppressAutoHyphens/>
        <w:autoSpaceDE w:val="0"/>
        <w:ind w:left="5103"/>
        <w:jc w:val="both"/>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r w:rsidRPr="00986B9E">
        <w:rPr>
          <w:rFonts w:eastAsia="Arial"/>
          <w:szCs w:val="28"/>
        </w:rPr>
        <w:t xml:space="preserve">Управление труда и социальной защиты населения </w:t>
      </w:r>
    </w:p>
    <w:p w:rsidR="002F2E9F" w:rsidRPr="00986B9E" w:rsidRDefault="002F2E9F" w:rsidP="002F2E9F">
      <w:pPr>
        <w:widowControl w:val="0"/>
        <w:pBdr>
          <w:bottom w:val="single" w:sz="12" w:space="1" w:color="auto"/>
        </w:pBdr>
        <w:suppressAutoHyphens/>
        <w:autoSpaceDE w:val="0"/>
        <w:jc w:val="center"/>
        <w:rPr>
          <w:rFonts w:eastAsia="Arial"/>
          <w:szCs w:val="28"/>
        </w:rPr>
      </w:pPr>
      <w:r w:rsidRPr="00986B9E">
        <w:rPr>
          <w:rFonts w:eastAsia="Arial"/>
          <w:szCs w:val="28"/>
        </w:rPr>
        <w:t xml:space="preserve">администрации </w:t>
      </w:r>
      <w:r w:rsidR="005C7032">
        <w:rPr>
          <w:rFonts w:eastAsia="Arial"/>
          <w:szCs w:val="28"/>
        </w:rPr>
        <w:t>Георгиевского муниципального округа</w:t>
      </w:r>
      <w:r w:rsidRPr="00986B9E">
        <w:rPr>
          <w:rFonts w:eastAsia="Arial"/>
          <w:szCs w:val="28"/>
        </w:rPr>
        <w:t xml:space="preserve"> Ставропольского края</w:t>
      </w:r>
    </w:p>
    <w:p w:rsidR="002F2E9F" w:rsidRPr="00986B9E" w:rsidRDefault="002F2E9F" w:rsidP="002F2E9F">
      <w:pPr>
        <w:widowControl w:val="0"/>
        <w:suppressAutoHyphens/>
        <w:autoSpaceDE w:val="0"/>
        <w:jc w:val="center"/>
        <w:rPr>
          <w:rFonts w:eastAsia="Arial"/>
          <w:sz w:val="20"/>
        </w:rPr>
      </w:pPr>
      <w:r w:rsidRPr="00986B9E">
        <w:rPr>
          <w:rFonts w:eastAsia="Arial"/>
          <w:sz w:val="20"/>
        </w:rPr>
        <w:t>(наименование органа соцзащиты)</w:t>
      </w: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ind w:firstLine="720"/>
        <w:jc w:val="center"/>
        <w:rPr>
          <w:rFonts w:eastAsia="Arial"/>
          <w:szCs w:val="28"/>
        </w:rPr>
      </w:pPr>
      <w:r w:rsidRPr="00986B9E">
        <w:rPr>
          <w:rFonts w:eastAsia="Arial"/>
          <w:szCs w:val="28"/>
        </w:rPr>
        <w:t xml:space="preserve">РЕШЕНИЕ № _______ </w:t>
      </w:r>
      <w:proofErr w:type="gramStart"/>
      <w:r w:rsidRPr="00986B9E">
        <w:rPr>
          <w:rFonts w:eastAsia="Arial"/>
          <w:szCs w:val="28"/>
        </w:rPr>
        <w:t>от</w:t>
      </w:r>
      <w:proofErr w:type="gramEnd"/>
      <w:r w:rsidRPr="00986B9E">
        <w:rPr>
          <w:rFonts w:eastAsia="Arial"/>
          <w:szCs w:val="28"/>
        </w:rPr>
        <w:t xml:space="preserve"> ________</w:t>
      </w:r>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spacing w:line="240" w:lineRule="exact"/>
        <w:ind w:firstLine="720"/>
        <w:jc w:val="center"/>
        <w:rPr>
          <w:rFonts w:eastAsia="Arial"/>
          <w:szCs w:val="28"/>
        </w:rPr>
      </w:pPr>
      <w:r w:rsidRPr="00986B9E">
        <w:rPr>
          <w:rFonts w:eastAsia="Arial"/>
          <w:szCs w:val="28"/>
        </w:rPr>
        <w:t xml:space="preserve">о проведении дополнительной проверки сведений, </w:t>
      </w:r>
    </w:p>
    <w:p w:rsidR="002F2E9F" w:rsidRPr="00986B9E" w:rsidRDefault="002F2E9F" w:rsidP="002F2E9F">
      <w:pPr>
        <w:widowControl w:val="0"/>
        <w:suppressAutoHyphens/>
        <w:autoSpaceDE w:val="0"/>
        <w:spacing w:line="240" w:lineRule="exact"/>
        <w:ind w:firstLine="720"/>
        <w:jc w:val="center"/>
        <w:rPr>
          <w:rFonts w:eastAsia="Arial"/>
          <w:szCs w:val="28"/>
        </w:rPr>
      </w:pPr>
      <w:proofErr w:type="gramStart"/>
      <w:r w:rsidRPr="00986B9E">
        <w:rPr>
          <w:rFonts w:eastAsia="Arial"/>
          <w:szCs w:val="28"/>
        </w:rPr>
        <w:t xml:space="preserve">содержащихся в представленных заявителем документах </w:t>
      </w:r>
      <w:proofErr w:type="gramEnd"/>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ind w:firstLine="720"/>
        <w:jc w:val="center"/>
        <w:rPr>
          <w:rFonts w:eastAsia="Arial"/>
          <w:szCs w:val="28"/>
        </w:rPr>
      </w:pPr>
      <w:r w:rsidRPr="00986B9E">
        <w:rPr>
          <w:rFonts w:eastAsia="Arial"/>
          <w:szCs w:val="28"/>
        </w:rPr>
        <w:t>Закон Ставропольского края от 10 апреля 2006 г. № 19-кз</w:t>
      </w:r>
    </w:p>
    <w:p w:rsidR="002F2E9F" w:rsidRPr="00986B9E" w:rsidRDefault="002F2E9F" w:rsidP="002F2E9F">
      <w:pPr>
        <w:widowControl w:val="0"/>
        <w:suppressAutoHyphens/>
        <w:autoSpaceDE w:val="0"/>
        <w:ind w:firstLine="720"/>
        <w:jc w:val="center"/>
        <w:rPr>
          <w:rFonts w:eastAsia="Arial"/>
          <w:szCs w:val="28"/>
        </w:rPr>
      </w:pPr>
      <w:r w:rsidRPr="00986B9E">
        <w:rPr>
          <w:rFonts w:eastAsia="Arial"/>
          <w:szCs w:val="28"/>
        </w:rPr>
        <w:t xml:space="preserve">«О мерах социальной поддержки отдельных категорий граждан, находящихся в трудной жизненной ситуации, и ветеранов Великой Отечественной войны» </w:t>
      </w:r>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ind w:firstLine="720"/>
        <w:jc w:val="center"/>
        <w:rPr>
          <w:rFonts w:eastAsia="Arial"/>
          <w:szCs w:val="28"/>
        </w:rPr>
      </w:pPr>
      <w:r w:rsidRPr="00986B9E">
        <w:rPr>
          <w:rFonts w:eastAsia="Arial"/>
          <w:szCs w:val="28"/>
        </w:rPr>
        <w:t>Заявка на ежегодное социальное пособие</w:t>
      </w:r>
    </w:p>
    <w:p w:rsidR="002F2E9F" w:rsidRPr="00986B9E" w:rsidRDefault="002F2E9F" w:rsidP="002F2E9F">
      <w:pPr>
        <w:widowControl w:val="0"/>
        <w:suppressAutoHyphens/>
        <w:autoSpaceDE w:val="0"/>
        <w:ind w:firstLine="720"/>
        <w:jc w:val="center"/>
        <w:rPr>
          <w:rFonts w:eastAsia="Arial"/>
          <w:szCs w:val="28"/>
        </w:rPr>
      </w:pPr>
      <w:r w:rsidRPr="00986B9E">
        <w:rPr>
          <w:rFonts w:eastAsia="Arial"/>
          <w:szCs w:val="28"/>
        </w:rPr>
        <w:t xml:space="preserve">на проезд студентам № ____ </w:t>
      </w:r>
      <w:proofErr w:type="gramStart"/>
      <w:r w:rsidRPr="00986B9E">
        <w:rPr>
          <w:rFonts w:eastAsia="Arial"/>
          <w:szCs w:val="28"/>
        </w:rPr>
        <w:t>от</w:t>
      </w:r>
      <w:proofErr w:type="gramEnd"/>
      <w:r w:rsidRPr="00986B9E">
        <w:rPr>
          <w:rFonts w:eastAsia="Arial"/>
          <w:szCs w:val="28"/>
        </w:rPr>
        <w:t xml:space="preserve"> _________</w:t>
      </w:r>
    </w:p>
    <w:p w:rsidR="002F2E9F" w:rsidRPr="00986B9E" w:rsidRDefault="002F2E9F" w:rsidP="002F2E9F">
      <w:pPr>
        <w:widowControl w:val="0"/>
        <w:suppressAutoHyphens/>
        <w:autoSpaceDE w:val="0"/>
        <w:jc w:val="center"/>
        <w:rPr>
          <w:rFonts w:eastAsia="Arial"/>
          <w:szCs w:val="28"/>
        </w:rPr>
      </w:pPr>
      <w:r w:rsidRPr="00986B9E">
        <w:rPr>
          <w:rFonts w:eastAsia="Arial"/>
          <w:szCs w:val="28"/>
        </w:rPr>
        <w:t>(дата обращения ________)</w:t>
      </w: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ind w:firstLine="720"/>
        <w:jc w:val="center"/>
        <w:rPr>
          <w:rFonts w:eastAsia="Arial"/>
          <w:sz w:val="20"/>
        </w:rPr>
      </w:pPr>
      <w:r w:rsidRPr="00986B9E">
        <w:rPr>
          <w:rFonts w:eastAsia="Arial"/>
          <w:sz w:val="20"/>
        </w:rPr>
        <w:t>(фамилия, имя, отчество (при наличии)  заявителя)</w:t>
      </w:r>
    </w:p>
    <w:p w:rsidR="002F2E9F" w:rsidRPr="00986B9E" w:rsidRDefault="002F2E9F" w:rsidP="002F2E9F">
      <w:pPr>
        <w:widowControl w:val="0"/>
        <w:suppressAutoHyphens/>
        <w:autoSpaceDE w:val="0"/>
        <w:ind w:firstLine="720"/>
        <w:jc w:val="both"/>
        <w:rPr>
          <w:rFonts w:eastAsia="Arial"/>
          <w:sz w:val="24"/>
          <w:szCs w:val="24"/>
        </w:rPr>
      </w:pPr>
    </w:p>
    <w:p w:rsidR="002F2E9F" w:rsidRPr="00986B9E" w:rsidRDefault="002F2E9F" w:rsidP="002F2E9F">
      <w:pPr>
        <w:widowControl w:val="0"/>
        <w:autoSpaceDE w:val="0"/>
        <w:ind w:firstLine="720"/>
        <w:jc w:val="both"/>
        <w:rPr>
          <w:rFonts w:eastAsia="Arial"/>
          <w:szCs w:val="28"/>
        </w:rPr>
      </w:pPr>
      <w:proofErr w:type="gramStart"/>
      <w:r w:rsidRPr="00986B9E">
        <w:rPr>
          <w:rFonts w:eastAsia="Arial"/>
          <w:szCs w:val="28"/>
        </w:rPr>
        <w:t>На основании пункта 5</w:t>
      </w:r>
      <w:r w:rsidRPr="00986B9E">
        <w:rPr>
          <w:rFonts w:eastAsia="Arial"/>
          <w:szCs w:val="28"/>
          <w:vertAlign w:val="superscript"/>
        </w:rPr>
        <w:t>2</w:t>
      </w:r>
      <w:r w:rsidRPr="00986B9E">
        <w:rPr>
          <w:rFonts w:eastAsia="Arial"/>
          <w:szCs w:val="28"/>
        </w:rPr>
        <w:t xml:space="preserve"> Порядка осуществления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986B9E">
        <w:rPr>
          <w:rFonts w:eastAsia="Arial"/>
          <w:szCs w:val="28"/>
        </w:rPr>
        <w:t>внутрикраевых</w:t>
      </w:r>
      <w:proofErr w:type="spellEnd"/>
      <w:r w:rsidRPr="00986B9E">
        <w:rPr>
          <w:rFonts w:eastAsia="Arial"/>
          <w:szCs w:val="28"/>
        </w:rPr>
        <w:t xml:space="preserve"> и межобластных марш-рутах) признанным малоимущими студентам профессиональных образов</w:t>
      </w:r>
      <w:r w:rsidRPr="00986B9E">
        <w:rPr>
          <w:rFonts w:eastAsia="Arial"/>
          <w:szCs w:val="28"/>
        </w:rPr>
        <w:t>а</w:t>
      </w:r>
      <w:r w:rsidRPr="00986B9E">
        <w:rPr>
          <w:rFonts w:eastAsia="Arial"/>
          <w:szCs w:val="28"/>
        </w:rPr>
        <w:t xml:space="preserve">тельных организаций и образовательных организаций высшего образования очной формы обучения, находящихся на территории Ставропольского края, </w:t>
      </w:r>
      <w:r w:rsidRPr="00986B9E">
        <w:rPr>
          <w:rFonts w:eastAsia="Arial"/>
          <w:szCs w:val="28"/>
        </w:rPr>
        <w:lastRenderedPageBreak/>
        <w:t>утвержденного приказом министерства труда и социальной защиты насел</w:t>
      </w:r>
      <w:r w:rsidRPr="00986B9E">
        <w:rPr>
          <w:rFonts w:eastAsia="Arial"/>
          <w:szCs w:val="28"/>
        </w:rPr>
        <w:t>е</w:t>
      </w:r>
      <w:r w:rsidRPr="00986B9E">
        <w:rPr>
          <w:rFonts w:eastAsia="Arial"/>
          <w:szCs w:val="28"/>
        </w:rPr>
        <w:t>ния Ставропольского края от 15 июня 2006</w:t>
      </w:r>
      <w:proofErr w:type="gramEnd"/>
      <w:r w:rsidRPr="00986B9E">
        <w:rPr>
          <w:rFonts w:eastAsia="Arial"/>
          <w:szCs w:val="28"/>
        </w:rPr>
        <w:t xml:space="preserve"> г. № 84-п «Об организации раб</w:t>
      </w:r>
      <w:r w:rsidRPr="00986B9E">
        <w:rPr>
          <w:rFonts w:eastAsia="Arial"/>
          <w:szCs w:val="28"/>
        </w:rPr>
        <w:t>о</w:t>
      </w:r>
      <w:r w:rsidRPr="00986B9E">
        <w:rPr>
          <w:rFonts w:eastAsia="Arial"/>
          <w:szCs w:val="28"/>
        </w:rPr>
        <w:t>ты по реализации постановления Правительства Ставропольского края от 02 июня 2006 г. № 84-п», решено провести дополнительную проверку следу</w:t>
      </w:r>
      <w:r w:rsidRPr="00986B9E">
        <w:rPr>
          <w:rFonts w:eastAsia="Arial"/>
          <w:szCs w:val="28"/>
        </w:rPr>
        <w:t>ю</w:t>
      </w:r>
      <w:r w:rsidRPr="00986B9E">
        <w:rPr>
          <w:rFonts w:eastAsia="Arial"/>
          <w:szCs w:val="28"/>
        </w:rPr>
        <w:t>щих сведений, содержащихся в представленных на рассмотрение докуме</w:t>
      </w:r>
      <w:r w:rsidRPr="00986B9E">
        <w:rPr>
          <w:rFonts w:eastAsia="Arial"/>
          <w:szCs w:val="28"/>
        </w:rPr>
        <w:t>н</w:t>
      </w:r>
      <w:r w:rsidRPr="00986B9E">
        <w:rPr>
          <w:rFonts w:eastAsia="Arial"/>
          <w:szCs w:val="28"/>
        </w:rPr>
        <w:t>тах:</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jc w:val="center"/>
        <w:rPr>
          <w:rFonts w:eastAsia="Arial"/>
          <w:sz w:val="20"/>
        </w:rPr>
      </w:pPr>
      <w:r w:rsidRPr="00986B9E">
        <w:rPr>
          <w:rFonts w:eastAsia="Arial"/>
          <w:sz w:val="20"/>
        </w:rPr>
        <w:t>(сведения, содержащиеся в представленных документах и подлежащие проверке)</w:t>
      </w:r>
    </w:p>
    <w:p w:rsidR="002F2E9F" w:rsidRPr="00986B9E" w:rsidRDefault="002F2E9F" w:rsidP="002F2E9F">
      <w:pPr>
        <w:widowControl w:val="0"/>
        <w:suppressAutoHyphens/>
        <w:autoSpaceDE w:val="0"/>
        <w:rPr>
          <w:rFonts w:eastAsia="Arial"/>
          <w:sz w:val="20"/>
        </w:rPr>
      </w:pP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jc w:val="both"/>
        <w:rPr>
          <w:rFonts w:eastAsia="Arial"/>
          <w:szCs w:val="28"/>
        </w:rPr>
      </w:pPr>
      <w:r w:rsidRPr="00986B9E">
        <w:rPr>
          <w:rFonts w:eastAsia="Arial"/>
          <w:szCs w:val="28"/>
        </w:rPr>
        <w:t>Руководитель                                   подпись                      расшифровка подписи</w:t>
      </w: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jc w:val="both"/>
        <w:rPr>
          <w:rFonts w:eastAsia="Arial"/>
          <w:szCs w:val="28"/>
        </w:rPr>
      </w:pPr>
      <w:r w:rsidRPr="00986B9E">
        <w:rPr>
          <w:rFonts w:eastAsia="Arial"/>
          <w:szCs w:val="28"/>
        </w:rPr>
        <w:t>М.П.</w:t>
      </w: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jc w:val="both"/>
        <w:textAlignment w:val="baseline"/>
        <w:rPr>
          <w:rFonts w:eastAsia="Lucida Sans Unicode"/>
          <w:kern w:val="1"/>
          <w:sz w:val="24"/>
          <w:szCs w:val="24"/>
          <w:lang w:eastAsia="ar-SA"/>
        </w:rPr>
      </w:pPr>
    </w:p>
    <w:p w:rsidR="002F2E9F" w:rsidRDefault="002F2E9F" w:rsidP="002F2E9F">
      <w:pPr>
        <w:autoSpaceDE w:val="0"/>
        <w:spacing w:line="240" w:lineRule="exact"/>
        <w:textAlignment w:val="baseline"/>
        <w:rPr>
          <w:rFonts w:eastAsia="Arial"/>
          <w:kern w:val="1"/>
          <w:sz w:val="24"/>
          <w:szCs w:val="24"/>
          <w:lang w:eastAsia="ar-SA"/>
        </w:rPr>
        <w:sectPr w:rsidR="002F2E9F" w:rsidSect="002F2E9F">
          <w:headerReference w:type="even" r:id="rId41"/>
          <w:headerReference w:type="default" r:id="rId42"/>
          <w:footerReference w:type="even" r:id="rId43"/>
          <w:footerReference w:type="default" r:id="rId44"/>
          <w:headerReference w:type="first" r:id="rId45"/>
          <w:footerReference w:type="first" r:id="rId46"/>
          <w:pgSz w:w="11906" w:h="16838"/>
          <w:pgMar w:top="1418" w:right="567" w:bottom="1134" w:left="1985" w:header="680" w:footer="680" w:gutter="0"/>
          <w:cols w:space="720"/>
          <w:titlePg/>
          <w:docGrid w:linePitch="381"/>
        </w:sectPr>
      </w:pPr>
    </w:p>
    <w:p w:rsidR="002F2E9F" w:rsidRPr="00986B9E" w:rsidRDefault="002F2E9F" w:rsidP="002F2E9F">
      <w:pPr>
        <w:widowControl w:val="0"/>
        <w:suppressAutoHyphens/>
        <w:autoSpaceDE w:val="0"/>
        <w:ind w:left="5103"/>
        <w:jc w:val="center"/>
        <w:rPr>
          <w:rFonts w:eastAsia="Arial"/>
          <w:szCs w:val="28"/>
        </w:rPr>
      </w:pPr>
      <w:r w:rsidRPr="00986B9E">
        <w:rPr>
          <w:rFonts w:eastAsia="Arial"/>
          <w:szCs w:val="28"/>
        </w:rPr>
        <w:lastRenderedPageBreak/>
        <w:t>Приложение 11</w:t>
      </w:r>
    </w:p>
    <w:p w:rsidR="002F2E9F" w:rsidRPr="00986B9E" w:rsidRDefault="002F2E9F" w:rsidP="002F2E9F">
      <w:pPr>
        <w:widowControl w:val="0"/>
        <w:suppressAutoHyphens/>
        <w:autoSpaceDE w:val="0"/>
        <w:ind w:left="5103"/>
        <w:jc w:val="both"/>
        <w:rPr>
          <w:rFonts w:eastAsia="Arial"/>
          <w:szCs w:val="28"/>
        </w:rPr>
      </w:pPr>
    </w:p>
    <w:p w:rsidR="002F2E9F" w:rsidRPr="00986B9E" w:rsidRDefault="002F2E9F" w:rsidP="002F2E9F">
      <w:pPr>
        <w:widowControl w:val="0"/>
        <w:autoSpaceDE w:val="0"/>
        <w:spacing w:line="240" w:lineRule="exact"/>
        <w:ind w:left="5103"/>
        <w:jc w:val="both"/>
        <w:rPr>
          <w:rFonts w:eastAsia="Arial"/>
          <w:szCs w:val="28"/>
        </w:rPr>
      </w:pPr>
      <w:proofErr w:type="gramStart"/>
      <w:r w:rsidRPr="00986B9E">
        <w:rPr>
          <w:rFonts w:eastAsia="Arial"/>
          <w:szCs w:val="28"/>
        </w:rPr>
        <w:t>к административному регламенту предоставления управлением тр</w:t>
      </w:r>
      <w:r w:rsidRPr="00986B9E">
        <w:rPr>
          <w:rFonts w:eastAsia="Arial"/>
          <w:szCs w:val="28"/>
        </w:rPr>
        <w:t>у</w:t>
      </w:r>
      <w:r w:rsidRPr="00986B9E">
        <w:rPr>
          <w:rFonts w:eastAsia="Arial"/>
          <w:szCs w:val="28"/>
        </w:rPr>
        <w:t xml:space="preserve">да и социальной защиты населения администрации </w:t>
      </w:r>
      <w:r w:rsidR="005C7032">
        <w:rPr>
          <w:rFonts w:eastAsia="Arial"/>
          <w:szCs w:val="28"/>
        </w:rPr>
        <w:t>Георгиевского м</w:t>
      </w:r>
      <w:r w:rsidR="005C7032">
        <w:rPr>
          <w:rFonts w:eastAsia="Arial"/>
          <w:szCs w:val="28"/>
        </w:rPr>
        <w:t>у</w:t>
      </w:r>
      <w:r w:rsidR="005C7032">
        <w:rPr>
          <w:rFonts w:eastAsia="Arial"/>
          <w:szCs w:val="28"/>
        </w:rPr>
        <w:t>ниципального округа</w:t>
      </w:r>
      <w:r w:rsidRPr="00986B9E">
        <w:rPr>
          <w:rFonts w:eastAsia="Arial"/>
          <w:szCs w:val="28"/>
        </w:rPr>
        <w:t xml:space="preserve"> Ставропол</w:t>
      </w:r>
      <w:r w:rsidRPr="00986B9E">
        <w:rPr>
          <w:rFonts w:eastAsia="Arial"/>
          <w:szCs w:val="28"/>
        </w:rPr>
        <w:t>ь</w:t>
      </w:r>
      <w:r w:rsidRPr="00986B9E">
        <w:rPr>
          <w:rFonts w:eastAsia="Arial"/>
          <w:szCs w:val="28"/>
        </w:rPr>
        <w:t>ского края государственной услуги «Осуществление назначения и в</w:t>
      </w:r>
      <w:r w:rsidRPr="00986B9E">
        <w:rPr>
          <w:rFonts w:eastAsia="Arial"/>
          <w:szCs w:val="28"/>
        </w:rPr>
        <w:t>ы</w:t>
      </w:r>
      <w:r w:rsidRPr="00986B9E">
        <w:rPr>
          <w:rFonts w:eastAsia="Arial"/>
          <w:szCs w:val="28"/>
        </w:rPr>
        <w:t>платы ежегодного социального п</w:t>
      </w:r>
      <w:r w:rsidRPr="00986B9E">
        <w:rPr>
          <w:rFonts w:eastAsia="Arial"/>
          <w:szCs w:val="28"/>
        </w:rPr>
        <w:t>о</w:t>
      </w:r>
      <w:r w:rsidRPr="00986B9E">
        <w:rPr>
          <w:rFonts w:eastAsia="Arial"/>
          <w:szCs w:val="28"/>
        </w:rPr>
        <w:t>собия на проезд студентам в соо</w:t>
      </w:r>
      <w:r w:rsidRPr="00986B9E">
        <w:rPr>
          <w:rFonts w:eastAsia="Arial"/>
          <w:szCs w:val="28"/>
        </w:rPr>
        <w:t>т</w:t>
      </w:r>
      <w:r w:rsidRPr="00986B9E">
        <w:rPr>
          <w:rFonts w:eastAsia="Arial"/>
          <w:szCs w:val="28"/>
        </w:rPr>
        <w:t>ветствии с Законом Ставропол</w:t>
      </w:r>
      <w:r w:rsidRPr="00986B9E">
        <w:rPr>
          <w:rFonts w:eastAsia="Arial"/>
          <w:szCs w:val="28"/>
        </w:rPr>
        <w:t>ь</w:t>
      </w:r>
      <w:r w:rsidRPr="00986B9E">
        <w:rPr>
          <w:rFonts w:eastAsia="Arial"/>
          <w:szCs w:val="28"/>
        </w:rPr>
        <w:t>ского края от 10 апреля 20016 г.   № 19-кз «О мерах социальной поддержки отдельных категорий граждан, находящихся в трудной жизненной ситуации, и ветеранов Великой Отечественной войны»</w:t>
      </w:r>
      <w:proofErr w:type="gramEnd"/>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p>
    <w:p w:rsidR="002F2E9F" w:rsidRPr="00986B9E" w:rsidRDefault="002F2E9F" w:rsidP="002F2E9F">
      <w:pPr>
        <w:widowControl w:val="0"/>
        <w:suppressAutoHyphens/>
        <w:autoSpaceDE w:val="0"/>
        <w:jc w:val="center"/>
        <w:rPr>
          <w:rFonts w:eastAsia="Arial"/>
          <w:szCs w:val="28"/>
        </w:rPr>
      </w:pPr>
      <w:r w:rsidRPr="00986B9E">
        <w:rPr>
          <w:rFonts w:eastAsia="Arial"/>
          <w:szCs w:val="28"/>
        </w:rPr>
        <w:t>Управление труда и социальной защиты населения</w:t>
      </w:r>
    </w:p>
    <w:p w:rsidR="002F2E9F" w:rsidRPr="00986B9E" w:rsidRDefault="002F2E9F" w:rsidP="002F2E9F">
      <w:pPr>
        <w:widowControl w:val="0"/>
        <w:pBdr>
          <w:bottom w:val="single" w:sz="12" w:space="1" w:color="auto"/>
        </w:pBdr>
        <w:suppressAutoHyphens/>
        <w:autoSpaceDE w:val="0"/>
        <w:jc w:val="center"/>
        <w:rPr>
          <w:rFonts w:eastAsia="Arial"/>
          <w:szCs w:val="28"/>
        </w:rPr>
      </w:pPr>
      <w:r w:rsidRPr="00986B9E">
        <w:rPr>
          <w:rFonts w:eastAsia="Arial"/>
          <w:szCs w:val="28"/>
        </w:rPr>
        <w:t xml:space="preserve">администрации </w:t>
      </w:r>
      <w:r w:rsidR="005C7032">
        <w:rPr>
          <w:rFonts w:eastAsia="Arial"/>
          <w:szCs w:val="28"/>
        </w:rPr>
        <w:t>Георгиевского муниципального округа</w:t>
      </w:r>
      <w:r w:rsidRPr="00986B9E">
        <w:rPr>
          <w:rFonts w:eastAsia="Arial"/>
          <w:szCs w:val="28"/>
        </w:rPr>
        <w:t xml:space="preserve"> Ставропольского края</w:t>
      </w:r>
    </w:p>
    <w:p w:rsidR="002F2E9F" w:rsidRPr="00986B9E" w:rsidRDefault="002F2E9F" w:rsidP="002F2E9F">
      <w:pPr>
        <w:widowControl w:val="0"/>
        <w:suppressAutoHyphens/>
        <w:autoSpaceDE w:val="0"/>
        <w:jc w:val="center"/>
        <w:rPr>
          <w:rFonts w:eastAsia="Arial"/>
          <w:sz w:val="20"/>
        </w:rPr>
      </w:pPr>
      <w:r w:rsidRPr="00986B9E">
        <w:rPr>
          <w:rFonts w:eastAsia="Arial"/>
          <w:sz w:val="20"/>
        </w:rPr>
        <w:t>(наименование органа соцзащиты)</w:t>
      </w:r>
    </w:p>
    <w:p w:rsidR="002F2E9F" w:rsidRPr="00986B9E" w:rsidRDefault="002F2E9F" w:rsidP="002F2E9F">
      <w:pPr>
        <w:widowControl w:val="0"/>
        <w:suppressAutoHyphens/>
        <w:autoSpaceDE w:val="0"/>
        <w:rPr>
          <w:rFonts w:eastAsia="Arial"/>
          <w:sz w:val="20"/>
        </w:rPr>
      </w:pP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jc w:val="center"/>
        <w:rPr>
          <w:rFonts w:eastAsia="Arial"/>
          <w:szCs w:val="28"/>
        </w:rPr>
      </w:pPr>
      <w:r w:rsidRPr="00986B9E">
        <w:rPr>
          <w:rFonts w:eastAsia="Arial"/>
          <w:szCs w:val="28"/>
        </w:rPr>
        <w:t>УВЕДОМЛЕНИЕ</w:t>
      </w:r>
    </w:p>
    <w:p w:rsidR="002F2E9F" w:rsidRPr="00986B9E" w:rsidRDefault="002F2E9F" w:rsidP="002F2E9F">
      <w:pPr>
        <w:widowControl w:val="0"/>
        <w:suppressAutoHyphens/>
        <w:autoSpaceDE w:val="0"/>
        <w:ind w:firstLine="720"/>
        <w:jc w:val="center"/>
        <w:rPr>
          <w:rFonts w:eastAsia="Arial"/>
          <w:szCs w:val="28"/>
        </w:rPr>
      </w:pPr>
    </w:p>
    <w:p w:rsidR="002F2E9F" w:rsidRPr="00986B9E" w:rsidRDefault="002F2E9F" w:rsidP="002F2E9F">
      <w:pPr>
        <w:widowControl w:val="0"/>
        <w:suppressAutoHyphens/>
        <w:autoSpaceDE w:val="0"/>
        <w:spacing w:line="240" w:lineRule="exact"/>
        <w:jc w:val="center"/>
        <w:rPr>
          <w:rFonts w:eastAsia="Arial"/>
          <w:szCs w:val="28"/>
        </w:rPr>
      </w:pPr>
      <w:r w:rsidRPr="00986B9E">
        <w:rPr>
          <w:rFonts w:eastAsia="Arial"/>
          <w:szCs w:val="28"/>
        </w:rPr>
        <w:t xml:space="preserve">о проведении дополнительной проверки сведений, </w:t>
      </w:r>
    </w:p>
    <w:p w:rsidR="002F2E9F" w:rsidRPr="00986B9E" w:rsidRDefault="002F2E9F" w:rsidP="002F2E9F">
      <w:pPr>
        <w:widowControl w:val="0"/>
        <w:suppressAutoHyphens/>
        <w:autoSpaceDE w:val="0"/>
        <w:spacing w:line="240" w:lineRule="exact"/>
        <w:jc w:val="center"/>
        <w:rPr>
          <w:rFonts w:eastAsia="Arial"/>
          <w:szCs w:val="28"/>
        </w:rPr>
      </w:pPr>
      <w:proofErr w:type="gramStart"/>
      <w:r w:rsidRPr="00986B9E">
        <w:rPr>
          <w:rFonts w:eastAsia="Arial"/>
          <w:szCs w:val="28"/>
        </w:rPr>
        <w:t>содержащихся в представленных заявителем документах</w:t>
      </w:r>
      <w:proofErr w:type="gramEnd"/>
    </w:p>
    <w:p w:rsidR="002F2E9F" w:rsidRPr="00986B9E" w:rsidRDefault="002F2E9F" w:rsidP="002F2E9F">
      <w:pPr>
        <w:widowControl w:val="0"/>
        <w:suppressAutoHyphens/>
        <w:autoSpaceDE w:val="0"/>
        <w:jc w:val="center"/>
        <w:rPr>
          <w:rFonts w:eastAsia="Arial"/>
          <w:szCs w:val="28"/>
        </w:rPr>
      </w:pPr>
      <w:r w:rsidRPr="00986B9E">
        <w:rPr>
          <w:rFonts w:eastAsia="Arial"/>
          <w:szCs w:val="28"/>
        </w:rPr>
        <w:t>№ _____ от ___________ 20___ г.</w:t>
      </w: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ind w:firstLine="709"/>
        <w:jc w:val="both"/>
        <w:rPr>
          <w:rFonts w:eastAsia="Arial"/>
          <w:sz w:val="24"/>
          <w:szCs w:val="24"/>
        </w:rPr>
      </w:pPr>
      <w:r w:rsidRPr="00986B9E">
        <w:rPr>
          <w:rFonts w:eastAsia="Arial"/>
          <w:szCs w:val="28"/>
        </w:rPr>
        <w:t>Уважаемый (</w:t>
      </w:r>
      <w:proofErr w:type="spellStart"/>
      <w:r w:rsidRPr="00986B9E">
        <w:rPr>
          <w:rFonts w:eastAsia="Arial"/>
          <w:szCs w:val="28"/>
        </w:rPr>
        <w:t>ая</w:t>
      </w:r>
      <w:proofErr w:type="spellEnd"/>
      <w:r w:rsidRPr="00986B9E">
        <w:rPr>
          <w:rFonts w:eastAsia="Arial"/>
          <w:szCs w:val="28"/>
        </w:rPr>
        <w:t>)</w:t>
      </w:r>
      <w:r w:rsidRPr="00986B9E">
        <w:rPr>
          <w:rFonts w:eastAsia="Arial"/>
          <w:sz w:val="24"/>
          <w:szCs w:val="24"/>
        </w:rPr>
        <w:t xml:space="preserve"> ______________________________________________________</w:t>
      </w:r>
      <w:r w:rsidRPr="00986B9E">
        <w:rPr>
          <w:rFonts w:eastAsia="Arial"/>
          <w:szCs w:val="28"/>
        </w:rPr>
        <w:t>!</w:t>
      </w:r>
    </w:p>
    <w:p w:rsidR="002F2E9F" w:rsidRPr="00986B9E" w:rsidRDefault="002F2E9F" w:rsidP="002F2E9F">
      <w:pPr>
        <w:widowControl w:val="0"/>
        <w:suppressAutoHyphens/>
        <w:autoSpaceDE w:val="0"/>
        <w:jc w:val="center"/>
        <w:rPr>
          <w:rFonts w:eastAsia="Arial"/>
          <w:sz w:val="20"/>
        </w:rPr>
      </w:pPr>
      <w:r w:rsidRPr="00986B9E">
        <w:rPr>
          <w:rFonts w:eastAsia="Arial"/>
          <w:sz w:val="20"/>
        </w:rPr>
        <w:t>(фамилия, имя, отчество (при наличии))</w:t>
      </w:r>
    </w:p>
    <w:p w:rsidR="002F2E9F" w:rsidRPr="00986B9E" w:rsidRDefault="002F2E9F" w:rsidP="002F2E9F">
      <w:pPr>
        <w:widowControl w:val="0"/>
        <w:suppressAutoHyphens/>
        <w:autoSpaceDE w:val="0"/>
        <w:jc w:val="both"/>
        <w:rPr>
          <w:rFonts w:eastAsia="Arial"/>
          <w:sz w:val="24"/>
          <w:szCs w:val="24"/>
        </w:rPr>
      </w:pPr>
    </w:p>
    <w:p w:rsidR="002F2E9F" w:rsidRPr="00986B9E" w:rsidRDefault="002F2E9F" w:rsidP="002F2E9F">
      <w:pPr>
        <w:widowControl w:val="0"/>
        <w:suppressAutoHyphens/>
        <w:autoSpaceDE w:val="0"/>
        <w:ind w:firstLine="720"/>
        <w:jc w:val="both"/>
        <w:rPr>
          <w:rFonts w:eastAsia="Arial"/>
          <w:szCs w:val="28"/>
        </w:rPr>
      </w:pPr>
      <w:proofErr w:type="gramStart"/>
      <w:r w:rsidRPr="00986B9E">
        <w:rPr>
          <w:rFonts w:eastAsia="Arial"/>
          <w:szCs w:val="28"/>
        </w:rPr>
        <w:t>Уведомляем Вас, что на основании пункта 5</w:t>
      </w:r>
      <w:r w:rsidRPr="00986B9E">
        <w:rPr>
          <w:rFonts w:eastAsia="Arial"/>
          <w:szCs w:val="28"/>
          <w:vertAlign w:val="superscript"/>
        </w:rPr>
        <w:t>2</w:t>
      </w:r>
      <w:r w:rsidRPr="00986B9E">
        <w:rPr>
          <w:rFonts w:eastAsia="Arial"/>
          <w:szCs w:val="28"/>
        </w:rPr>
        <w:t xml:space="preserve"> Порядка осуществления назначения и выплаты ежегодного социального пособия на проезд взамен льготы на проезд в автобусах междугородного сообщения (на </w:t>
      </w:r>
      <w:proofErr w:type="spellStart"/>
      <w:r w:rsidRPr="00986B9E">
        <w:rPr>
          <w:rFonts w:eastAsia="Arial"/>
          <w:szCs w:val="28"/>
        </w:rPr>
        <w:t>внутрикраевых</w:t>
      </w:r>
      <w:proofErr w:type="spellEnd"/>
      <w:r w:rsidRPr="00986B9E">
        <w:rPr>
          <w:rFonts w:eastAsia="Arial"/>
          <w:szCs w:val="28"/>
        </w:rPr>
        <w:t xml:space="preserve"> и межобластных маршрутах) признанным малоимущими студентам профессиональных образовательных организаций и образовательных организаций высшего образования очной формы обучения, находящихся на территории Ставропольского края, утвержденного приказом министерства труда и социальной защиты населения Ставропольского края от</w:t>
      </w:r>
      <w:proofErr w:type="gramEnd"/>
      <w:r w:rsidRPr="00986B9E">
        <w:rPr>
          <w:rFonts w:eastAsia="Arial"/>
          <w:szCs w:val="28"/>
        </w:rPr>
        <w:t xml:space="preserve"> 15 июня 2006 г. № 84-п «Об организации работы по реализации постановления Правительства Ставропольского края от 02 июня 2006 г. № 84-п», решено провести дополнительную проверку следующих сведений:</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jc w:val="both"/>
        <w:rPr>
          <w:rFonts w:eastAsia="Arial"/>
          <w:sz w:val="24"/>
          <w:szCs w:val="24"/>
        </w:rPr>
      </w:pPr>
      <w:r w:rsidRPr="00986B9E">
        <w:rPr>
          <w:rFonts w:eastAsia="Arial"/>
          <w:sz w:val="24"/>
          <w:szCs w:val="24"/>
        </w:rPr>
        <w:t>_____________________________________________________________________________</w:t>
      </w:r>
    </w:p>
    <w:p w:rsidR="002F2E9F" w:rsidRPr="00986B9E" w:rsidRDefault="002F2E9F" w:rsidP="002F2E9F">
      <w:pPr>
        <w:widowControl w:val="0"/>
        <w:suppressAutoHyphens/>
        <w:autoSpaceDE w:val="0"/>
        <w:jc w:val="center"/>
        <w:rPr>
          <w:rFonts w:eastAsia="Arial"/>
          <w:sz w:val="20"/>
        </w:rPr>
      </w:pPr>
      <w:r w:rsidRPr="00986B9E">
        <w:rPr>
          <w:rFonts w:eastAsia="Arial"/>
          <w:sz w:val="20"/>
        </w:rPr>
        <w:lastRenderedPageBreak/>
        <w:t>(сведения, содержащиеся в представленных документах и подлежащие проверке)</w:t>
      </w:r>
    </w:p>
    <w:p w:rsidR="002F2E9F" w:rsidRPr="00986B9E" w:rsidRDefault="002F2E9F" w:rsidP="002F2E9F">
      <w:pPr>
        <w:widowControl w:val="0"/>
        <w:suppressAutoHyphens/>
        <w:autoSpaceDE w:val="0"/>
        <w:jc w:val="both"/>
        <w:rPr>
          <w:rFonts w:eastAsia="Arial"/>
          <w:szCs w:val="28"/>
        </w:rPr>
      </w:pPr>
      <w:r w:rsidRPr="00986B9E">
        <w:rPr>
          <w:rFonts w:eastAsia="Arial"/>
          <w:szCs w:val="28"/>
        </w:rPr>
        <w:t>Руководитель                                 подпись                        расшифровка подписи</w:t>
      </w:r>
    </w:p>
    <w:p w:rsidR="002F2E9F" w:rsidRPr="00986B9E" w:rsidRDefault="002F2E9F" w:rsidP="002F2E9F">
      <w:pPr>
        <w:widowControl w:val="0"/>
        <w:suppressAutoHyphens/>
        <w:autoSpaceDE w:val="0"/>
        <w:ind w:firstLine="720"/>
        <w:jc w:val="both"/>
        <w:rPr>
          <w:rFonts w:eastAsia="Arial"/>
          <w:szCs w:val="28"/>
        </w:rPr>
      </w:pPr>
    </w:p>
    <w:p w:rsidR="002F2E9F" w:rsidRPr="00986B9E" w:rsidRDefault="002F2E9F" w:rsidP="002F2E9F">
      <w:pPr>
        <w:widowControl w:val="0"/>
        <w:suppressAutoHyphens/>
        <w:autoSpaceDE w:val="0"/>
        <w:jc w:val="both"/>
        <w:rPr>
          <w:rFonts w:eastAsia="Arial"/>
          <w:szCs w:val="28"/>
        </w:rPr>
      </w:pPr>
      <w:r w:rsidRPr="00986B9E">
        <w:rPr>
          <w:rFonts w:eastAsia="Arial"/>
          <w:szCs w:val="28"/>
        </w:rPr>
        <w:t>Специалист, фамилия, имя, отчество (при наличии)</w:t>
      </w:r>
    </w:p>
    <w:p w:rsidR="002F2E9F" w:rsidRPr="00986B9E" w:rsidRDefault="002F2E9F" w:rsidP="002F2E9F">
      <w:pPr>
        <w:jc w:val="both"/>
        <w:textAlignment w:val="baseline"/>
        <w:rPr>
          <w:rFonts w:eastAsia="Lucida Sans Unicode"/>
          <w:kern w:val="1"/>
          <w:szCs w:val="28"/>
          <w:lang w:eastAsia="ar-SA"/>
        </w:rPr>
      </w:pPr>
      <w:r w:rsidRPr="00986B9E">
        <w:rPr>
          <w:szCs w:val="28"/>
        </w:rPr>
        <w:t>Телефон</w:t>
      </w:r>
    </w:p>
    <w:p w:rsidR="002F2E9F" w:rsidRPr="007E69B3" w:rsidRDefault="002F2E9F" w:rsidP="002F2E9F">
      <w:pPr>
        <w:widowControl w:val="0"/>
        <w:autoSpaceDE w:val="0"/>
        <w:autoSpaceDN w:val="0"/>
        <w:adjustRightInd w:val="0"/>
        <w:spacing w:line="240" w:lineRule="exact"/>
        <w:jc w:val="both"/>
        <w:rPr>
          <w:szCs w:val="28"/>
        </w:rPr>
      </w:pPr>
    </w:p>
    <w:p w:rsidR="002F2E9F" w:rsidRPr="00FB59CA" w:rsidRDefault="002F2E9F" w:rsidP="002F2E9F">
      <w:pPr>
        <w:widowControl w:val="0"/>
        <w:autoSpaceDE w:val="0"/>
        <w:autoSpaceDN w:val="0"/>
        <w:adjustRightInd w:val="0"/>
        <w:spacing w:line="240" w:lineRule="exact"/>
        <w:jc w:val="both"/>
        <w:rPr>
          <w:szCs w:val="28"/>
        </w:rPr>
      </w:pPr>
      <w:r>
        <w:rPr>
          <w:szCs w:val="28"/>
        </w:rPr>
        <w:t xml:space="preserve"> </w:t>
      </w:r>
    </w:p>
    <w:p w:rsidR="00286E9C" w:rsidRPr="00003AB5" w:rsidRDefault="00286E9C" w:rsidP="002F2E9F">
      <w:pPr>
        <w:pStyle w:val="ConsPlusNormal"/>
        <w:ind w:left="10206" w:firstLine="0"/>
        <w:jc w:val="center"/>
        <w:rPr>
          <w:rFonts w:eastAsia="Lucida Sans Unicode"/>
          <w:kern w:val="1"/>
          <w:szCs w:val="28"/>
          <w:lang w:eastAsia="ar-SA"/>
        </w:rPr>
      </w:pPr>
    </w:p>
    <w:sectPr w:rsidR="00286E9C" w:rsidRPr="00003AB5" w:rsidSect="002F2E9F">
      <w:pgSz w:w="11906" w:h="16838" w:code="9"/>
      <w:pgMar w:top="1418" w:right="567" w:bottom="1134" w:left="1985" w:header="680" w:footer="68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70E" w:rsidRDefault="00AD770E">
      <w:r>
        <w:separator/>
      </w:r>
    </w:p>
  </w:endnote>
  <w:endnote w:type="continuationSeparator" w:id="0">
    <w:p w:rsidR="00AD770E" w:rsidRDefault="00AD7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8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4"/>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4"/>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4"/>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70E" w:rsidRDefault="00AD770E">
      <w:r>
        <w:separator/>
      </w:r>
    </w:p>
  </w:footnote>
  <w:footnote w:type="continuationSeparator" w:id="0">
    <w:p w:rsidR="00AD770E" w:rsidRDefault="00AD7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Pr="001C6D62" w:rsidRDefault="00AD770E" w:rsidP="003719A1">
    <w:pPr>
      <w:pStyle w:val="af8"/>
      <w:jc w:val="right"/>
    </w:pPr>
    <w:r>
      <w:ptab w:relativeTo="margin" w:alignment="right" w:leader="none"/>
    </w:r>
    <w:r>
      <w:fldChar w:fldCharType="begin"/>
    </w:r>
    <w:r>
      <w:instrText xml:space="preserve"> PAGE  \* Arabic  \* MERGEFORMAT </w:instrText>
    </w:r>
    <w:r>
      <w:fldChar w:fldCharType="separate"/>
    </w:r>
    <w:r w:rsidR="00C519E4">
      <w:rPr>
        <w:noProof/>
      </w:rPr>
      <w:t>2</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434559"/>
      <w:docPartObj>
        <w:docPartGallery w:val="Page Numbers (Top of Page)"/>
        <w:docPartUnique/>
      </w:docPartObj>
    </w:sdtPr>
    <w:sdtContent>
      <w:p w:rsidR="00AD770E" w:rsidRDefault="00AD770E">
        <w:pPr>
          <w:pStyle w:val="af8"/>
          <w:jc w:val="right"/>
        </w:pPr>
        <w:r>
          <w:t>2</w:t>
        </w:r>
      </w:p>
    </w:sdtContent>
  </w:sdt>
  <w:p w:rsidR="00AD770E" w:rsidRDefault="00AD770E" w:rsidP="005935F8">
    <w:pPr>
      <w:pStyle w:val="af8"/>
      <w:ind w:right="8"/>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8"/>
      <w:jc w:val="right"/>
    </w:pPr>
  </w:p>
  <w:p w:rsidR="00AD770E" w:rsidRDefault="00AD770E"/>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rsidP="005935F8">
    <w:pPr>
      <w:pStyle w:val="af8"/>
      <w:ind w:right="8"/>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69401"/>
      <w:docPartObj>
        <w:docPartGallery w:val="Page Numbers (Top of Page)"/>
        <w:docPartUnique/>
      </w:docPartObj>
    </w:sdtPr>
    <w:sdtContent>
      <w:p w:rsidR="00AD770E" w:rsidRDefault="00AD770E">
        <w:pPr>
          <w:pStyle w:val="af8"/>
          <w:jc w:val="right"/>
        </w:pPr>
        <w:r>
          <w:t>2</w:t>
        </w:r>
      </w:p>
    </w:sdtContent>
  </w:sdt>
  <w:p w:rsidR="00AD770E" w:rsidRDefault="00AD770E" w:rsidP="005935F8">
    <w:pPr>
      <w:pStyle w:val="af8"/>
      <w:ind w:right="8"/>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8"/>
      <w:jc w:val="right"/>
    </w:pPr>
  </w:p>
  <w:p w:rsidR="00AD770E" w:rsidRDefault="00AD770E"/>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8"/>
      <w:jc w:val="right"/>
    </w:pPr>
    <w:r>
      <w:t>2</w:t>
    </w:r>
  </w:p>
  <w:p w:rsidR="00AD770E" w:rsidRDefault="00AD770E" w:rsidP="005935F8">
    <w:pPr>
      <w:pStyle w:val="af8"/>
      <w:ind w:right="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Pr="001C6D62" w:rsidRDefault="00AD770E" w:rsidP="003206B2">
    <w:pPr>
      <w:pStyle w:val="af8"/>
      <w:jc w:val="right"/>
    </w:pPr>
    <w:r>
      <w:ptab w:relativeTo="margin" w:alignment="right" w:leader="none"/>
    </w:r>
    <w:r>
      <w:fldChar w:fldCharType="begin"/>
    </w:r>
    <w:r>
      <w:instrText xml:space="preserve"> PAGE  \* Arabic  \* MERGEFORMAT </w:instrText>
    </w:r>
    <w:r>
      <w:fldChar w:fldCharType="separate"/>
    </w:r>
    <w:r w:rsidR="00432309">
      <w:rPr>
        <w:noProof/>
      </w:rPr>
      <w:t>27</w:t>
    </w:r>
    <w:r>
      <w:rPr>
        <w:noProof/>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8"/>
      <w:jc w:val="right"/>
    </w:pPr>
  </w:p>
  <w:p w:rsidR="00AD770E" w:rsidRDefault="00AD77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Pr="00B13679" w:rsidRDefault="00AD770E" w:rsidP="000C12DF">
    <w:pPr>
      <w:pStyle w:val="af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4517715"/>
      <w:docPartObj>
        <w:docPartGallery w:val="Page Numbers (Top of Page)"/>
        <w:docPartUnique/>
      </w:docPartObj>
    </w:sdtPr>
    <w:sdtContent>
      <w:p w:rsidR="00AD770E" w:rsidRDefault="00AD770E">
        <w:pPr>
          <w:pStyle w:val="af8"/>
          <w:jc w:val="right"/>
        </w:pPr>
        <w:r>
          <w:fldChar w:fldCharType="begin"/>
        </w:r>
        <w:r>
          <w:instrText>PAGE   \* MERGEFORMAT</w:instrText>
        </w:r>
        <w:r>
          <w:fldChar w:fldCharType="separate"/>
        </w:r>
        <w:r w:rsidR="00C519E4">
          <w:rPr>
            <w:noProof/>
          </w:rPr>
          <w:t>4</w:t>
        </w:r>
        <w:r>
          <w:fldChar w:fldCharType="end"/>
        </w:r>
      </w:p>
    </w:sdtContent>
  </w:sdt>
  <w:p w:rsidR="00AD770E" w:rsidRPr="00DF2B3A" w:rsidRDefault="00AD770E" w:rsidP="002F2E9F">
    <w:pPr>
      <w:pStyle w:val="af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8"/>
      <w:jc w:val="right"/>
    </w:pPr>
  </w:p>
  <w:p w:rsidR="00AD770E" w:rsidRDefault="00AD770E" w:rsidP="00406FB3">
    <w:pPr>
      <w:pStyle w:val="af8"/>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pPr>
      <w:pStyle w:val="af8"/>
      <w:ind w:right="360"/>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70E" w:rsidRDefault="00AD77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131"/>
        </w:tabs>
        <w:ind w:left="131" w:firstLine="0"/>
      </w:pPr>
    </w:lvl>
    <w:lvl w:ilvl="1">
      <w:start w:val="1"/>
      <w:numFmt w:val="none"/>
      <w:suff w:val="nothing"/>
      <w:lvlText w:val=""/>
      <w:lvlJc w:val="left"/>
      <w:pPr>
        <w:tabs>
          <w:tab w:val="num" w:pos="131"/>
        </w:tabs>
        <w:ind w:left="131" w:firstLine="0"/>
      </w:pPr>
    </w:lvl>
    <w:lvl w:ilvl="2">
      <w:start w:val="1"/>
      <w:numFmt w:val="none"/>
      <w:suff w:val="nothing"/>
      <w:lvlText w:val=""/>
      <w:lvlJc w:val="left"/>
      <w:pPr>
        <w:tabs>
          <w:tab w:val="num" w:pos="131"/>
        </w:tabs>
        <w:ind w:left="131" w:firstLine="0"/>
      </w:pPr>
    </w:lvl>
    <w:lvl w:ilvl="3">
      <w:start w:val="1"/>
      <w:numFmt w:val="none"/>
      <w:suff w:val="nothing"/>
      <w:lvlText w:val=""/>
      <w:lvlJc w:val="left"/>
      <w:pPr>
        <w:tabs>
          <w:tab w:val="num" w:pos="131"/>
        </w:tabs>
        <w:ind w:left="131" w:firstLine="0"/>
      </w:pPr>
    </w:lvl>
    <w:lvl w:ilvl="4">
      <w:start w:val="1"/>
      <w:numFmt w:val="none"/>
      <w:suff w:val="nothing"/>
      <w:lvlText w:val=""/>
      <w:lvlJc w:val="left"/>
      <w:pPr>
        <w:tabs>
          <w:tab w:val="num" w:pos="131"/>
        </w:tabs>
        <w:ind w:left="131" w:firstLine="0"/>
      </w:pPr>
    </w:lvl>
    <w:lvl w:ilvl="5">
      <w:start w:val="1"/>
      <w:numFmt w:val="none"/>
      <w:suff w:val="nothing"/>
      <w:lvlText w:val=""/>
      <w:lvlJc w:val="left"/>
      <w:pPr>
        <w:tabs>
          <w:tab w:val="num" w:pos="131"/>
        </w:tabs>
        <w:ind w:left="131" w:firstLine="0"/>
      </w:pPr>
    </w:lvl>
    <w:lvl w:ilvl="6">
      <w:start w:val="1"/>
      <w:numFmt w:val="none"/>
      <w:suff w:val="nothing"/>
      <w:lvlText w:val=""/>
      <w:lvlJc w:val="left"/>
      <w:pPr>
        <w:tabs>
          <w:tab w:val="num" w:pos="131"/>
        </w:tabs>
        <w:ind w:left="131" w:firstLine="0"/>
      </w:pPr>
    </w:lvl>
    <w:lvl w:ilvl="7">
      <w:start w:val="1"/>
      <w:numFmt w:val="none"/>
      <w:suff w:val="nothing"/>
      <w:lvlText w:val=""/>
      <w:lvlJc w:val="left"/>
      <w:pPr>
        <w:tabs>
          <w:tab w:val="num" w:pos="131"/>
        </w:tabs>
        <w:ind w:left="131" w:firstLine="0"/>
      </w:pPr>
    </w:lvl>
    <w:lvl w:ilvl="8">
      <w:start w:val="1"/>
      <w:numFmt w:val="none"/>
      <w:suff w:val="nothing"/>
      <w:lvlText w:val=""/>
      <w:lvlJc w:val="left"/>
      <w:pPr>
        <w:tabs>
          <w:tab w:val="num" w:pos="131"/>
        </w:tabs>
        <w:ind w:left="131" w:firstLine="0"/>
      </w:pPr>
    </w:lvl>
  </w:abstractNum>
  <w:abstractNum w:abstractNumId="1">
    <w:nsid w:val="00000002"/>
    <w:multiLevelType w:val="singleLevel"/>
    <w:tmpl w:val="00000002"/>
    <w:name w:val="WW8Num2"/>
    <w:lvl w:ilvl="0">
      <w:start w:val="1"/>
      <w:numFmt w:val="decimal"/>
      <w:lvlText w:val="%1)"/>
      <w:lvlJc w:val="left"/>
      <w:pPr>
        <w:tabs>
          <w:tab w:val="num" w:pos="2235"/>
        </w:tabs>
        <w:ind w:left="2235" w:hanging="150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singleLevel"/>
    <w:tmpl w:val="00000004"/>
    <w:name w:val="WW8Num4"/>
    <w:lvl w:ilvl="0">
      <w:start w:val="1"/>
      <w:numFmt w:val="decimal"/>
      <w:lvlText w:val="%1)"/>
      <w:lvlJc w:val="left"/>
      <w:pPr>
        <w:tabs>
          <w:tab w:val="num" w:pos="2194"/>
        </w:tabs>
        <w:ind w:left="2194" w:hanging="1485"/>
      </w:pPr>
    </w:lvl>
  </w:abstractNum>
  <w:abstractNum w:abstractNumId="4">
    <w:nsid w:val="00000005"/>
    <w:multiLevelType w:val="singleLevel"/>
    <w:tmpl w:val="00000005"/>
    <w:name w:val="WW8Num5"/>
    <w:lvl w:ilvl="0">
      <w:start w:val="1"/>
      <w:numFmt w:val="decimal"/>
      <w:lvlText w:val="%1)"/>
      <w:lvlJc w:val="left"/>
      <w:pPr>
        <w:tabs>
          <w:tab w:val="num" w:pos="1560"/>
        </w:tabs>
        <w:ind w:left="1560" w:hanging="870"/>
      </w:pPr>
    </w:lvl>
  </w:abstractNum>
  <w:abstractNum w:abstractNumId="5">
    <w:nsid w:val="00000006"/>
    <w:multiLevelType w:val="multilevel"/>
    <w:tmpl w:val="00000006"/>
    <w:name w:val="WW8Num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32C90FFF"/>
    <w:multiLevelType w:val="hybridMultilevel"/>
    <w:tmpl w:val="8160CFDA"/>
    <w:lvl w:ilvl="0" w:tplc="C7BCE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2011FA"/>
    <w:multiLevelType w:val="hybridMultilevel"/>
    <w:tmpl w:val="F370B538"/>
    <w:lvl w:ilvl="0" w:tplc="20ACB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6"/>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1638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76"/>
    <w:rsid w:val="00001FB3"/>
    <w:rsid w:val="00003AB5"/>
    <w:rsid w:val="00006C90"/>
    <w:rsid w:val="000117DA"/>
    <w:rsid w:val="00033C5C"/>
    <w:rsid w:val="00035ED1"/>
    <w:rsid w:val="00040102"/>
    <w:rsid w:val="00040C0F"/>
    <w:rsid w:val="00050F78"/>
    <w:rsid w:val="00055AC7"/>
    <w:rsid w:val="00065150"/>
    <w:rsid w:val="000745BC"/>
    <w:rsid w:val="00075AFA"/>
    <w:rsid w:val="000802A7"/>
    <w:rsid w:val="00081C2B"/>
    <w:rsid w:val="000851D6"/>
    <w:rsid w:val="00087332"/>
    <w:rsid w:val="00096AA3"/>
    <w:rsid w:val="000A3B59"/>
    <w:rsid w:val="000B0F29"/>
    <w:rsid w:val="000B13EB"/>
    <w:rsid w:val="000B19D3"/>
    <w:rsid w:val="000B737C"/>
    <w:rsid w:val="000C12DF"/>
    <w:rsid w:val="000C1725"/>
    <w:rsid w:val="000D0EA1"/>
    <w:rsid w:val="000D1E05"/>
    <w:rsid w:val="000D3DC8"/>
    <w:rsid w:val="000D7932"/>
    <w:rsid w:val="000F715D"/>
    <w:rsid w:val="000F7FCC"/>
    <w:rsid w:val="00113FB5"/>
    <w:rsid w:val="00127157"/>
    <w:rsid w:val="00134CF7"/>
    <w:rsid w:val="001430DB"/>
    <w:rsid w:val="001565FF"/>
    <w:rsid w:val="00165A81"/>
    <w:rsid w:val="00167D47"/>
    <w:rsid w:val="0017779D"/>
    <w:rsid w:val="00177B2C"/>
    <w:rsid w:val="00177FF8"/>
    <w:rsid w:val="00185435"/>
    <w:rsid w:val="0018747E"/>
    <w:rsid w:val="00187DBC"/>
    <w:rsid w:val="001A47BA"/>
    <w:rsid w:val="001A5A20"/>
    <w:rsid w:val="001A7E96"/>
    <w:rsid w:val="001B6F6C"/>
    <w:rsid w:val="001C58BC"/>
    <w:rsid w:val="001C687D"/>
    <w:rsid w:val="001C6D62"/>
    <w:rsid w:val="001D2A65"/>
    <w:rsid w:val="001D2A98"/>
    <w:rsid w:val="001F0C14"/>
    <w:rsid w:val="001F1C52"/>
    <w:rsid w:val="001F25ED"/>
    <w:rsid w:val="001F4207"/>
    <w:rsid w:val="00201799"/>
    <w:rsid w:val="002033E0"/>
    <w:rsid w:val="00203529"/>
    <w:rsid w:val="0021237F"/>
    <w:rsid w:val="00212FA0"/>
    <w:rsid w:val="00214954"/>
    <w:rsid w:val="00221A28"/>
    <w:rsid w:val="002274D7"/>
    <w:rsid w:val="002344EB"/>
    <w:rsid w:val="00240FB4"/>
    <w:rsid w:val="00243C2B"/>
    <w:rsid w:val="00247B02"/>
    <w:rsid w:val="002515D2"/>
    <w:rsid w:val="002568EB"/>
    <w:rsid w:val="002638C0"/>
    <w:rsid w:val="00265EB6"/>
    <w:rsid w:val="00272003"/>
    <w:rsid w:val="00275C29"/>
    <w:rsid w:val="00275D4F"/>
    <w:rsid w:val="002774A2"/>
    <w:rsid w:val="00283FE6"/>
    <w:rsid w:val="002852C3"/>
    <w:rsid w:val="00286E9C"/>
    <w:rsid w:val="002A510E"/>
    <w:rsid w:val="002A66C9"/>
    <w:rsid w:val="002A7940"/>
    <w:rsid w:val="002E01B6"/>
    <w:rsid w:val="002E4A3F"/>
    <w:rsid w:val="002E4EF5"/>
    <w:rsid w:val="002E59F0"/>
    <w:rsid w:val="002E7C71"/>
    <w:rsid w:val="002F2E9F"/>
    <w:rsid w:val="002F40F2"/>
    <w:rsid w:val="002F6781"/>
    <w:rsid w:val="003072E2"/>
    <w:rsid w:val="00315C40"/>
    <w:rsid w:val="00316809"/>
    <w:rsid w:val="003206B2"/>
    <w:rsid w:val="00323783"/>
    <w:rsid w:val="003374B8"/>
    <w:rsid w:val="0034462D"/>
    <w:rsid w:val="003519A5"/>
    <w:rsid w:val="00353FC1"/>
    <w:rsid w:val="00355CBB"/>
    <w:rsid w:val="003600B1"/>
    <w:rsid w:val="00362357"/>
    <w:rsid w:val="00364357"/>
    <w:rsid w:val="0036498C"/>
    <w:rsid w:val="003657A3"/>
    <w:rsid w:val="003719A1"/>
    <w:rsid w:val="00392EE7"/>
    <w:rsid w:val="00393C3F"/>
    <w:rsid w:val="003971D3"/>
    <w:rsid w:val="003A1D11"/>
    <w:rsid w:val="003A5047"/>
    <w:rsid w:val="003B2B43"/>
    <w:rsid w:val="003C0937"/>
    <w:rsid w:val="003C260C"/>
    <w:rsid w:val="003C2724"/>
    <w:rsid w:val="003C4B61"/>
    <w:rsid w:val="003D3721"/>
    <w:rsid w:val="003D69C2"/>
    <w:rsid w:val="003E7806"/>
    <w:rsid w:val="004010FA"/>
    <w:rsid w:val="00401899"/>
    <w:rsid w:val="00406A61"/>
    <w:rsid w:val="00406FB3"/>
    <w:rsid w:val="00416D32"/>
    <w:rsid w:val="0042281F"/>
    <w:rsid w:val="00422CB7"/>
    <w:rsid w:val="004265B9"/>
    <w:rsid w:val="004271C3"/>
    <w:rsid w:val="00431D39"/>
    <w:rsid w:val="00432309"/>
    <w:rsid w:val="0043319B"/>
    <w:rsid w:val="0043410D"/>
    <w:rsid w:val="00445CD6"/>
    <w:rsid w:val="004611F0"/>
    <w:rsid w:val="00463F67"/>
    <w:rsid w:val="00467125"/>
    <w:rsid w:val="00467591"/>
    <w:rsid w:val="004760AD"/>
    <w:rsid w:val="0049415F"/>
    <w:rsid w:val="004B1967"/>
    <w:rsid w:val="004B28C2"/>
    <w:rsid w:val="004C370D"/>
    <w:rsid w:val="004C3BB0"/>
    <w:rsid w:val="004D4097"/>
    <w:rsid w:val="004E1D2F"/>
    <w:rsid w:val="004E361A"/>
    <w:rsid w:val="004E3656"/>
    <w:rsid w:val="004E6387"/>
    <w:rsid w:val="004E6CD3"/>
    <w:rsid w:val="00500DB0"/>
    <w:rsid w:val="0050200B"/>
    <w:rsid w:val="0051530B"/>
    <w:rsid w:val="00524379"/>
    <w:rsid w:val="005279EF"/>
    <w:rsid w:val="00531807"/>
    <w:rsid w:val="005329B7"/>
    <w:rsid w:val="005436E5"/>
    <w:rsid w:val="00547071"/>
    <w:rsid w:val="00574534"/>
    <w:rsid w:val="00574F49"/>
    <w:rsid w:val="005752E6"/>
    <w:rsid w:val="00585123"/>
    <w:rsid w:val="005935F8"/>
    <w:rsid w:val="005A04D1"/>
    <w:rsid w:val="005B1B83"/>
    <w:rsid w:val="005C08EE"/>
    <w:rsid w:val="005C7032"/>
    <w:rsid w:val="005D0D77"/>
    <w:rsid w:val="005F619C"/>
    <w:rsid w:val="005F7D46"/>
    <w:rsid w:val="00604528"/>
    <w:rsid w:val="00617719"/>
    <w:rsid w:val="00621389"/>
    <w:rsid w:val="00622CCE"/>
    <w:rsid w:val="00623313"/>
    <w:rsid w:val="006248D4"/>
    <w:rsid w:val="00635E77"/>
    <w:rsid w:val="0063693A"/>
    <w:rsid w:val="0064626A"/>
    <w:rsid w:val="006521B8"/>
    <w:rsid w:val="0065340E"/>
    <w:rsid w:val="00661CF3"/>
    <w:rsid w:val="00662D02"/>
    <w:rsid w:val="0066360C"/>
    <w:rsid w:val="006721D5"/>
    <w:rsid w:val="0067526B"/>
    <w:rsid w:val="00682C9A"/>
    <w:rsid w:val="00684B28"/>
    <w:rsid w:val="006952A0"/>
    <w:rsid w:val="006A6E84"/>
    <w:rsid w:val="006B329F"/>
    <w:rsid w:val="006B3D4A"/>
    <w:rsid w:val="006B7D64"/>
    <w:rsid w:val="006C0527"/>
    <w:rsid w:val="006C0D76"/>
    <w:rsid w:val="006C11D8"/>
    <w:rsid w:val="006C3DBB"/>
    <w:rsid w:val="006D1DCE"/>
    <w:rsid w:val="006D475D"/>
    <w:rsid w:val="006D6618"/>
    <w:rsid w:val="006D6B39"/>
    <w:rsid w:val="006E52C0"/>
    <w:rsid w:val="006F0D14"/>
    <w:rsid w:val="007052DD"/>
    <w:rsid w:val="00707095"/>
    <w:rsid w:val="00717806"/>
    <w:rsid w:val="00725073"/>
    <w:rsid w:val="00732311"/>
    <w:rsid w:val="00734E37"/>
    <w:rsid w:val="0074118B"/>
    <w:rsid w:val="00742888"/>
    <w:rsid w:val="00742E15"/>
    <w:rsid w:val="00754513"/>
    <w:rsid w:val="007547BC"/>
    <w:rsid w:val="007706BF"/>
    <w:rsid w:val="00775B95"/>
    <w:rsid w:val="007825AD"/>
    <w:rsid w:val="007863BA"/>
    <w:rsid w:val="007866D7"/>
    <w:rsid w:val="007A6287"/>
    <w:rsid w:val="007C4C09"/>
    <w:rsid w:val="007D2948"/>
    <w:rsid w:val="007D555D"/>
    <w:rsid w:val="007D6023"/>
    <w:rsid w:val="00801AC7"/>
    <w:rsid w:val="00805039"/>
    <w:rsid w:val="00805FC3"/>
    <w:rsid w:val="008065D0"/>
    <w:rsid w:val="00807164"/>
    <w:rsid w:val="008147AE"/>
    <w:rsid w:val="00834C3C"/>
    <w:rsid w:val="0083597E"/>
    <w:rsid w:val="008569F1"/>
    <w:rsid w:val="00862F82"/>
    <w:rsid w:val="008636E8"/>
    <w:rsid w:val="00867FEE"/>
    <w:rsid w:val="00870D54"/>
    <w:rsid w:val="00873CF9"/>
    <w:rsid w:val="00874CB1"/>
    <w:rsid w:val="00875D32"/>
    <w:rsid w:val="0087652B"/>
    <w:rsid w:val="0088226F"/>
    <w:rsid w:val="00884DFD"/>
    <w:rsid w:val="008855B9"/>
    <w:rsid w:val="00890930"/>
    <w:rsid w:val="00892EA9"/>
    <w:rsid w:val="00892F51"/>
    <w:rsid w:val="00895A61"/>
    <w:rsid w:val="00895F1F"/>
    <w:rsid w:val="008A0EA9"/>
    <w:rsid w:val="008A2269"/>
    <w:rsid w:val="008A3F83"/>
    <w:rsid w:val="008A5585"/>
    <w:rsid w:val="008B2C73"/>
    <w:rsid w:val="008B2EBA"/>
    <w:rsid w:val="008B3D76"/>
    <w:rsid w:val="008B598B"/>
    <w:rsid w:val="008C5731"/>
    <w:rsid w:val="008C5806"/>
    <w:rsid w:val="008C71CB"/>
    <w:rsid w:val="008D25E1"/>
    <w:rsid w:val="008D58F0"/>
    <w:rsid w:val="008E1C41"/>
    <w:rsid w:val="008E3C12"/>
    <w:rsid w:val="008E6880"/>
    <w:rsid w:val="008F3E06"/>
    <w:rsid w:val="008F600C"/>
    <w:rsid w:val="00903430"/>
    <w:rsid w:val="0090761F"/>
    <w:rsid w:val="00911F2A"/>
    <w:rsid w:val="00917709"/>
    <w:rsid w:val="009210C2"/>
    <w:rsid w:val="009241DB"/>
    <w:rsid w:val="0092450B"/>
    <w:rsid w:val="00932FC5"/>
    <w:rsid w:val="00933506"/>
    <w:rsid w:val="00933C37"/>
    <w:rsid w:val="00941523"/>
    <w:rsid w:val="00943F88"/>
    <w:rsid w:val="009441AD"/>
    <w:rsid w:val="0094676E"/>
    <w:rsid w:val="00950BD7"/>
    <w:rsid w:val="009565EA"/>
    <w:rsid w:val="0095796C"/>
    <w:rsid w:val="00970C72"/>
    <w:rsid w:val="00982380"/>
    <w:rsid w:val="00986C7E"/>
    <w:rsid w:val="00990B65"/>
    <w:rsid w:val="009979A5"/>
    <w:rsid w:val="009A04BB"/>
    <w:rsid w:val="009A1C48"/>
    <w:rsid w:val="009B0599"/>
    <w:rsid w:val="009B561B"/>
    <w:rsid w:val="009E4B92"/>
    <w:rsid w:val="009E7EA0"/>
    <w:rsid w:val="009F0529"/>
    <w:rsid w:val="009F374C"/>
    <w:rsid w:val="009F729E"/>
    <w:rsid w:val="00A02908"/>
    <w:rsid w:val="00A06098"/>
    <w:rsid w:val="00A0693B"/>
    <w:rsid w:val="00A10388"/>
    <w:rsid w:val="00A10BDA"/>
    <w:rsid w:val="00A15D94"/>
    <w:rsid w:val="00A3185C"/>
    <w:rsid w:val="00A3425B"/>
    <w:rsid w:val="00A52A41"/>
    <w:rsid w:val="00A55100"/>
    <w:rsid w:val="00A57487"/>
    <w:rsid w:val="00A606B2"/>
    <w:rsid w:val="00A65A72"/>
    <w:rsid w:val="00A6799A"/>
    <w:rsid w:val="00A67FB2"/>
    <w:rsid w:val="00A70179"/>
    <w:rsid w:val="00A70FEE"/>
    <w:rsid w:val="00A7152F"/>
    <w:rsid w:val="00A75D41"/>
    <w:rsid w:val="00A76379"/>
    <w:rsid w:val="00A84671"/>
    <w:rsid w:val="00AB26E7"/>
    <w:rsid w:val="00AB7C4E"/>
    <w:rsid w:val="00AC2062"/>
    <w:rsid w:val="00AC5219"/>
    <w:rsid w:val="00AD1A1B"/>
    <w:rsid w:val="00AD1A2C"/>
    <w:rsid w:val="00AD4387"/>
    <w:rsid w:val="00AD4F2C"/>
    <w:rsid w:val="00AD53AE"/>
    <w:rsid w:val="00AD770E"/>
    <w:rsid w:val="00AE1771"/>
    <w:rsid w:val="00AE1875"/>
    <w:rsid w:val="00AF2E68"/>
    <w:rsid w:val="00AF41C1"/>
    <w:rsid w:val="00AF4CDD"/>
    <w:rsid w:val="00B01274"/>
    <w:rsid w:val="00B01729"/>
    <w:rsid w:val="00B01F99"/>
    <w:rsid w:val="00B02925"/>
    <w:rsid w:val="00B03BD0"/>
    <w:rsid w:val="00B20FF3"/>
    <w:rsid w:val="00B22C63"/>
    <w:rsid w:val="00B26198"/>
    <w:rsid w:val="00B26DD3"/>
    <w:rsid w:val="00B31FD3"/>
    <w:rsid w:val="00B35F47"/>
    <w:rsid w:val="00B4713A"/>
    <w:rsid w:val="00B505F7"/>
    <w:rsid w:val="00B50F39"/>
    <w:rsid w:val="00B52EFC"/>
    <w:rsid w:val="00B56418"/>
    <w:rsid w:val="00B7301D"/>
    <w:rsid w:val="00B744EE"/>
    <w:rsid w:val="00B77CF6"/>
    <w:rsid w:val="00B80D66"/>
    <w:rsid w:val="00B82936"/>
    <w:rsid w:val="00B847E8"/>
    <w:rsid w:val="00B931F5"/>
    <w:rsid w:val="00B93DE5"/>
    <w:rsid w:val="00BA7411"/>
    <w:rsid w:val="00BB0464"/>
    <w:rsid w:val="00BB607B"/>
    <w:rsid w:val="00BC0719"/>
    <w:rsid w:val="00BD0749"/>
    <w:rsid w:val="00BD089D"/>
    <w:rsid w:val="00BD3C7B"/>
    <w:rsid w:val="00BD44E2"/>
    <w:rsid w:val="00BE3E49"/>
    <w:rsid w:val="00BE4152"/>
    <w:rsid w:val="00BF00FB"/>
    <w:rsid w:val="00BF60DA"/>
    <w:rsid w:val="00C12F4B"/>
    <w:rsid w:val="00C14464"/>
    <w:rsid w:val="00C1681C"/>
    <w:rsid w:val="00C23DB7"/>
    <w:rsid w:val="00C27192"/>
    <w:rsid w:val="00C27F82"/>
    <w:rsid w:val="00C41834"/>
    <w:rsid w:val="00C46166"/>
    <w:rsid w:val="00C50B3F"/>
    <w:rsid w:val="00C51385"/>
    <w:rsid w:val="00C519E4"/>
    <w:rsid w:val="00C54AAB"/>
    <w:rsid w:val="00C556C5"/>
    <w:rsid w:val="00C7419E"/>
    <w:rsid w:val="00C75752"/>
    <w:rsid w:val="00C80AF1"/>
    <w:rsid w:val="00C85899"/>
    <w:rsid w:val="00C905B6"/>
    <w:rsid w:val="00C92EA2"/>
    <w:rsid w:val="00C9779F"/>
    <w:rsid w:val="00CA36CB"/>
    <w:rsid w:val="00CA6756"/>
    <w:rsid w:val="00CA6E25"/>
    <w:rsid w:val="00CB4B1E"/>
    <w:rsid w:val="00CC1E7C"/>
    <w:rsid w:val="00CC236E"/>
    <w:rsid w:val="00CD159D"/>
    <w:rsid w:val="00CD1A5A"/>
    <w:rsid w:val="00CD4397"/>
    <w:rsid w:val="00CE3457"/>
    <w:rsid w:val="00D275AD"/>
    <w:rsid w:val="00D37F03"/>
    <w:rsid w:val="00D4463E"/>
    <w:rsid w:val="00D5474F"/>
    <w:rsid w:val="00D633FA"/>
    <w:rsid w:val="00D654AA"/>
    <w:rsid w:val="00D6743E"/>
    <w:rsid w:val="00D82329"/>
    <w:rsid w:val="00D85ABE"/>
    <w:rsid w:val="00D86AD7"/>
    <w:rsid w:val="00D86F7F"/>
    <w:rsid w:val="00DA1EF5"/>
    <w:rsid w:val="00DA2566"/>
    <w:rsid w:val="00DB3EDE"/>
    <w:rsid w:val="00DB6CA6"/>
    <w:rsid w:val="00DD01DD"/>
    <w:rsid w:val="00DD316F"/>
    <w:rsid w:val="00DE0974"/>
    <w:rsid w:val="00E010E5"/>
    <w:rsid w:val="00E12165"/>
    <w:rsid w:val="00E138FA"/>
    <w:rsid w:val="00E1695C"/>
    <w:rsid w:val="00E2031F"/>
    <w:rsid w:val="00E21991"/>
    <w:rsid w:val="00E23373"/>
    <w:rsid w:val="00E4639E"/>
    <w:rsid w:val="00E517AE"/>
    <w:rsid w:val="00E53CDD"/>
    <w:rsid w:val="00E541C3"/>
    <w:rsid w:val="00E71F66"/>
    <w:rsid w:val="00E84D69"/>
    <w:rsid w:val="00E916C7"/>
    <w:rsid w:val="00E945A5"/>
    <w:rsid w:val="00E95A48"/>
    <w:rsid w:val="00E9749B"/>
    <w:rsid w:val="00EA07A3"/>
    <w:rsid w:val="00EA20BD"/>
    <w:rsid w:val="00EB161F"/>
    <w:rsid w:val="00EC6F2C"/>
    <w:rsid w:val="00EE5BC4"/>
    <w:rsid w:val="00EE5ED2"/>
    <w:rsid w:val="00F220E6"/>
    <w:rsid w:val="00F23CED"/>
    <w:rsid w:val="00F252DE"/>
    <w:rsid w:val="00F36F1D"/>
    <w:rsid w:val="00F37C2F"/>
    <w:rsid w:val="00F41F34"/>
    <w:rsid w:val="00F55D56"/>
    <w:rsid w:val="00F5633F"/>
    <w:rsid w:val="00F63A80"/>
    <w:rsid w:val="00F64AEE"/>
    <w:rsid w:val="00F71618"/>
    <w:rsid w:val="00F82BEA"/>
    <w:rsid w:val="00F854E1"/>
    <w:rsid w:val="00F92938"/>
    <w:rsid w:val="00F95641"/>
    <w:rsid w:val="00F96B61"/>
    <w:rsid w:val="00FA15EA"/>
    <w:rsid w:val="00FD108C"/>
    <w:rsid w:val="00FD1CCC"/>
    <w:rsid w:val="00FD5D17"/>
    <w:rsid w:val="00FD7410"/>
    <w:rsid w:val="00FE0C37"/>
    <w:rsid w:val="00FE2195"/>
    <w:rsid w:val="00FE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9C"/>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af">
    <w:name w:val="Заголовок"/>
    <w:basedOn w:val="a"/>
    <w:next w:val="af0"/>
    <w:rsid w:val="00875D32"/>
    <w:pPr>
      <w:keepNext/>
      <w:spacing w:before="240" w:after="120"/>
    </w:pPr>
    <w:rPr>
      <w:rFonts w:ascii="Arial" w:eastAsia="Lucida Sans Unicode" w:hAnsi="Arial" w:cs="Tahoma"/>
      <w:szCs w:val="28"/>
    </w:rPr>
  </w:style>
  <w:style w:type="paragraph" w:styleId="af0">
    <w:name w:val="Body Text"/>
    <w:basedOn w:val="a"/>
    <w:rsid w:val="00875D32"/>
    <w:pPr>
      <w:jc w:val="both"/>
    </w:pPr>
  </w:style>
  <w:style w:type="paragraph" w:styleId="af1">
    <w:name w:val="List"/>
    <w:basedOn w:val="af0"/>
    <w:rsid w:val="00875D32"/>
    <w:rPr>
      <w:rFonts w:cs="Tahoma"/>
      <w:sz w:val="24"/>
    </w:rPr>
  </w:style>
  <w:style w:type="paragraph" w:styleId="af2">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3">
    <w:name w:val="Название1"/>
    <w:basedOn w:val="a"/>
    <w:rsid w:val="00875D32"/>
    <w:pPr>
      <w:suppressLineNumbers/>
      <w:spacing w:before="120" w:after="120"/>
    </w:pPr>
    <w:rPr>
      <w:rFonts w:cs="Tahoma"/>
      <w:i/>
      <w:iCs/>
      <w:sz w:val="24"/>
      <w:szCs w:val="24"/>
    </w:rPr>
  </w:style>
  <w:style w:type="paragraph" w:customStyle="1" w:styleId="14">
    <w:name w:val="Указатель1"/>
    <w:basedOn w:val="a"/>
    <w:rsid w:val="00875D32"/>
    <w:pPr>
      <w:suppressLineNumbers/>
    </w:pPr>
    <w:rPr>
      <w:rFonts w:cs="Tahoma"/>
      <w:sz w:val="24"/>
    </w:rPr>
  </w:style>
  <w:style w:type="paragraph" w:styleId="af3">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uiPriority w:val="99"/>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5">
    <w:name w:val="toc 1"/>
    <w:basedOn w:val="a"/>
    <w:next w:val="a"/>
    <w:rsid w:val="00875D32"/>
    <w:pPr>
      <w:tabs>
        <w:tab w:val="right" w:leader="dot" w:pos="9360"/>
      </w:tabs>
      <w:ind w:left="125"/>
      <w:jc w:val="both"/>
    </w:pPr>
    <w:rPr>
      <w:b/>
      <w:sz w:val="26"/>
      <w:szCs w:val="26"/>
      <w:lang w:val="en-US"/>
    </w:rPr>
  </w:style>
  <w:style w:type="paragraph" w:styleId="af4">
    <w:name w:val="footer"/>
    <w:basedOn w:val="a"/>
    <w:link w:val="af5"/>
    <w:rsid w:val="00875D32"/>
    <w:pPr>
      <w:tabs>
        <w:tab w:val="center" w:pos="4677"/>
        <w:tab w:val="right" w:pos="9355"/>
      </w:tabs>
      <w:ind w:left="125"/>
      <w:jc w:val="both"/>
    </w:pPr>
    <w:rPr>
      <w:sz w:val="16"/>
      <w:szCs w:val="24"/>
    </w:rPr>
  </w:style>
  <w:style w:type="paragraph" w:styleId="af6">
    <w:name w:val="footnote text"/>
    <w:basedOn w:val="a"/>
    <w:link w:val="af7"/>
    <w:rsid w:val="00875D32"/>
    <w:pPr>
      <w:ind w:left="125"/>
      <w:jc w:val="both"/>
    </w:pPr>
    <w:rPr>
      <w:sz w:val="20"/>
    </w:rPr>
  </w:style>
  <w:style w:type="paragraph" w:styleId="af8">
    <w:name w:val="header"/>
    <w:basedOn w:val="a"/>
    <w:link w:val="16"/>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9">
    <w:name w:val="Содержимое таблицы"/>
    <w:basedOn w:val="a"/>
    <w:rsid w:val="00875D32"/>
    <w:pPr>
      <w:suppressLineNumbers/>
    </w:pPr>
  </w:style>
  <w:style w:type="paragraph" w:customStyle="1" w:styleId="afa">
    <w:name w:val="Заголовок таблицы"/>
    <w:basedOn w:val="af9"/>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b">
    <w:name w:val="endnote text"/>
    <w:basedOn w:val="a"/>
    <w:rsid w:val="00875D32"/>
    <w:pPr>
      <w:suppressLineNumbers/>
      <w:ind w:left="283" w:hanging="283"/>
    </w:pPr>
    <w:rPr>
      <w:sz w:val="20"/>
    </w:rPr>
  </w:style>
  <w:style w:type="paragraph" w:customStyle="1" w:styleId="afc">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d">
    <w:name w:val="Знак"/>
    <w:basedOn w:val="a"/>
    <w:rsid w:val="00875D32"/>
    <w:pPr>
      <w:widowControl w:val="0"/>
      <w:spacing w:before="100" w:after="100" w:line="360" w:lineRule="atLeast"/>
      <w:jc w:val="both"/>
    </w:pPr>
    <w:rPr>
      <w:rFonts w:ascii="Tahoma" w:hAnsi="Tahoma" w:cs="Tahoma"/>
      <w:sz w:val="20"/>
      <w:lang w:val="en-US"/>
    </w:rPr>
  </w:style>
  <w:style w:type="paragraph" w:styleId="afe">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f">
    <w:name w:val="Содержимое врезки"/>
    <w:basedOn w:val="af0"/>
    <w:rsid w:val="00875D32"/>
  </w:style>
  <w:style w:type="paragraph" w:customStyle="1" w:styleId="aff0">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5">
    <w:name w:val="Нижний колонтитул Знак"/>
    <w:link w:val="af4"/>
    <w:rsid w:val="008E1C41"/>
    <w:rPr>
      <w:sz w:val="16"/>
      <w:szCs w:val="24"/>
      <w:lang w:eastAsia="zh-CN"/>
    </w:rPr>
  </w:style>
  <w:style w:type="character" w:customStyle="1" w:styleId="af7">
    <w:name w:val="Текст сноски Знак"/>
    <w:link w:val="af6"/>
    <w:rsid w:val="00096AA3"/>
    <w:rPr>
      <w:lang w:eastAsia="zh-CN"/>
    </w:rPr>
  </w:style>
  <w:style w:type="character" w:customStyle="1" w:styleId="50">
    <w:name w:val="Основной шрифт абзаца5"/>
    <w:rsid w:val="002852C3"/>
  </w:style>
  <w:style w:type="character" w:customStyle="1" w:styleId="aff1">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2">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3"/>
    <w:qFormat/>
    <w:rsid w:val="008A5585"/>
    <w:pPr>
      <w:keepNext/>
      <w:spacing w:before="240" w:after="120"/>
    </w:pPr>
    <w:rPr>
      <w:rFonts w:ascii="Arial" w:eastAsia="SimSun" w:hAnsi="Arial"/>
      <w:sz w:val="28"/>
      <w:szCs w:val="28"/>
      <w:lang w:eastAsia="ar-SA"/>
    </w:rPr>
  </w:style>
  <w:style w:type="character" w:customStyle="1" w:styleId="aff3">
    <w:name w:val="Название Знак"/>
    <w:link w:val="a0"/>
    <w:rsid w:val="008A5585"/>
    <w:rPr>
      <w:rFonts w:ascii="Arial" w:eastAsia="SimSun" w:hAnsi="Arial" w:cs="Tahoma"/>
      <w:kern w:val="1"/>
      <w:sz w:val="28"/>
      <w:szCs w:val="28"/>
      <w:lang w:eastAsia="ar-SA"/>
    </w:rPr>
  </w:style>
  <w:style w:type="paragraph" w:styleId="aff4">
    <w:name w:val="Subtitle"/>
    <w:basedOn w:val="a0"/>
    <w:next w:val="Textbody"/>
    <w:link w:val="aff5"/>
    <w:qFormat/>
    <w:rsid w:val="008A5585"/>
    <w:pPr>
      <w:jc w:val="center"/>
    </w:pPr>
    <w:rPr>
      <w:i/>
      <w:iCs/>
    </w:rPr>
  </w:style>
  <w:style w:type="character" w:customStyle="1" w:styleId="aff5">
    <w:name w:val="Подзаголовок Знак"/>
    <w:link w:val="aff4"/>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6">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7">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0C12DF"/>
    <w:rPr>
      <w:rFonts w:eastAsia="Calibri"/>
      <w:sz w:val="28"/>
      <w:szCs w:val="22"/>
      <w:lang w:eastAsia="en-US"/>
    </w:rPr>
  </w:style>
  <w:style w:type="paragraph" w:styleId="aff9">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paragraph" w:customStyle="1" w:styleId="formattext">
    <w:name w:val="formattext"/>
    <w:basedOn w:val="a"/>
    <w:rsid w:val="00531807"/>
    <w:pPr>
      <w:spacing w:before="100" w:beforeAutospacing="1" w:after="100" w:afterAutospacing="1"/>
    </w:pPr>
    <w:rPr>
      <w:sz w:val="24"/>
      <w:szCs w:val="24"/>
      <w:lang w:eastAsia="ru-RU"/>
    </w:rPr>
  </w:style>
  <w:style w:type="character" w:customStyle="1" w:styleId="16">
    <w:name w:val="Верхний колонтитул Знак1"/>
    <w:basedOn w:val="a1"/>
    <w:link w:val="af8"/>
    <w:uiPriority w:val="99"/>
    <w:rsid w:val="002F2E9F"/>
    <w:rPr>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semiHidden="0" w:uiPriority="35" w:unhideWhenUsed="0" w:qFormat="1"/>
    <w:lsdException w:name="footnote reference" w:uiPriority="0"/>
    <w:lsdException w:name="line number"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E9C"/>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af">
    <w:name w:val="Заголовок"/>
    <w:basedOn w:val="a"/>
    <w:next w:val="af0"/>
    <w:rsid w:val="00875D32"/>
    <w:pPr>
      <w:keepNext/>
      <w:spacing w:before="240" w:after="120"/>
    </w:pPr>
    <w:rPr>
      <w:rFonts w:ascii="Arial" w:eastAsia="Lucida Sans Unicode" w:hAnsi="Arial" w:cs="Tahoma"/>
      <w:szCs w:val="28"/>
    </w:rPr>
  </w:style>
  <w:style w:type="paragraph" w:styleId="af0">
    <w:name w:val="Body Text"/>
    <w:basedOn w:val="a"/>
    <w:rsid w:val="00875D32"/>
    <w:pPr>
      <w:jc w:val="both"/>
    </w:pPr>
  </w:style>
  <w:style w:type="paragraph" w:styleId="af1">
    <w:name w:val="List"/>
    <w:basedOn w:val="af0"/>
    <w:rsid w:val="00875D32"/>
    <w:rPr>
      <w:rFonts w:cs="Tahoma"/>
      <w:sz w:val="24"/>
    </w:rPr>
  </w:style>
  <w:style w:type="paragraph" w:styleId="af2">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3">
    <w:name w:val="Название1"/>
    <w:basedOn w:val="a"/>
    <w:rsid w:val="00875D32"/>
    <w:pPr>
      <w:suppressLineNumbers/>
      <w:spacing w:before="120" w:after="120"/>
    </w:pPr>
    <w:rPr>
      <w:rFonts w:cs="Tahoma"/>
      <w:i/>
      <w:iCs/>
      <w:sz w:val="24"/>
      <w:szCs w:val="24"/>
    </w:rPr>
  </w:style>
  <w:style w:type="paragraph" w:customStyle="1" w:styleId="14">
    <w:name w:val="Указатель1"/>
    <w:basedOn w:val="a"/>
    <w:rsid w:val="00875D32"/>
    <w:pPr>
      <w:suppressLineNumbers/>
    </w:pPr>
    <w:rPr>
      <w:rFonts w:cs="Tahoma"/>
      <w:sz w:val="24"/>
    </w:rPr>
  </w:style>
  <w:style w:type="paragraph" w:styleId="af3">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uiPriority w:val="99"/>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5">
    <w:name w:val="toc 1"/>
    <w:basedOn w:val="a"/>
    <w:next w:val="a"/>
    <w:rsid w:val="00875D32"/>
    <w:pPr>
      <w:tabs>
        <w:tab w:val="right" w:leader="dot" w:pos="9360"/>
      </w:tabs>
      <w:ind w:left="125"/>
      <w:jc w:val="both"/>
    </w:pPr>
    <w:rPr>
      <w:b/>
      <w:sz w:val="26"/>
      <w:szCs w:val="26"/>
      <w:lang w:val="en-US"/>
    </w:rPr>
  </w:style>
  <w:style w:type="paragraph" w:styleId="af4">
    <w:name w:val="footer"/>
    <w:basedOn w:val="a"/>
    <w:link w:val="af5"/>
    <w:rsid w:val="00875D32"/>
    <w:pPr>
      <w:tabs>
        <w:tab w:val="center" w:pos="4677"/>
        <w:tab w:val="right" w:pos="9355"/>
      </w:tabs>
      <w:ind w:left="125"/>
      <w:jc w:val="both"/>
    </w:pPr>
    <w:rPr>
      <w:sz w:val="16"/>
      <w:szCs w:val="24"/>
    </w:rPr>
  </w:style>
  <w:style w:type="paragraph" w:styleId="af6">
    <w:name w:val="footnote text"/>
    <w:basedOn w:val="a"/>
    <w:link w:val="af7"/>
    <w:rsid w:val="00875D32"/>
    <w:pPr>
      <w:ind w:left="125"/>
      <w:jc w:val="both"/>
    </w:pPr>
    <w:rPr>
      <w:sz w:val="20"/>
    </w:rPr>
  </w:style>
  <w:style w:type="paragraph" w:styleId="af8">
    <w:name w:val="header"/>
    <w:basedOn w:val="a"/>
    <w:link w:val="16"/>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9">
    <w:name w:val="Содержимое таблицы"/>
    <w:basedOn w:val="a"/>
    <w:rsid w:val="00875D32"/>
    <w:pPr>
      <w:suppressLineNumbers/>
    </w:pPr>
  </w:style>
  <w:style w:type="paragraph" w:customStyle="1" w:styleId="afa">
    <w:name w:val="Заголовок таблицы"/>
    <w:basedOn w:val="af9"/>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b">
    <w:name w:val="endnote text"/>
    <w:basedOn w:val="a"/>
    <w:rsid w:val="00875D32"/>
    <w:pPr>
      <w:suppressLineNumbers/>
      <w:ind w:left="283" w:hanging="283"/>
    </w:pPr>
    <w:rPr>
      <w:sz w:val="20"/>
    </w:rPr>
  </w:style>
  <w:style w:type="paragraph" w:customStyle="1" w:styleId="afc">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d">
    <w:name w:val="Знак"/>
    <w:basedOn w:val="a"/>
    <w:rsid w:val="00875D32"/>
    <w:pPr>
      <w:widowControl w:val="0"/>
      <w:spacing w:before="100" w:after="100" w:line="360" w:lineRule="atLeast"/>
      <w:jc w:val="both"/>
    </w:pPr>
    <w:rPr>
      <w:rFonts w:ascii="Tahoma" w:hAnsi="Tahoma" w:cs="Tahoma"/>
      <w:sz w:val="20"/>
      <w:lang w:val="en-US"/>
    </w:rPr>
  </w:style>
  <w:style w:type="paragraph" w:styleId="afe">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f">
    <w:name w:val="Содержимое врезки"/>
    <w:basedOn w:val="af0"/>
    <w:rsid w:val="00875D32"/>
  </w:style>
  <w:style w:type="paragraph" w:customStyle="1" w:styleId="aff0">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5">
    <w:name w:val="Нижний колонтитул Знак"/>
    <w:link w:val="af4"/>
    <w:rsid w:val="008E1C41"/>
    <w:rPr>
      <w:sz w:val="16"/>
      <w:szCs w:val="24"/>
      <w:lang w:eastAsia="zh-CN"/>
    </w:rPr>
  </w:style>
  <w:style w:type="character" w:customStyle="1" w:styleId="af7">
    <w:name w:val="Текст сноски Знак"/>
    <w:link w:val="af6"/>
    <w:rsid w:val="00096AA3"/>
    <w:rPr>
      <w:lang w:eastAsia="zh-CN"/>
    </w:rPr>
  </w:style>
  <w:style w:type="character" w:customStyle="1" w:styleId="50">
    <w:name w:val="Основной шрифт абзаца5"/>
    <w:rsid w:val="002852C3"/>
  </w:style>
  <w:style w:type="character" w:customStyle="1" w:styleId="aff1">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2">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3"/>
    <w:qFormat/>
    <w:rsid w:val="008A5585"/>
    <w:pPr>
      <w:keepNext/>
      <w:spacing w:before="240" w:after="120"/>
    </w:pPr>
    <w:rPr>
      <w:rFonts w:ascii="Arial" w:eastAsia="SimSun" w:hAnsi="Arial"/>
      <w:sz w:val="28"/>
      <w:szCs w:val="28"/>
      <w:lang w:eastAsia="ar-SA"/>
    </w:rPr>
  </w:style>
  <w:style w:type="character" w:customStyle="1" w:styleId="aff3">
    <w:name w:val="Название Знак"/>
    <w:link w:val="a0"/>
    <w:rsid w:val="008A5585"/>
    <w:rPr>
      <w:rFonts w:ascii="Arial" w:eastAsia="SimSun" w:hAnsi="Arial" w:cs="Tahoma"/>
      <w:kern w:val="1"/>
      <w:sz w:val="28"/>
      <w:szCs w:val="28"/>
      <w:lang w:eastAsia="ar-SA"/>
    </w:rPr>
  </w:style>
  <w:style w:type="paragraph" w:styleId="aff4">
    <w:name w:val="Subtitle"/>
    <w:basedOn w:val="a0"/>
    <w:next w:val="Textbody"/>
    <w:link w:val="aff5"/>
    <w:qFormat/>
    <w:rsid w:val="008A5585"/>
    <w:pPr>
      <w:jc w:val="center"/>
    </w:pPr>
    <w:rPr>
      <w:i/>
      <w:iCs/>
    </w:rPr>
  </w:style>
  <w:style w:type="character" w:customStyle="1" w:styleId="aff5">
    <w:name w:val="Подзаголовок Знак"/>
    <w:link w:val="aff4"/>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6">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7">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0C12DF"/>
    <w:rPr>
      <w:rFonts w:eastAsia="Calibri"/>
      <w:sz w:val="28"/>
      <w:szCs w:val="22"/>
      <w:lang w:eastAsia="en-US"/>
    </w:rPr>
  </w:style>
  <w:style w:type="paragraph" w:styleId="aff9">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paragraph" w:customStyle="1" w:styleId="formattext">
    <w:name w:val="formattext"/>
    <w:basedOn w:val="a"/>
    <w:rsid w:val="00531807"/>
    <w:pPr>
      <w:spacing w:before="100" w:beforeAutospacing="1" w:after="100" w:afterAutospacing="1"/>
    </w:pPr>
    <w:rPr>
      <w:sz w:val="24"/>
      <w:szCs w:val="24"/>
      <w:lang w:eastAsia="ru-RU"/>
    </w:rPr>
  </w:style>
  <w:style w:type="character" w:customStyle="1" w:styleId="16">
    <w:name w:val="Верхний колонтитул Знак1"/>
    <w:basedOn w:val="a1"/>
    <w:link w:val="af8"/>
    <w:uiPriority w:val="99"/>
    <w:rsid w:val="002F2E9F"/>
    <w:rPr>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61634">
      <w:bodyDiv w:val="1"/>
      <w:marLeft w:val="0"/>
      <w:marRight w:val="0"/>
      <w:marTop w:val="0"/>
      <w:marBottom w:val="0"/>
      <w:divBdr>
        <w:top w:val="none" w:sz="0" w:space="0" w:color="auto"/>
        <w:left w:val="none" w:sz="0" w:space="0" w:color="auto"/>
        <w:bottom w:val="none" w:sz="0" w:space="0" w:color="auto"/>
        <w:right w:val="none" w:sz="0" w:space="0" w:color="auto"/>
      </w:divBdr>
    </w:div>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17993487">
          <w:marLeft w:val="0"/>
          <w:marRight w:val="0"/>
          <w:marTop w:val="0"/>
          <w:marBottom w:val="0"/>
          <w:divBdr>
            <w:top w:val="none" w:sz="0" w:space="0" w:color="auto"/>
            <w:left w:val="none" w:sz="0" w:space="0" w:color="auto"/>
            <w:bottom w:val="none" w:sz="0" w:space="0" w:color="auto"/>
            <w:right w:val="none" w:sz="0" w:space="0" w:color="auto"/>
          </w:divBdr>
        </w:div>
        <w:div w:id="142434132">
          <w:marLeft w:val="0"/>
          <w:marRight w:val="0"/>
          <w:marTop w:val="0"/>
          <w:marBottom w:val="0"/>
          <w:divBdr>
            <w:top w:val="none" w:sz="0" w:space="0" w:color="auto"/>
            <w:left w:val="none" w:sz="0" w:space="0" w:color="auto"/>
            <w:bottom w:val="none" w:sz="0" w:space="0" w:color="auto"/>
            <w:right w:val="none" w:sz="0" w:space="0" w:color="auto"/>
          </w:divBdr>
        </w:div>
        <w:div w:id="217934360">
          <w:marLeft w:val="0"/>
          <w:marRight w:val="0"/>
          <w:marTop w:val="0"/>
          <w:marBottom w:val="0"/>
          <w:divBdr>
            <w:top w:val="none" w:sz="0" w:space="0" w:color="auto"/>
            <w:left w:val="none" w:sz="0" w:space="0" w:color="auto"/>
            <w:bottom w:val="none" w:sz="0" w:space="0" w:color="auto"/>
            <w:right w:val="none" w:sz="0" w:space="0" w:color="auto"/>
          </w:divBdr>
        </w:div>
        <w:div w:id="508452572">
          <w:marLeft w:val="0"/>
          <w:marRight w:val="0"/>
          <w:marTop w:val="0"/>
          <w:marBottom w:val="0"/>
          <w:divBdr>
            <w:top w:val="none" w:sz="0" w:space="0" w:color="auto"/>
            <w:left w:val="none" w:sz="0" w:space="0" w:color="auto"/>
            <w:bottom w:val="none" w:sz="0" w:space="0" w:color="auto"/>
            <w:right w:val="none" w:sz="0" w:space="0" w:color="auto"/>
          </w:divBdr>
        </w:div>
        <w:div w:id="621153774">
          <w:marLeft w:val="0"/>
          <w:marRight w:val="0"/>
          <w:marTop w:val="0"/>
          <w:marBottom w:val="0"/>
          <w:divBdr>
            <w:top w:val="none" w:sz="0" w:space="0" w:color="auto"/>
            <w:left w:val="none" w:sz="0" w:space="0" w:color="auto"/>
            <w:bottom w:val="none" w:sz="0" w:space="0" w:color="auto"/>
            <w:right w:val="none" w:sz="0" w:space="0" w:color="auto"/>
          </w:divBdr>
        </w:div>
        <w:div w:id="663242905">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985741371">
          <w:marLeft w:val="0"/>
          <w:marRight w:val="0"/>
          <w:marTop w:val="0"/>
          <w:marBottom w:val="0"/>
          <w:divBdr>
            <w:top w:val="none" w:sz="0" w:space="0" w:color="auto"/>
            <w:left w:val="none" w:sz="0" w:space="0" w:color="auto"/>
            <w:bottom w:val="none" w:sz="0" w:space="0" w:color="auto"/>
            <w:right w:val="none" w:sz="0" w:space="0" w:color="auto"/>
          </w:divBdr>
        </w:div>
        <w:div w:id="1010643496">
          <w:marLeft w:val="0"/>
          <w:marRight w:val="0"/>
          <w:marTop w:val="0"/>
          <w:marBottom w:val="0"/>
          <w:divBdr>
            <w:top w:val="none" w:sz="0" w:space="0" w:color="auto"/>
            <w:left w:val="none" w:sz="0" w:space="0" w:color="auto"/>
            <w:bottom w:val="none" w:sz="0" w:space="0" w:color="auto"/>
            <w:right w:val="none" w:sz="0" w:space="0" w:color="auto"/>
          </w:divBdr>
        </w:div>
        <w:div w:id="1161846876">
          <w:marLeft w:val="0"/>
          <w:marRight w:val="0"/>
          <w:marTop w:val="0"/>
          <w:marBottom w:val="0"/>
          <w:divBdr>
            <w:top w:val="none" w:sz="0" w:space="0" w:color="auto"/>
            <w:left w:val="none" w:sz="0" w:space="0" w:color="auto"/>
            <w:bottom w:val="none" w:sz="0" w:space="0" w:color="auto"/>
            <w:right w:val="none" w:sz="0" w:space="0" w:color="auto"/>
          </w:divBdr>
        </w:div>
        <w:div w:id="1210844647">
          <w:marLeft w:val="0"/>
          <w:marRight w:val="0"/>
          <w:marTop w:val="0"/>
          <w:marBottom w:val="0"/>
          <w:divBdr>
            <w:top w:val="none" w:sz="0" w:space="0" w:color="auto"/>
            <w:left w:val="none" w:sz="0" w:space="0" w:color="auto"/>
            <w:bottom w:val="none" w:sz="0" w:space="0" w:color="auto"/>
            <w:right w:val="none" w:sz="0" w:space="0" w:color="auto"/>
          </w:divBdr>
        </w:div>
        <w:div w:id="1261840185">
          <w:marLeft w:val="0"/>
          <w:marRight w:val="0"/>
          <w:marTop w:val="0"/>
          <w:marBottom w:val="0"/>
          <w:divBdr>
            <w:top w:val="none" w:sz="0" w:space="0" w:color="auto"/>
            <w:left w:val="none" w:sz="0" w:space="0" w:color="auto"/>
            <w:bottom w:val="none" w:sz="0" w:space="0" w:color="auto"/>
            <w:right w:val="none" w:sz="0" w:space="0" w:color="auto"/>
          </w:divBdr>
        </w:div>
        <w:div w:id="1420558410">
          <w:marLeft w:val="0"/>
          <w:marRight w:val="0"/>
          <w:marTop w:val="0"/>
          <w:marBottom w:val="0"/>
          <w:divBdr>
            <w:top w:val="none" w:sz="0" w:space="0" w:color="auto"/>
            <w:left w:val="none" w:sz="0" w:space="0" w:color="auto"/>
            <w:bottom w:val="none" w:sz="0" w:space="0" w:color="auto"/>
            <w:right w:val="none" w:sz="0" w:space="0" w:color="auto"/>
          </w:divBdr>
        </w:div>
        <w:div w:id="1479616044">
          <w:marLeft w:val="0"/>
          <w:marRight w:val="0"/>
          <w:marTop w:val="0"/>
          <w:marBottom w:val="0"/>
          <w:divBdr>
            <w:top w:val="none" w:sz="0" w:space="0" w:color="auto"/>
            <w:left w:val="none" w:sz="0" w:space="0" w:color="auto"/>
            <w:bottom w:val="none" w:sz="0" w:space="0" w:color="auto"/>
            <w:right w:val="none" w:sz="0" w:space="0" w:color="auto"/>
          </w:divBdr>
        </w:div>
        <w:div w:id="2138403621">
          <w:marLeft w:val="0"/>
          <w:marRight w:val="0"/>
          <w:marTop w:val="0"/>
          <w:marBottom w:val="0"/>
          <w:divBdr>
            <w:top w:val="none" w:sz="0" w:space="0" w:color="auto"/>
            <w:left w:val="none" w:sz="0" w:space="0" w:color="auto"/>
            <w:bottom w:val="none" w:sz="0" w:space="0" w:color="auto"/>
            <w:right w:val="none" w:sz="0" w:space="0" w:color="auto"/>
          </w:divBdr>
        </w:div>
      </w:divsChild>
    </w:div>
    <w:div w:id="208493830">
      <w:bodyDiv w:val="1"/>
      <w:marLeft w:val="0"/>
      <w:marRight w:val="0"/>
      <w:marTop w:val="0"/>
      <w:marBottom w:val="0"/>
      <w:divBdr>
        <w:top w:val="none" w:sz="0" w:space="0" w:color="auto"/>
        <w:left w:val="none" w:sz="0" w:space="0" w:color="auto"/>
        <w:bottom w:val="none" w:sz="0" w:space="0" w:color="auto"/>
        <w:right w:val="none" w:sz="0" w:space="0" w:color="auto"/>
      </w:divBdr>
    </w:div>
    <w:div w:id="323356453">
      <w:bodyDiv w:val="1"/>
      <w:marLeft w:val="0"/>
      <w:marRight w:val="0"/>
      <w:marTop w:val="0"/>
      <w:marBottom w:val="0"/>
      <w:divBdr>
        <w:top w:val="none" w:sz="0" w:space="0" w:color="auto"/>
        <w:left w:val="none" w:sz="0" w:space="0" w:color="auto"/>
        <w:bottom w:val="none" w:sz="0" w:space="0" w:color="auto"/>
        <w:right w:val="none" w:sz="0" w:space="0" w:color="auto"/>
      </w:divBdr>
    </w:div>
    <w:div w:id="1211772572">
      <w:bodyDiv w:val="1"/>
      <w:marLeft w:val="0"/>
      <w:marRight w:val="0"/>
      <w:marTop w:val="0"/>
      <w:marBottom w:val="0"/>
      <w:divBdr>
        <w:top w:val="none" w:sz="0" w:space="0" w:color="auto"/>
        <w:left w:val="none" w:sz="0" w:space="0" w:color="auto"/>
        <w:bottom w:val="none" w:sz="0" w:space="0" w:color="auto"/>
        <w:right w:val="none" w:sz="0" w:space="0" w:color="auto"/>
      </w:divBdr>
    </w:div>
    <w:div w:id="1234774245">
      <w:bodyDiv w:val="1"/>
      <w:marLeft w:val="0"/>
      <w:marRight w:val="0"/>
      <w:marTop w:val="0"/>
      <w:marBottom w:val="0"/>
      <w:divBdr>
        <w:top w:val="none" w:sz="0" w:space="0" w:color="auto"/>
        <w:left w:val="none" w:sz="0" w:space="0" w:color="auto"/>
        <w:bottom w:val="none" w:sz="0" w:space="0" w:color="auto"/>
        <w:right w:val="none" w:sz="0" w:space="0" w:color="auto"/>
      </w:divBdr>
    </w:div>
    <w:div w:id="1263756249">
      <w:bodyDiv w:val="1"/>
      <w:marLeft w:val="0"/>
      <w:marRight w:val="0"/>
      <w:marTop w:val="0"/>
      <w:marBottom w:val="0"/>
      <w:divBdr>
        <w:top w:val="none" w:sz="0" w:space="0" w:color="auto"/>
        <w:left w:val="none" w:sz="0" w:space="0" w:color="auto"/>
        <w:bottom w:val="none" w:sz="0" w:space="0" w:color="auto"/>
        <w:right w:val="none" w:sz="0" w:space="0" w:color="auto"/>
      </w:divBdr>
    </w:div>
    <w:div w:id="1420635965">
      <w:bodyDiv w:val="1"/>
      <w:marLeft w:val="0"/>
      <w:marRight w:val="0"/>
      <w:marTop w:val="0"/>
      <w:marBottom w:val="0"/>
      <w:divBdr>
        <w:top w:val="none" w:sz="0" w:space="0" w:color="auto"/>
        <w:left w:val="none" w:sz="0" w:space="0" w:color="auto"/>
        <w:bottom w:val="none" w:sz="0" w:space="0" w:color="auto"/>
        <w:right w:val="none" w:sz="0" w:space="0" w:color="auto"/>
      </w:divBdr>
      <w:divsChild>
        <w:div w:id="12073300">
          <w:marLeft w:val="0"/>
          <w:marRight w:val="0"/>
          <w:marTop w:val="0"/>
          <w:marBottom w:val="0"/>
          <w:divBdr>
            <w:top w:val="none" w:sz="0" w:space="0" w:color="auto"/>
            <w:left w:val="none" w:sz="0" w:space="0" w:color="auto"/>
            <w:bottom w:val="none" w:sz="0" w:space="0" w:color="auto"/>
            <w:right w:val="none" w:sz="0" w:space="0" w:color="auto"/>
          </w:divBdr>
        </w:div>
        <w:div w:id="19205082">
          <w:marLeft w:val="0"/>
          <w:marRight w:val="0"/>
          <w:marTop w:val="0"/>
          <w:marBottom w:val="0"/>
          <w:divBdr>
            <w:top w:val="none" w:sz="0" w:space="0" w:color="auto"/>
            <w:left w:val="none" w:sz="0" w:space="0" w:color="auto"/>
            <w:bottom w:val="none" w:sz="0" w:space="0" w:color="auto"/>
            <w:right w:val="none" w:sz="0" w:space="0" w:color="auto"/>
          </w:divBdr>
        </w:div>
        <w:div w:id="23486499">
          <w:marLeft w:val="0"/>
          <w:marRight w:val="0"/>
          <w:marTop w:val="0"/>
          <w:marBottom w:val="0"/>
          <w:divBdr>
            <w:top w:val="none" w:sz="0" w:space="0" w:color="auto"/>
            <w:left w:val="none" w:sz="0" w:space="0" w:color="auto"/>
            <w:bottom w:val="none" w:sz="0" w:space="0" w:color="auto"/>
            <w:right w:val="none" w:sz="0" w:space="0" w:color="auto"/>
          </w:divBdr>
        </w:div>
        <w:div w:id="37515755">
          <w:marLeft w:val="0"/>
          <w:marRight w:val="0"/>
          <w:marTop w:val="0"/>
          <w:marBottom w:val="0"/>
          <w:divBdr>
            <w:top w:val="none" w:sz="0" w:space="0" w:color="auto"/>
            <w:left w:val="none" w:sz="0" w:space="0" w:color="auto"/>
            <w:bottom w:val="none" w:sz="0" w:space="0" w:color="auto"/>
            <w:right w:val="none" w:sz="0" w:space="0" w:color="auto"/>
          </w:divBdr>
        </w:div>
        <w:div w:id="83495020">
          <w:marLeft w:val="0"/>
          <w:marRight w:val="0"/>
          <w:marTop w:val="0"/>
          <w:marBottom w:val="0"/>
          <w:divBdr>
            <w:top w:val="none" w:sz="0" w:space="0" w:color="auto"/>
            <w:left w:val="none" w:sz="0" w:space="0" w:color="auto"/>
            <w:bottom w:val="none" w:sz="0" w:space="0" w:color="auto"/>
            <w:right w:val="none" w:sz="0" w:space="0" w:color="auto"/>
          </w:divBdr>
        </w:div>
        <w:div w:id="84422096">
          <w:marLeft w:val="0"/>
          <w:marRight w:val="0"/>
          <w:marTop w:val="0"/>
          <w:marBottom w:val="0"/>
          <w:divBdr>
            <w:top w:val="none" w:sz="0" w:space="0" w:color="auto"/>
            <w:left w:val="none" w:sz="0" w:space="0" w:color="auto"/>
            <w:bottom w:val="none" w:sz="0" w:space="0" w:color="auto"/>
            <w:right w:val="none" w:sz="0" w:space="0" w:color="auto"/>
          </w:divBdr>
        </w:div>
        <w:div w:id="97875290">
          <w:marLeft w:val="0"/>
          <w:marRight w:val="0"/>
          <w:marTop w:val="0"/>
          <w:marBottom w:val="0"/>
          <w:divBdr>
            <w:top w:val="none" w:sz="0" w:space="0" w:color="auto"/>
            <w:left w:val="none" w:sz="0" w:space="0" w:color="auto"/>
            <w:bottom w:val="none" w:sz="0" w:space="0" w:color="auto"/>
            <w:right w:val="none" w:sz="0" w:space="0" w:color="auto"/>
          </w:divBdr>
        </w:div>
        <w:div w:id="123739096">
          <w:marLeft w:val="0"/>
          <w:marRight w:val="0"/>
          <w:marTop w:val="0"/>
          <w:marBottom w:val="0"/>
          <w:divBdr>
            <w:top w:val="none" w:sz="0" w:space="0" w:color="auto"/>
            <w:left w:val="none" w:sz="0" w:space="0" w:color="auto"/>
            <w:bottom w:val="none" w:sz="0" w:space="0" w:color="auto"/>
            <w:right w:val="none" w:sz="0" w:space="0" w:color="auto"/>
          </w:divBdr>
        </w:div>
        <w:div w:id="126898548">
          <w:marLeft w:val="0"/>
          <w:marRight w:val="0"/>
          <w:marTop w:val="0"/>
          <w:marBottom w:val="0"/>
          <w:divBdr>
            <w:top w:val="none" w:sz="0" w:space="0" w:color="auto"/>
            <w:left w:val="none" w:sz="0" w:space="0" w:color="auto"/>
            <w:bottom w:val="none" w:sz="0" w:space="0" w:color="auto"/>
            <w:right w:val="none" w:sz="0" w:space="0" w:color="auto"/>
          </w:divBdr>
        </w:div>
        <w:div w:id="16930183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
        <w:div w:id="231239176">
          <w:marLeft w:val="0"/>
          <w:marRight w:val="0"/>
          <w:marTop w:val="0"/>
          <w:marBottom w:val="0"/>
          <w:divBdr>
            <w:top w:val="none" w:sz="0" w:space="0" w:color="auto"/>
            <w:left w:val="none" w:sz="0" w:space="0" w:color="auto"/>
            <w:bottom w:val="none" w:sz="0" w:space="0" w:color="auto"/>
            <w:right w:val="none" w:sz="0" w:space="0" w:color="auto"/>
          </w:divBdr>
        </w:div>
        <w:div w:id="260574152">
          <w:marLeft w:val="0"/>
          <w:marRight w:val="0"/>
          <w:marTop w:val="0"/>
          <w:marBottom w:val="0"/>
          <w:divBdr>
            <w:top w:val="none" w:sz="0" w:space="0" w:color="auto"/>
            <w:left w:val="none" w:sz="0" w:space="0" w:color="auto"/>
            <w:bottom w:val="none" w:sz="0" w:space="0" w:color="auto"/>
            <w:right w:val="none" w:sz="0" w:space="0" w:color="auto"/>
          </w:divBdr>
        </w:div>
        <w:div w:id="268051500">
          <w:marLeft w:val="0"/>
          <w:marRight w:val="0"/>
          <w:marTop w:val="0"/>
          <w:marBottom w:val="0"/>
          <w:divBdr>
            <w:top w:val="none" w:sz="0" w:space="0" w:color="auto"/>
            <w:left w:val="none" w:sz="0" w:space="0" w:color="auto"/>
            <w:bottom w:val="none" w:sz="0" w:space="0" w:color="auto"/>
            <w:right w:val="none" w:sz="0" w:space="0" w:color="auto"/>
          </w:divBdr>
        </w:div>
        <w:div w:id="298607814">
          <w:marLeft w:val="0"/>
          <w:marRight w:val="0"/>
          <w:marTop w:val="0"/>
          <w:marBottom w:val="0"/>
          <w:divBdr>
            <w:top w:val="none" w:sz="0" w:space="0" w:color="auto"/>
            <w:left w:val="none" w:sz="0" w:space="0" w:color="auto"/>
            <w:bottom w:val="none" w:sz="0" w:space="0" w:color="auto"/>
            <w:right w:val="none" w:sz="0" w:space="0" w:color="auto"/>
          </w:divBdr>
        </w:div>
        <w:div w:id="317805682">
          <w:marLeft w:val="0"/>
          <w:marRight w:val="0"/>
          <w:marTop w:val="0"/>
          <w:marBottom w:val="0"/>
          <w:divBdr>
            <w:top w:val="none" w:sz="0" w:space="0" w:color="auto"/>
            <w:left w:val="none" w:sz="0" w:space="0" w:color="auto"/>
            <w:bottom w:val="none" w:sz="0" w:space="0" w:color="auto"/>
            <w:right w:val="none" w:sz="0" w:space="0" w:color="auto"/>
          </w:divBdr>
        </w:div>
        <w:div w:id="332220615">
          <w:marLeft w:val="0"/>
          <w:marRight w:val="0"/>
          <w:marTop w:val="0"/>
          <w:marBottom w:val="0"/>
          <w:divBdr>
            <w:top w:val="none" w:sz="0" w:space="0" w:color="auto"/>
            <w:left w:val="none" w:sz="0" w:space="0" w:color="auto"/>
            <w:bottom w:val="none" w:sz="0" w:space="0" w:color="auto"/>
            <w:right w:val="none" w:sz="0" w:space="0" w:color="auto"/>
          </w:divBdr>
        </w:div>
        <w:div w:id="365374848">
          <w:marLeft w:val="0"/>
          <w:marRight w:val="0"/>
          <w:marTop w:val="0"/>
          <w:marBottom w:val="0"/>
          <w:divBdr>
            <w:top w:val="none" w:sz="0" w:space="0" w:color="auto"/>
            <w:left w:val="none" w:sz="0" w:space="0" w:color="auto"/>
            <w:bottom w:val="none" w:sz="0" w:space="0" w:color="auto"/>
            <w:right w:val="none" w:sz="0" w:space="0" w:color="auto"/>
          </w:divBdr>
        </w:div>
        <w:div w:id="374042934">
          <w:marLeft w:val="0"/>
          <w:marRight w:val="0"/>
          <w:marTop w:val="0"/>
          <w:marBottom w:val="0"/>
          <w:divBdr>
            <w:top w:val="none" w:sz="0" w:space="0" w:color="auto"/>
            <w:left w:val="none" w:sz="0" w:space="0" w:color="auto"/>
            <w:bottom w:val="none" w:sz="0" w:space="0" w:color="auto"/>
            <w:right w:val="none" w:sz="0" w:space="0" w:color="auto"/>
          </w:divBdr>
        </w:div>
        <w:div w:id="387652159">
          <w:marLeft w:val="0"/>
          <w:marRight w:val="0"/>
          <w:marTop w:val="0"/>
          <w:marBottom w:val="0"/>
          <w:divBdr>
            <w:top w:val="none" w:sz="0" w:space="0" w:color="auto"/>
            <w:left w:val="none" w:sz="0" w:space="0" w:color="auto"/>
            <w:bottom w:val="none" w:sz="0" w:space="0" w:color="auto"/>
            <w:right w:val="none" w:sz="0" w:space="0" w:color="auto"/>
          </w:divBdr>
        </w:div>
        <w:div w:id="422458022">
          <w:marLeft w:val="0"/>
          <w:marRight w:val="0"/>
          <w:marTop w:val="0"/>
          <w:marBottom w:val="0"/>
          <w:divBdr>
            <w:top w:val="none" w:sz="0" w:space="0" w:color="auto"/>
            <w:left w:val="none" w:sz="0" w:space="0" w:color="auto"/>
            <w:bottom w:val="none" w:sz="0" w:space="0" w:color="auto"/>
            <w:right w:val="none" w:sz="0" w:space="0" w:color="auto"/>
          </w:divBdr>
        </w:div>
        <w:div w:id="427697731">
          <w:marLeft w:val="0"/>
          <w:marRight w:val="0"/>
          <w:marTop w:val="0"/>
          <w:marBottom w:val="0"/>
          <w:divBdr>
            <w:top w:val="none" w:sz="0" w:space="0" w:color="auto"/>
            <w:left w:val="none" w:sz="0" w:space="0" w:color="auto"/>
            <w:bottom w:val="none" w:sz="0" w:space="0" w:color="auto"/>
            <w:right w:val="none" w:sz="0" w:space="0" w:color="auto"/>
          </w:divBdr>
        </w:div>
        <w:div w:id="451754703">
          <w:marLeft w:val="0"/>
          <w:marRight w:val="0"/>
          <w:marTop w:val="0"/>
          <w:marBottom w:val="0"/>
          <w:divBdr>
            <w:top w:val="none" w:sz="0" w:space="0" w:color="auto"/>
            <w:left w:val="none" w:sz="0" w:space="0" w:color="auto"/>
            <w:bottom w:val="none" w:sz="0" w:space="0" w:color="auto"/>
            <w:right w:val="none" w:sz="0" w:space="0" w:color="auto"/>
          </w:divBdr>
        </w:div>
        <w:div w:id="480778488">
          <w:marLeft w:val="0"/>
          <w:marRight w:val="0"/>
          <w:marTop w:val="0"/>
          <w:marBottom w:val="0"/>
          <w:divBdr>
            <w:top w:val="none" w:sz="0" w:space="0" w:color="auto"/>
            <w:left w:val="none" w:sz="0" w:space="0" w:color="auto"/>
            <w:bottom w:val="none" w:sz="0" w:space="0" w:color="auto"/>
            <w:right w:val="none" w:sz="0" w:space="0" w:color="auto"/>
          </w:divBdr>
        </w:div>
        <w:div w:id="510949110">
          <w:marLeft w:val="0"/>
          <w:marRight w:val="0"/>
          <w:marTop w:val="0"/>
          <w:marBottom w:val="0"/>
          <w:divBdr>
            <w:top w:val="none" w:sz="0" w:space="0" w:color="auto"/>
            <w:left w:val="none" w:sz="0" w:space="0" w:color="auto"/>
            <w:bottom w:val="none" w:sz="0" w:space="0" w:color="auto"/>
            <w:right w:val="none" w:sz="0" w:space="0" w:color="auto"/>
          </w:divBdr>
        </w:div>
        <w:div w:id="533537019">
          <w:marLeft w:val="0"/>
          <w:marRight w:val="0"/>
          <w:marTop w:val="0"/>
          <w:marBottom w:val="0"/>
          <w:divBdr>
            <w:top w:val="none" w:sz="0" w:space="0" w:color="auto"/>
            <w:left w:val="none" w:sz="0" w:space="0" w:color="auto"/>
            <w:bottom w:val="none" w:sz="0" w:space="0" w:color="auto"/>
            <w:right w:val="none" w:sz="0" w:space="0" w:color="auto"/>
          </w:divBdr>
        </w:div>
        <w:div w:id="538974077">
          <w:marLeft w:val="0"/>
          <w:marRight w:val="0"/>
          <w:marTop w:val="0"/>
          <w:marBottom w:val="0"/>
          <w:divBdr>
            <w:top w:val="none" w:sz="0" w:space="0" w:color="auto"/>
            <w:left w:val="none" w:sz="0" w:space="0" w:color="auto"/>
            <w:bottom w:val="none" w:sz="0" w:space="0" w:color="auto"/>
            <w:right w:val="none" w:sz="0" w:space="0" w:color="auto"/>
          </w:divBdr>
        </w:div>
        <w:div w:id="546836410">
          <w:marLeft w:val="0"/>
          <w:marRight w:val="0"/>
          <w:marTop w:val="0"/>
          <w:marBottom w:val="0"/>
          <w:divBdr>
            <w:top w:val="none" w:sz="0" w:space="0" w:color="auto"/>
            <w:left w:val="none" w:sz="0" w:space="0" w:color="auto"/>
            <w:bottom w:val="none" w:sz="0" w:space="0" w:color="auto"/>
            <w:right w:val="none" w:sz="0" w:space="0" w:color="auto"/>
          </w:divBdr>
        </w:div>
        <w:div w:id="551698388">
          <w:marLeft w:val="0"/>
          <w:marRight w:val="0"/>
          <w:marTop w:val="0"/>
          <w:marBottom w:val="0"/>
          <w:divBdr>
            <w:top w:val="none" w:sz="0" w:space="0" w:color="auto"/>
            <w:left w:val="none" w:sz="0" w:space="0" w:color="auto"/>
            <w:bottom w:val="none" w:sz="0" w:space="0" w:color="auto"/>
            <w:right w:val="none" w:sz="0" w:space="0" w:color="auto"/>
          </w:divBdr>
        </w:div>
        <w:div w:id="561017915">
          <w:marLeft w:val="0"/>
          <w:marRight w:val="0"/>
          <w:marTop w:val="0"/>
          <w:marBottom w:val="0"/>
          <w:divBdr>
            <w:top w:val="none" w:sz="0" w:space="0" w:color="auto"/>
            <w:left w:val="none" w:sz="0" w:space="0" w:color="auto"/>
            <w:bottom w:val="none" w:sz="0" w:space="0" w:color="auto"/>
            <w:right w:val="none" w:sz="0" w:space="0" w:color="auto"/>
          </w:divBdr>
        </w:div>
        <w:div w:id="562641162">
          <w:marLeft w:val="0"/>
          <w:marRight w:val="0"/>
          <w:marTop w:val="0"/>
          <w:marBottom w:val="0"/>
          <w:divBdr>
            <w:top w:val="none" w:sz="0" w:space="0" w:color="auto"/>
            <w:left w:val="none" w:sz="0" w:space="0" w:color="auto"/>
            <w:bottom w:val="none" w:sz="0" w:space="0" w:color="auto"/>
            <w:right w:val="none" w:sz="0" w:space="0" w:color="auto"/>
          </w:divBdr>
        </w:div>
        <w:div w:id="568272567">
          <w:marLeft w:val="0"/>
          <w:marRight w:val="0"/>
          <w:marTop w:val="0"/>
          <w:marBottom w:val="0"/>
          <w:divBdr>
            <w:top w:val="none" w:sz="0" w:space="0" w:color="auto"/>
            <w:left w:val="none" w:sz="0" w:space="0" w:color="auto"/>
            <w:bottom w:val="none" w:sz="0" w:space="0" w:color="auto"/>
            <w:right w:val="none" w:sz="0" w:space="0" w:color="auto"/>
          </w:divBdr>
        </w:div>
        <w:div w:id="568273161">
          <w:marLeft w:val="0"/>
          <w:marRight w:val="0"/>
          <w:marTop w:val="0"/>
          <w:marBottom w:val="0"/>
          <w:divBdr>
            <w:top w:val="none" w:sz="0" w:space="0" w:color="auto"/>
            <w:left w:val="none" w:sz="0" w:space="0" w:color="auto"/>
            <w:bottom w:val="none" w:sz="0" w:space="0" w:color="auto"/>
            <w:right w:val="none" w:sz="0" w:space="0" w:color="auto"/>
          </w:divBdr>
        </w:div>
        <w:div w:id="574122271">
          <w:marLeft w:val="0"/>
          <w:marRight w:val="0"/>
          <w:marTop w:val="0"/>
          <w:marBottom w:val="0"/>
          <w:divBdr>
            <w:top w:val="none" w:sz="0" w:space="0" w:color="auto"/>
            <w:left w:val="none" w:sz="0" w:space="0" w:color="auto"/>
            <w:bottom w:val="none" w:sz="0" w:space="0" w:color="auto"/>
            <w:right w:val="none" w:sz="0" w:space="0" w:color="auto"/>
          </w:divBdr>
        </w:div>
        <w:div w:id="637417166">
          <w:marLeft w:val="0"/>
          <w:marRight w:val="0"/>
          <w:marTop w:val="0"/>
          <w:marBottom w:val="0"/>
          <w:divBdr>
            <w:top w:val="none" w:sz="0" w:space="0" w:color="auto"/>
            <w:left w:val="none" w:sz="0" w:space="0" w:color="auto"/>
            <w:bottom w:val="none" w:sz="0" w:space="0" w:color="auto"/>
            <w:right w:val="none" w:sz="0" w:space="0" w:color="auto"/>
          </w:divBdr>
        </w:div>
        <w:div w:id="658656901">
          <w:marLeft w:val="0"/>
          <w:marRight w:val="0"/>
          <w:marTop w:val="0"/>
          <w:marBottom w:val="0"/>
          <w:divBdr>
            <w:top w:val="none" w:sz="0" w:space="0" w:color="auto"/>
            <w:left w:val="none" w:sz="0" w:space="0" w:color="auto"/>
            <w:bottom w:val="none" w:sz="0" w:space="0" w:color="auto"/>
            <w:right w:val="none" w:sz="0" w:space="0" w:color="auto"/>
          </w:divBdr>
        </w:div>
        <w:div w:id="663318560">
          <w:marLeft w:val="0"/>
          <w:marRight w:val="0"/>
          <w:marTop w:val="0"/>
          <w:marBottom w:val="0"/>
          <w:divBdr>
            <w:top w:val="none" w:sz="0" w:space="0" w:color="auto"/>
            <w:left w:val="none" w:sz="0" w:space="0" w:color="auto"/>
            <w:bottom w:val="none" w:sz="0" w:space="0" w:color="auto"/>
            <w:right w:val="none" w:sz="0" w:space="0" w:color="auto"/>
          </w:divBdr>
        </w:div>
        <w:div w:id="665404892">
          <w:marLeft w:val="0"/>
          <w:marRight w:val="0"/>
          <w:marTop w:val="0"/>
          <w:marBottom w:val="0"/>
          <w:divBdr>
            <w:top w:val="none" w:sz="0" w:space="0" w:color="auto"/>
            <w:left w:val="none" w:sz="0" w:space="0" w:color="auto"/>
            <w:bottom w:val="none" w:sz="0" w:space="0" w:color="auto"/>
            <w:right w:val="none" w:sz="0" w:space="0" w:color="auto"/>
          </w:divBdr>
        </w:div>
        <w:div w:id="666439202">
          <w:marLeft w:val="0"/>
          <w:marRight w:val="0"/>
          <w:marTop w:val="0"/>
          <w:marBottom w:val="0"/>
          <w:divBdr>
            <w:top w:val="none" w:sz="0" w:space="0" w:color="auto"/>
            <w:left w:val="none" w:sz="0" w:space="0" w:color="auto"/>
            <w:bottom w:val="none" w:sz="0" w:space="0" w:color="auto"/>
            <w:right w:val="none" w:sz="0" w:space="0" w:color="auto"/>
          </w:divBdr>
        </w:div>
        <w:div w:id="672952330">
          <w:marLeft w:val="0"/>
          <w:marRight w:val="0"/>
          <w:marTop w:val="0"/>
          <w:marBottom w:val="0"/>
          <w:divBdr>
            <w:top w:val="none" w:sz="0" w:space="0" w:color="auto"/>
            <w:left w:val="none" w:sz="0" w:space="0" w:color="auto"/>
            <w:bottom w:val="none" w:sz="0" w:space="0" w:color="auto"/>
            <w:right w:val="none" w:sz="0" w:space="0" w:color="auto"/>
          </w:divBdr>
        </w:div>
        <w:div w:id="699477489">
          <w:marLeft w:val="0"/>
          <w:marRight w:val="0"/>
          <w:marTop w:val="0"/>
          <w:marBottom w:val="0"/>
          <w:divBdr>
            <w:top w:val="none" w:sz="0" w:space="0" w:color="auto"/>
            <w:left w:val="none" w:sz="0" w:space="0" w:color="auto"/>
            <w:bottom w:val="none" w:sz="0" w:space="0" w:color="auto"/>
            <w:right w:val="none" w:sz="0" w:space="0" w:color="auto"/>
          </w:divBdr>
        </w:div>
        <w:div w:id="733085984">
          <w:marLeft w:val="0"/>
          <w:marRight w:val="0"/>
          <w:marTop w:val="0"/>
          <w:marBottom w:val="0"/>
          <w:divBdr>
            <w:top w:val="none" w:sz="0" w:space="0" w:color="auto"/>
            <w:left w:val="none" w:sz="0" w:space="0" w:color="auto"/>
            <w:bottom w:val="none" w:sz="0" w:space="0" w:color="auto"/>
            <w:right w:val="none" w:sz="0" w:space="0" w:color="auto"/>
          </w:divBdr>
        </w:div>
        <w:div w:id="790444694">
          <w:marLeft w:val="0"/>
          <w:marRight w:val="0"/>
          <w:marTop w:val="0"/>
          <w:marBottom w:val="0"/>
          <w:divBdr>
            <w:top w:val="none" w:sz="0" w:space="0" w:color="auto"/>
            <w:left w:val="none" w:sz="0" w:space="0" w:color="auto"/>
            <w:bottom w:val="none" w:sz="0" w:space="0" w:color="auto"/>
            <w:right w:val="none" w:sz="0" w:space="0" w:color="auto"/>
          </w:divBdr>
        </w:div>
        <w:div w:id="810637577">
          <w:marLeft w:val="0"/>
          <w:marRight w:val="0"/>
          <w:marTop w:val="0"/>
          <w:marBottom w:val="0"/>
          <w:divBdr>
            <w:top w:val="none" w:sz="0" w:space="0" w:color="auto"/>
            <w:left w:val="none" w:sz="0" w:space="0" w:color="auto"/>
            <w:bottom w:val="none" w:sz="0" w:space="0" w:color="auto"/>
            <w:right w:val="none" w:sz="0" w:space="0" w:color="auto"/>
          </w:divBdr>
        </w:div>
        <w:div w:id="814301055">
          <w:marLeft w:val="0"/>
          <w:marRight w:val="0"/>
          <w:marTop w:val="0"/>
          <w:marBottom w:val="0"/>
          <w:divBdr>
            <w:top w:val="none" w:sz="0" w:space="0" w:color="auto"/>
            <w:left w:val="none" w:sz="0" w:space="0" w:color="auto"/>
            <w:bottom w:val="none" w:sz="0" w:space="0" w:color="auto"/>
            <w:right w:val="none" w:sz="0" w:space="0" w:color="auto"/>
          </w:divBdr>
        </w:div>
        <w:div w:id="823668238">
          <w:marLeft w:val="0"/>
          <w:marRight w:val="0"/>
          <w:marTop w:val="0"/>
          <w:marBottom w:val="0"/>
          <w:divBdr>
            <w:top w:val="none" w:sz="0" w:space="0" w:color="auto"/>
            <w:left w:val="none" w:sz="0" w:space="0" w:color="auto"/>
            <w:bottom w:val="none" w:sz="0" w:space="0" w:color="auto"/>
            <w:right w:val="none" w:sz="0" w:space="0" w:color="auto"/>
          </w:divBdr>
        </w:div>
        <w:div w:id="864559919">
          <w:marLeft w:val="0"/>
          <w:marRight w:val="0"/>
          <w:marTop w:val="0"/>
          <w:marBottom w:val="0"/>
          <w:divBdr>
            <w:top w:val="none" w:sz="0" w:space="0" w:color="auto"/>
            <w:left w:val="none" w:sz="0" w:space="0" w:color="auto"/>
            <w:bottom w:val="none" w:sz="0" w:space="0" w:color="auto"/>
            <w:right w:val="none" w:sz="0" w:space="0" w:color="auto"/>
          </w:divBdr>
        </w:div>
        <w:div w:id="869149208">
          <w:marLeft w:val="0"/>
          <w:marRight w:val="0"/>
          <w:marTop w:val="0"/>
          <w:marBottom w:val="0"/>
          <w:divBdr>
            <w:top w:val="none" w:sz="0" w:space="0" w:color="auto"/>
            <w:left w:val="none" w:sz="0" w:space="0" w:color="auto"/>
            <w:bottom w:val="none" w:sz="0" w:space="0" w:color="auto"/>
            <w:right w:val="none" w:sz="0" w:space="0" w:color="auto"/>
          </w:divBdr>
        </w:div>
        <w:div w:id="876815524">
          <w:marLeft w:val="0"/>
          <w:marRight w:val="0"/>
          <w:marTop w:val="0"/>
          <w:marBottom w:val="0"/>
          <w:divBdr>
            <w:top w:val="none" w:sz="0" w:space="0" w:color="auto"/>
            <w:left w:val="none" w:sz="0" w:space="0" w:color="auto"/>
            <w:bottom w:val="none" w:sz="0" w:space="0" w:color="auto"/>
            <w:right w:val="none" w:sz="0" w:space="0" w:color="auto"/>
          </w:divBdr>
        </w:div>
        <w:div w:id="899366099">
          <w:marLeft w:val="0"/>
          <w:marRight w:val="0"/>
          <w:marTop w:val="0"/>
          <w:marBottom w:val="0"/>
          <w:divBdr>
            <w:top w:val="none" w:sz="0" w:space="0" w:color="auto"/>
            <w:left w:val="none" w:sz="0" w:space="0" w:color="auto"/>
            <w:bottom w:val="none" w:sz="0" w:space="0" w:color="auto"/>
            <w:right w:val="none" w:sz="0" w:space="0" w:color="auto"/>
          </w:divBdr>
        </w:div>
        <w:div w:id="923032179">
          <w:marLeft w:val="0"/>
          <w:marRight w:val="0"/>
          <w:marTop w:val="0"/>
          <w:marBottom w:val="0"/>
          <w:divBdr>
            <w:top w:val="none" w:sz="0" w:space="0" w:color="auto"/>
            <w:left w:val="none" w:sz="0" w:space="0" w:color="auto"/>
            <w:bottom w:val="none" w:sz="0" w:space="0" w:color="auto"/>
            <w:right w:val="none" w:sz="0" w:space="0" w:color="auto"/>
          </w:divBdr>
        </w:div>
        <w:div w:id="942878642">
          <w:marLeft w:val="0"/>
          <w:marRight w:val="0"/>
          <w:marTop w:val="0"/>
          <w:marBottom w:val="0"/>
          <w:divBdr>
            <w:top w:val="none" w:sz="0" w:space="0" w:color="auto"/>
            <w:left w:val="none" w:sz="0" w:space="0" w:color="auto"/>
            <w:bottom w:val="none" w:sz="0" w:space="0" w:color="auto"/>
            <w:right w:val="none" w:sz="0" w:space="0" w:color="auto"/>
          </w:divBdr>
        </w:div>
        <w:div w:id="965358448">
          <w:marLeft w:val="0"/>
          <w:marRight w:val="0"/>
          <w:marTop w:val="0"/>
          <w:marBottom w:val="0"/>
          <w:divBdr>
            <w:top w:val="none" w:sz="0" w:space="0" w:color="auto"/>
            <w:left w:val="none" w:sz="0" w:space="0" w:color="auto"/>
            <w:bottom w:val="none" w:sz="0" w:space="0" w:color="auto"/>
            <w:right w:val="none" w:sz="0" w:space="0" w:color="auto"/>
          </w:divBdr>
        </w:div>
        <w:div w:id="975528468">
          <w:marLeft w:val="0"/>
          <w:marRight w:val="0"/>
          <w:marTop w:val="0"/>
          <w:marBottom w:val="0"/>
          <w:divBdr>
            <w:top w:val="none" w:sz="0" w:space="0" w:color="auto"/>
            <w:left w:val="none" w:sz="0" w:space="0" w:color="auto"/>
            <w:bottom w:val="none" w:sz="0" w:space="0" w:color="auto"/>
            <w:right w:val="none" w:sz="0" w:space="0" w:color="auto"/>
          </w:divBdr>
        </w:div>
        <w:div w:id="1080299026">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150828246">
          <w:marLeft w:val="0"/>
          <w:marRight w:val="0"/>
          <w:marTop w:val="0"/>
          <w:marBottom w:val="0"/>
          <w:divBdr>
            <w:top w:val="none" w:sz="0" w:space="0" w:color="auto"/>
            <w:left w:val="none" w:sz="0" w:space="0" w:color="auto"/>
            <w:bottom w:val="none" w:sz="0" w:space="0" w:color="auto"/>
            <w:right w:val="none" w:sz="0" w:space="0" w:color="auto"/>
          </w:divBdr>
        </w:div>
        <w:div w:id="1160540834">
          <w:marLeft w:val="0"/>
          <w:marRight w:val="0"/>
          <w:marTop w:val="0"/>
          <w:marBottom w:val="0"/>
          <w:divBdr>
            <w:top w:val="none" w:sz="0" w:space="0" w:color="auto"/>
            <w:left w:val="none" w:sz="0" w:space="0" w:color="auto"/>
            <w:bottom w:val="none" w:sz="0" w:space="0" w:color="auto"/>
            <w:right w:val="none" w:sz="0" w:space="0" w:color="auto"/>
          </w:divBdr>
        </w:div>
        <w:div w:id="116162730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178810799">
          <w:marLeft w:val="0"/>
          <w:marRight w:val="0"/>
          <w:marTop w:val="0"/>
          <w:marBottom w:val="0"/>
          <w:divBdr>
            <w:top w:val="none" w:sz="0" w:space="0" w:color="auto"/>
            <w:left w:val="none" w:sz="0" w:space="0" w:color="auto"/>
            <w:bottom w:val="none" w:sz="0" w:space="0" w:color="auto"/>
            <w:right w:val="none" w:sz="0" w:space="0" w:color="auto"/>
          </w:divBdr>
        </w:div>
        <w:div w:id="1187020688">
          <w:marLeft w:val="0"/>
          <w:marRight w:val="0"/>
          <w:marTop w:val="0"/>
          <w:marBottom w:val="0"/>
          <w:divBdr>
            <w:top w:val="none" w:sz="0" w:space="0" w:color="auto"/>
            <w:left w:val="none" w:sz="0" w:space="0" w:color="auto"/>
            <w:bottom w:val="none" w:sz="0" w:space="0" w:color="auto"/>
            <w:right w:val="none" w:sz="0" w:space="0" w:color="auto"/>
          </w:divBdr>
        </w:div>
        <w:div w:id="1207987590">
          <w:marLeft w:val="0"/>
          <w:marRight w:val="0"/>
          <w:marTop w:val="0"/>
          <w:marBottom w:val="0"/>
          <w:divBdr>
            <w:top w:val="none" w:sz="0" w:space="0" w:color="auto"/>
            <w:left w:val="none" w:sz="0" w:space="0" w:color="auto"/>
            <w:bottom w:val="none" w:sz="0" w:space="0" w:color="auto"/>
            <w:right w:val="none" w:sz="0" w:space="0" w:color="auto"/>
          </w:divBdr>
        </w:div>
        <w:div w:id="1222446589">
          <w:marLeft w:val="0"/>
          <w:marRight w:val="0"/>
          <w:marTop w:val="0"/>
          <w:marBottom w:val="0"/>
          <w:divBdr>
            <w:top w:val="none" w:sz="0" w:space="0" w:color="auto"/>
            <w:left w:val="none" w:sz="0" w:space="0" w:color="auto"/>
            <w:bottom w:val="none" w:sz="0" w:space="0" w:color="auto"/>
            <w:right w:val="none" w:sz="0" w:space="0" w:color="auto"/>
          </w:divBdr>
        </w:div>
        <w:div w:id="1229146717">
          <w:marLeft w:val="0"/>
          <w:marRight w:val="0"/>
          <w:marTop w:val="0"/>
          <w:marBottom w:val="0"/>
          <w:divBdr>
            <w:top w:val="none" w:sz="0" w:space="0" w:color="auto"/>
            <w:left w:val="none" w:sz="0" w:space="0" w:color="auto"/>
            <w:bottom w:val="none" w:sz="0" w:space="0" w:color="auto"/>
            <w:right w:val="none" w:sz="0" w:space="0" w:color="auto"/>
          </w:divBdr>
        </w:div>
        <w:div w:id="1239557302">
          <w:marLeft w:val="0"/>
          <w:marRight w:val="0"/>
          <w:marTop w:val="0"/>
          <w:marBottom w:val="0"/>
          <w:divBdr>
            <w:top w:val="none" w:sz="0" w:space="0" w:color="auto"/>
            <w:left w:val="none" w:sz="0" w:space="0" w:color="auto"/>
            <w:bottom w:val="none" w:sz="0" w:space="0" w:color="auto"/>
            <w:right w:val="none" w:sz="0" w:space="0" w:color="auto"/>
          </w:divBdr>
        </w:div>
        <w:div w:id="1285191679">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86351536">
          <w:marLeft w:val="0"/>
          <w:marRight w:val="0"/>
          <w:marTop w:val="0"/>
          <w:marBottom w:val="0"/>
          <w:divBdr>
            <w:top w:val="none" w:sz="0" w:space="0" w:color="auto"/>
            <w:left w:val="none" w:sz="0" w:space="0" w:color="auto"/>
            <w:bottom w:val="none" w:sz="0" w:space="0" w:color="auto"/>
            <w:right w:val="none" w:sz="0" w:space="0" w:color="auto"/>
          </w:divBdr>
        </w:div>
        <w:div w:id="1288316159">
          <w:marLeft w:val="0"/>
          <w:marRight w:val="0"/>
          <w:marTop w:val="0"/>
          <w:marBottom w:val="0"/>
          <w:divBdr>
            <w:top w:val="none" w:sz="0" w:space="0" w:color="auto"/>
            <w:left w:val="none" w:sz="0" w:space="0" w:color="auto"/>
            <w:bottom w:val="none" w:sz="0" w:space="0" w:color="auto"/>
            <w:right w:val="none" w:sz="0" w:space="0" w:color="auto"/>
          </w:divBdr>
        </w:div>
        <w:div w:id="1291664453">
          <w:marLeft w:val="0"/>
          <w:marRight w:val="0"/>
          <w:marTop w:val="0"/>
          <w:marBottom w:val="0"/>
          <w:divBdr>
            <w:top w:val="none" w:sz="0" w:space="0" w:color="auto"/>
            <w:left w:val="none" w:sz="0" w:space="0" w:color="auto"/>
            <w:bottom w:val="none" w:sz="0" w:space="0" w:color="auto"/>
            <w:right w:val="none" w:sz="0" w:space="0" w:color="auto"/>
          </w:divBdr>
        </w:div>
        <w:div w:id="1292131912">
          <w:marLeft w:val="0"/>
          <w:marRight w:val="0"/>
          <w:marTop w:val="0"/>
          <w:marBottom w:val="0"/>
          <w:divBdr>
            <w:top w:val="none" w:sz="0" w:space="0" w:color="auto"/>
            <w:left w:val="none" w:sz="0" w:space="0" w:color="auto"/>
            <w:bottom w:val="none" w:sz="0" w:space="0" w:color="auto"/>
            <w:right w:val="none" w:sz="0" w:space="0" w:color="auto"/>
          </w:divBdr>
        </w:div>
        <w:div w:id="1295794898">
          <w:marLeft w:val="0"/>
          <w:marRight w:val="0"/>
          <w:marTop w:val="0"/>
          <w:marBottom w:val="0"/>
          <w:divBdr>
            <w:top w:val="none" w:sz="0" w:space="0" w:color="auto"/>
            <w:left w:val="none" w:sz="0" w:space="0" w:color="auto"/>
            <w:bottom w:val="none" w:sz="0" w:space="0" w:color="auto"/>
            <w:right w:val="none" w:sz="0" w:space="0" w:color="auto"/>
          </w:divBdr>
        </w:div>
        <w:div w:id="1329795414">
          <w:marLeft w:val="0"/>
          <w:marRight w:val="0"/>
          <w:marTop w:val="0"/>
          <w:marBottom w:val="0"/>
          <w:divBdr>
            <w:top w:val="none" w:sz="0" w:space="0" w:color="auto"/>
            <w:left w:val="none" w:sz="0" w:space="0" w:color="auto"/>
            <w:bottom w:val="none" w:sz="0" w:space="0" w:color="auto"/>
            <w:right w:val="none" w:sz="0" w:space="0" w:color="auto"/>
          </w:divBdr>
        </w:div>
        <w:div w:id="1350910368">
          <w:marLeft w:val="0"/>
          <w:marRight w:val="0"/>
          <w:marTop w:val="0"/>
          <w:marBottom w:val="0"/>
          <w:divBdr>
            <w:top w:val="none" w:sz="0" w:space="0" w:color="auto"/>
            <w:left w:val="none" w:sz="0" w:space="0" w:color="auto"/>
            <w:bottom w:val="none" w:sz="0" w:space="0" w:color="auto"/>
            <w:right w:val="none" w:sz="0" w:space="0" w:color="auto"/>
          </w:divBdr>
        </w:div>
        <w:div w:id="1378242534">
          <w:marLeft w:val="0"/>
          <w:marRight w:val="0"/>
          <w:marTop w:val="0"/>
          <w:marBottom w:val="0"/>
          <w:divBdr>
            <w:top w:val="none" w:sz="0" w:space="0" w:color="auto"/>
            <w:left w:val="none" w:sz="0" w:space="0" w:color="auto"/>
            <w:bottom w:val="none" w:sz="0" w:space="0" w:color="auto"/>
            <w:right w:val="none" w:sz="0" w:space="0" w:color="auto"/>
          </w:divBdr>
        </w:div>
        <w:div w:id="1436167130">
          <w:marLeft w:val="0"/>
          <w:marRight w:val="0"/>
          <w:marTop w:val="0"/>
          <w:marBottom w:val="0"/>
          <w:divBdr>
            <w:top w:val="none" w:sz="0" w:space="0" w:color="auto"/>
            <w:left w:val="none" w:sz="0" w:space="0" w:color="auto"/>
            <w:bottom w:val="none" w:sz="0" w:space="0" w:color="auto"/>
            <w:right w:val="none" w:sz="0" w:space="0" w:color="auto"/>
          </w:divBdr>
        </w:div>
        <w:div w:id="1449618435">
          <w:marLeft w:val="0"/>
          <w:marRight w:val="0"/>
          <w:marTop w:val="0"/>
          <w:marBottom w:val="0"/>
          <w:divBdr>
            <w:top w:val="none" w:sz="0" w:space="0" w:color="auto"/>
            <w:left w:val="none" w:sz="0" w:space="0" w:color="auto"/>
            <w:bottom w:val="none" w:sz="0" w:space="0" w:color="auto"/>
            <w:right w:val="none" w:sz="0" w:space="0" w:color="auto"/>
          </w:divBdr>
        </w:div>
        <w:div w:id="1455707264">
          <w:marLeft w:val="0"/>
          <w:marRight w:val="0"/>
          <w:marTop w:val="0"/>
          <w:marBottom w:val="0"/>
          <w:divBdr>
            <w:top w:val="none" w:sz="0" w:space="0" w:color="auto"/>
            <w:left w:val="none" w:sz="0" w:space="0" w:color="auto"/>
            <w:bottom w:val="none" w:sz="0" w:space="0" w:color="auto"/>
            <w:right w:val="none" w:sz="0" w:space="0" w:color="auto"/>
          </w:divBdr>
        </w:div>
        <w:div w:id="1468544360">
          <w:marLeft w:val="0"/>
          <w:marRight w:val="0"/>
          <w:marTop w:val="0"/>
          <w:marBottom w:val="0"/>
          <w:divBdr>
            <w:top w:val="none" w:sz="0" w:space="0" w:color="auto"/>
            <w:left w:val="none" w:sz="0" w:space="0" w:color="auto"/>
            <w:bottom w:val="none" w:sz="0" w:space="0" w:color="auto"/>
            <w:right w:val="none" w:sz="0" w:space="0" w:color="auto"/>
          </w:divBdr>
        </w:div>
        <w:div w:id="1503081015">
          <w:marLeft w:val="0"/>
          <w:marRight w:val="0"/>
          <w:marTop w:val="0"/>
          <w:marBottom w:val="0"/>
          <w:divBdr>
            <w:top w:val="none" w:sz="0" w:space="0" w:color="auto"/>
            <w:left w:val="none" w:sz="0" w:space="0" w:color="auto"/>
            <w:bottom w:val="none" w:sz="0" w:space="0" w:color="auto"/>
            <w:right w:val="none" w:sz="0" w:space="0" w:color="auto"/>
          </w:divBdr>
        </w:div>
        <w:div w:id="1519735448">
          <w:marLeft w:val="0"/>
          <w:marRight w:val="0"/>
          <w:marTop w:val="0"/>
          <w:marBottom w:val="0"/>
          <w:divBdr>
            <w:top w:val="none" w:sz="0" w:space="0" w:color="auto"/>
            <w:left w:val="none" w:sz="0" w:space="0" w:color="auto"/>
            <w:bottom w:val="none" w:sz="0" w:space="0" w:color="auto"/>
            <w:right w:val="none" w:sz="0" w:space="0" w:color="auto"/>
          </w:divBdr>
        </w:div>
        <w:div w:id="1533760269">
          <w:marLeft w:val="0"/>
          <w:marRight w:val="0"/>
          <w:marTop w:val="0"/>
          <w:marBottom w:val="0"/>
          <w:divBdr>
            <w:top w:val="none" w:sz="0" w:space="0" w:color="auto"/>
            <w:left w:val="none" w:sz="0" w:space="0" w:color="auto"/>
            <w:bottom w:val="none" w:sz="0" w:space="0" w:color="auto"/>
            <w:right w:val="none" w:sz="0" w:space="0" w:color="auto"/>
          </w:divBdr>
        </w:div>
        <w:div w:id="1565682924">
          <w:marLeft w:val="0"/>
          <w:marRight w:val="0"/>
          <w:marTop w:val="0"/>
          <w:marBottom w:val="0"/>
          <w:divBdr>
            <w:top w:val="none" w:sz="0" w:space="0" w:color="auto"/>
            <w:left w:val="none" w:sz="0" w:space="0" w:color="auto"/>
            <w:bottom w:val="none" w:sz="0" w:space="0" w:color="auto"/>
            <w:right w:val="none" w:sz="0" w:space="0" w:color="auto"/>
          </w:divBdr>
        </w:div>
        <w:div w:id="1595019347">
          <w:marLeft w:val="0"/>
          <w:marRight w:val="0"/>
          <w:marTop w:val="0"/>
          <w:marBottom w:val="0"/>
          <w:divBdr>
            <w:top w:val="none" w:sz="0" w:space="0" w:color="auto"/>
            <w:left w:val="none" w:sz="0" w:space="0" w:color="auto"/>
            <w:bottom w:val="none" w:sz="0" w:space="0" w:color="auto"/>
            <w:right w:val="none" w:sz="0" w:space="0" w:color="auto"/>
          </w:divBdr>
        </w:div>
        <w:div w:id="1630435404">
          <w:marLeft w:val="0"/>
          <w:marRight w:val="0"/>
          <w:marTop w:val="0"/>
          <w:marBottom w:val="0"/>
          <w:divBdr>
            <w:top w:val="none" w:sz="0" w:space="0" w:color="auto"/>
            <w:left w:val="none" w:sz="0" w:space="0" w:color="auto"/>
            <w:bottom w:val="none" w:sz="0" w:space="0" w:color="auto"/>
            <w:right w:val="none" w:sz="0" w:space="0" w:color="auto"/>
          </w:divBdr>
        </w:div>
        <w:div w:id="1649631569">
          <w:marLeft w:val="0"/>
          <w:marRight w:val="0"/>
          <w:marTop w:val="0"/>
          <w:marBottom w:val="0"/>
          <w:divBdr>
            <w:top w:val="none" w:sz="0" w:space="0" w:color="auto"/>
            <w:left w:val="none" w:sz="0" w:space="0" w:color="auto"/>
            <w:bottom w:val="none" w:sz="0" w:space="0" w:color="auto"/>
            <w:right w:val="none" w:sz="0" w:space="0" w:color="auto"/>
          </w:divBdr>
        </w:div>
        <w:div w:id="1679963255">
          <w:marLeft w:val="0"/>
          <w:marRight w:val="0"/>
          <w:marTop w:val="0"/>
          <w:marBottom w:val="0"/>
          <w:divBdr>
            <w:top w:val="none" w:sz="0" w:space="0" w:color="auto"/>
            <w:left w:val="none" w:sz="0" w:space="0" w:color="auto"/>
            <w:bottom w:val="none" w:sz="0" w:space="0" w:color="auto"/>
            <w:right w:val="none" w:sz="0" w:space="0" w:color="auto"/>
          </w:divBdr>
        </w:div>
        <w:div w:id="1684092631">
          <w:marLeft w:val="0"/>
          <w:marRight w:val="0"/>
          <w:marTop w:val="0"/>
          <w:marBottom w:val="0"/>
          <w:divBdr>
            <w:top w:val="none" w:sz="0" w:space="0" w:color="auto"/>
            <w:left w:val="none" w:sz="0" w:space="0" w:color="auto"/>
            <w:bottom w:val="none" w:sz="0" w:space="0" w:color="auto"/>
            <w:right w:val="none" w:sz="0" w:space="0" w:color="auto"/>
          </w:divBdr>
        </w:div>
        <w:div w:id="1771854310">
          <w:marLeft w:val="0"/>
          <w:marRight w:val="0"/>
          <w:marTop w:val="0"/>
          <w:marBottom w:val="0"/>
          <w:divBdr>
            <w:top w:val="none" w:sz="0" w:space="0" w:color="auto"/>
            <w:left w:val="none" w:sz="0" w:space="0" w:color="auto"/>
            <w:bottom w:val="none" w:sz="0" w:space="0" w:color="auto"/>
            <w:right w:val="none" w:sz="0" w:space="0" w:color="auto"/>
          </w:divBdr>
        </w:div>
        <w:div w:id="1782066484">
          <w:marLeft w:val="0"/>
          <w:marRight w:val="0"/>
          <w:marTop w:val="0"/>
          <w:marBottom w:val="0"/>
          <w:divBdr>
            <w:top w:val="none" w:sz="0" w:space="0" w:color="auto"/>
            <w:left w:val="none" w:sz="0" w:space="0" w:color="auto"/>
            <w:bottom w:val="none" w:sz="0" w:space="0" w:color="auto"/>
            <w:right w:val="none" w:sz="0" w:space="0" w:color="auto"/>
          </w:divBdr>
        </w:div>
        <w:div w:id="1817599865">
          <w:marLeft w:val="0"/>
          <w:marRight w:val="0"/>
          <w:marTop w:val="0"/>
          <w:marBottom w:val="0"/>
          <w:divBdr>
            <w:top w:val="none" w:sz="0" w:space="0" w:color="auto"/>
            <w:left w:val="none" w:sz="0" w:space="0" w:color="auto"/>
            <w:bottom w:val="none" w:sz="0" w:space="0" w:color="auto"/>
            <w:right w:val="none" w:sz="0" w:space="0" w:color="auto"/>
          </w:divBdr>
        </w:div>
        <w:div w:id="1832793352">
          <w:marLeft w:val="0"/>
          <w:marRight w:val="0"/>
          <w:marTop w:val="0"/>
          <w:marBottom w:val="0"/>
          <w:divBdr>
            <w:top w:val="none" w:sz="0" w:space="0" w:color="auto"/>
            <w:left w:val="none" w:sz="0" w:space="0" w:color="auto"/>
            <w:bottom w:val="none" w:sz="0" w:space="0" w:color="auto"/>
            <w:right w:val="none" w:sz="0" w:space="0" w:color="auto"/>
          </w:divBdr>
        </w:div>
        <w:div w:id="1836261956">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1845513471">
          <w:marLeft w:val="0"/>
          <w:marRight w:val="0"/>
          <w:marTop w:val="0"/>
          <w:marBottom w:val="0"/>
          <w:divBdr>
            <w:top w:val="none" w:sz="0" w:space="0" w:color="auto"/>
            <w:left w:val="none" w:sz="0" w:space="0" w:color="auto"/>
            <w:bottom w:val="none" w:sz="0" w:space="0" w:color="auto"/>
            <w:right w:val="none" w:sz="0" w:space="0" w:color="auto"/>
          </w:divBdr>
        </w:div>
        <w:div w:id="1864854376">
          <w:marLeft w:val="0"/>
          <w:marRight w:val="0"/>
          <w:marTop w:val="0"/>
          <w:marBottom w:val="0"/>
          <w:divBdr>
            <w:top w:val="none" w:sz="0" w:space="0" w:color="auto"/>
            <w:left w:val="none" w:sz="0" w:space="0" w:color="auto"/>
            <w:bottom w:val="none" w:sz="0" w:space="0" w:color="auto"/>
            <w:right w:val="none" w:sz="0" w:space="0" w:color="auto"/>
          </w:divBdr>
        </w:div>
        <w:div w:id="1872762575">
          <w:marLeft w:val="0"/>
          <w:marRight w:val="0"/>
          <w:marTop w:val="0"/>
          <w:marBottom w:val="0"/>
          <w:divBdr>
            <w:top w:val="none" w:sz="0" w:space="0" w:color="auto"/>
            <w:left w:val="none" w:sz="0" w:space="0" w:color="auto"/>
            <w:bottom w:val="none" w:sz="0" w:space="0" w:color="auto"/>
            <w:right w:val="none" w:sz="0" w:space="0" w:color="auto"/>
          </w:divBdr>
        </w:div>
        <w:div w:id="1880781283">
          <w:marLeft w:val="0"/>
          <w:marRight w:val="0"/>
          <w:marTop w:val="0"/>
          <w:marBottom w:val="0"/>
          <w:divBdr>
            <w:top w:val="none" w:sz="0" w:space="0" w:color="auto"/>
            <w:left w:val="none" w:sz="0" w:space="0" w:color="auto"/>
            <w:bottom w:val="none" w:sz="0" w:space="0" w:color="auto"/>
            <w:right w:val="none" w:sz="0" w:space="0" w:color="auto"/>
          </w:divBdr>
        </w:div>
        <w:div w:id="1949964582">
          <w:marLeft w:val="0"/>
          <w:marRight w:val="0"/>
          <w:marTop w:val="0"/>
          <w:marBottom w:val="0"/>
          <w:divBdr>
            <w:top w:val="none" w:sz="0" w:space="0" w:color="auto"/>
            <w:left w:val="none" w:sz="0" w:space="0" w:color="auto"/>
            <w:bottom w:val="none" w:sz="0" w:space="0" w:color="auto"/>
            <w:right w:val="none" w:sz="0" w:space="0" w:color="auto"/>
          </w:divBdr>
        </w:div>
        <w:div w:id="2010134847">
          <w:marLeft w:val="0"/>
          <w:marRight w:val="0"/>
          <w:marTop w:val="0"/>
          <w:marBottom w:val="0"/>
          <w:divBdr>
            <w:top w:val="none" w:sz="0" w:space="0" w:color="auto"/>
            <w:left w:val="none" w:sz="0" w:space="0" w:color="auto"/>
            <w:bottom w:val="none" w:sz="0" w:space="0" w:color="auto"/>
            <w:right w:val="none" w:sz="0" w:space="0" w:color="auto"/>
          </w:divBdr>
        </w:div>
        <w:div w:id="2015448891">
          <w:marLeft w:val="0"/>
          <w:marRight w:val="0"/>
          <w:marTop w:val="0"/>
          <w:marBottom w:val="0"/>
          <w:divBdr>
            <w:top w:val="none" w:sz="0" w:space="0" w:color="auto"/>
            <w:left w:val="none" w:sz="0" w:space="0" w:color="auto"/>
            <w:bottom w:val="none" w:sz="0" w:space="0" w:color="auto"/>
            <w:right w:val="none" w:sz="0" w:space="0" w:color="auto"/>
          </w:divBdr>
        </w:div>
        <w:div w:id="2090342996">
          <w:marLeft w:val="0"/>
          <w:marRight w:val="0"/>
          <w:marTop w:val="0"/>
          <w:marBottom w:val="0"/>
          <w:divBdr>
            <w:top w:val="none" w:sz="0" w:space="0" w:color="auto"/>
            <w:left w:val="none" w:sz="0" w:space="0" w:color="auto"/>
            <w:bottom w:val="none" w:sz="0" w:space="0" w:color="auto"/>
            <w:right w:val="none" w:sz="0" w:space="0" w:color="auto"/>
          </w:divBdr>
        </w:div>
        <w:div w:id="2106344882">
          <w:marLeft w:val="0"/>
          <w:marRight w:val="0"/>
          <w:marTop w:val="0"/>
          <w:marBottom w:val="0"/>
          <w:divBdr>
            <w:top w:val="none" w:sz="0" w:space="0" w:color="auto"/>
            <w:left w:val="none" w:sz="0" w:space="0" w:color="auto"/>
            <w:bottom w:val="none" w:sz="0" w:space="0" w:color="auto"/>
            <w:right w:val="none" w:sz="0" w:space="0" w:color="auto"/>
          </w:divBdr>
        </w:div>
        <w:div w:id="2107075694">
          <w:marLeft w:val="0"/>
          <w:marRight w:val="0"/>
          <w:marTop w:val="0"/>
          <w:marBottom w:val="0"/>
          <w:divBdr>
            <w:top w:val="none" w:sz="0" w:space="0" w:color="auto"/>
            <w:left w:val="none" w:sz="0" w:space="0" w:color="auto"/>
            <w:bottom w:val="none" w:sz="0" w:space="0" w:color="auto"/>
            <w:right w:val="none" w:sz="0" w:space="0" w:color="auto"/>
          </w:divBdr>
        </w:div>
        <w:div w:id="2107771244">
          <w:marLeft w:val="0"/>
          <w:marRight w:val="0"/>
          <w:marTop w:val="0"/>
          <w:marBottom w:val="0"/>
          <w:divBdr>
            <w:top w:val="none" w:sz="0" w:space="0" w:color="auto"/>
            <w:left w:val="none" w:sz="0" w:space="0" w:color="auto"/>
            <w:bottom w:val="none" w:sz="0" w:space="0" w:color="auto"/>
            <w:right w:val="none" w:sz="0" w:space="0" w:color="auto"/>
          </w:divBdr>
        </w:div>
        <w:div w:id="2129546753">
          <w:marLeft w:val="0"/>
          <w:marRight w:val="0"/>
          <w:marTop w:val="0"/>
          <w:marBottom w:val="0"/>
          <w:divBdr>
            <w:top w:val="none" w:sz="0" w:space="0" w:color="auto"/>
            <w:left w:val="none" w:sz="0" w:space="0" w:color="auto"/>
            <w:bottom w:val="none" w:sz="0" w:space="0" w:color="auto"/>
            <w:right w:val="none" w:sz="0" w:space="0" w:color="auto"/>
          </w:divBdr>
        </w:div>
      </w:divsChild>
    </w:div>
    <w:div w:id="1545408040">
      <w:bodyDiv w:val="1"/>
      <w:marLeft w:val="0"/>
      <w:marRight w:val="0"/>
      <w:marTop w:val="0"/>
      <w:marBottom w:val="0"/>
      <w:divBdr>
        <w:top w:val="none" w:sz="0" w:space="0" w:color="auto"/>
        <w:left w:val="none" w:sz="0" w:space="0" w:color="auto"/>
        <w:bottom w:val="none" w:sz="0" w:space="0" w:color="auto"/>
        <w:right w:val="none" w:sz="0" w:space="0" w:color="auto"/>
      </w:divBdr>
    </w:div>
    <w:div w:id="1798599870">
      <w:bodyDiv w:val="1"/>
      <w:marLeft w:val="0"/>
      <w:marRight w:val="0"/>
      <w:marTop w:val="0"/>
      <w:marBottom w:val="0"/>
      <w:divBdr>
        <w:top w:val="none" w:sz="0" w:space="0" w:color="auto"/>
        <w:left w:val="none" w:sz="0" w:space="0" w:color="auto"/>
        <w:bottom w:val="none" w:sz="0" w:space="0" w:color="auto"/>
        <w:right w:val="none" w:sz="0" w:space="0" w:color="auto"/>
      </w:divBdr>
    </w:div>
    <w:div w:id="1963000596">
      <w:bodyDiv w:val="1"/>
      <w:marLeft w:val="0"/>
      <w:marRight w:val="0"/>
      <w:marTop w:val="0"/>
      <w:marBottom w:val="0"/>
      <w:divBdr>
        <w:top w:val="none" w:sz="0" w:space="0" w:color="auto"/>
        <w:left w:val="none" w:sz="0" w:space="0" w:color="auto"/>
        <w:bottom w:val="none" w:sz="0" w:space="0" w:color="auto"/>
        <w:right w:val="none" w:sz="0" w:space="0" w:color="auto"/>
      </w:divBdr>
    </w:div>
    <w:div w:id="2030714827">
      <w:bodyDiv w:val="1"/>
      <w:marLeft w:val="0"/>
      <w:marRight w:val="0"/>
      <w:marTop w:val="0"/>
      <w:marBottom w:val="0"/>
      <w:divBdr>
        <w:top w:val="none" w:sz="0" w:space="0" w:color="auto"/>
        <w:left w:val="none" w:sz="0" w:space="0" w:color="auto"/>
        <w:bottom w:val="none" w:sz="0" w:space="0" w:color="auto"/>
        <w:right w:val="none" w:sz="0" w:space="0" w:color="auto"/>
      </w:divBdr>
      <w:divsChild>
        <w:div w:id="259876312">
          <w:marLeft w:val="0"/>
          <w:marRight w:val="0"/>
          <w:marTop w:val="0"/>
          <w:marBottom w:val="0"/>
          <w:divBdr>
            <w:top w:val="none" w:sz="0" w:space="0" w:color="auto"/>
            <w:left w:val="none" w:sz="0" w:space="0" w:color="auto"/>
            <w:bottom w:val="none" w:sz="0" w:space="0" w:color="auto"/>
            <w:right w:val="none" w:sz="0" w:space="0" w:color="auto"/>
          </w:divBdr>
        </w:div>
        <w:div w:id="750657561">
          <w:marLeft w:val="0"/>
          <w:marRight w:val="0"/>
          <w:marTop w:val="0"/>
          <w:marBottom w:val="0"/>
          <w:divBdr>
            <w:top w:val="none" w:sz="0" w:space="0" w:color="auto"/>
            <w:left w:val="none" w:sz="0" w:space="0" w:color="auto"/>
            <w:bottom w:val="none" w:sz="0" w:space="0" w:color="auto"/>
            <w:right w:val="none" w:sz="0" w:space="0" w:color="auto"/>
          </w:divBdr>
        </w:div>
        <w:div w:id="922879987">
          <w:marLeft w:val="0"/>
          <w:marRight w:val="0"/>
          <w:marTop w:val="0"/>
          <w:marBottom w:val="0"/>
          <w:divBdr>
            <w:top w:val="none" w:sz="0" w:space="0" w:color="auto"/>
            <w:left w:val="none" w:sz="0" w:space="0" w:color="auto"/>
            <w:bottom w:val="none" w:sz="0" w:space="0" w:color="auto"/>
            <w:right w:val="none" w:sz="0" w:space="0" w:color="auto"/>
          </w:divBdr>
        </w:div>
        <w:div w:id="2137214876">
          <w:marLeft w:val="0"/>
          <w:marRight w:val="0"/>
          <w:marTop w:val="0"/>
          <w:marBottom w:val="0"/>
          <w:divBdr>
            <w:top w:val="none" w:sz="0" w:space="0" w:color="auto"/>
            <w:left w:val="none" w:sz="0" w:space="0" w:color="auto"/>
            <w:bottom w:val="none" w:sz="0" w:space="0" w:color="auto"/>
            <w:right w:val="none" w:sz="0" w:space="0" w:color="auto"/>
          </w:divBdr>
        </w:div>
      </w:divsChild>
    </w:div>
    <w:div w:id="20712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7.xml"/><Relationship Id="rId26" Type="http://schemas.openxmlformats.org/officeDocument/2006/relationships/footer" Target="footer5.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oter" Target="footer9.xml"/><Relationship Id="rId42" Type="http://schemas.openxmlformats.org/officeDocument/2006/relationships/header" Target="header19.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26gosuslugi.ru" TargetMode="External"/><Relationship Id="rId17" Type="http://schemas.openxmlformats.org/officeDocument/2006/relationships/header" Target="header6.xml"/><Relationship Id="rId25" Type="http://schemas.openxmlformats.org/officeDocument/2006/relationships/footer" Target="footer4.xml"/><Relationship Id="rId33" Type="http://schemas.openxmlformats.org/officeDocument/2006/relationships/header" Target="header14.xml"/><Relationship Id="rId38" Type="http://schemas.openxmlformats.org/officeDocument/2006/relationships/footer" Target="footer11.xml"/><Relationship Id="rId46"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2.xml"/><Relationship Id="rId29" Type="http://schemas.openxmlformats.org/officeDocument/2006/relationships/header" Target="header12.xml"/><Relationship Id="rId41"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mfc26.ru" TargetMode="External"/><Relationship Id="rId24" Type="http://schemas.openxmlformats.org/officeDocument/2006/relationships/header" Target="header10.xml"/><Relationship Id="rId32" Type="http://schemas.openxmlformats.org/officeDocument/2006/relationships/footer" Target="footer8.xml"/><Relationship Id="rId37" Type="http://schemas.openxmlformats.org/officeDocument/2006/relationships/footer" Target="footer10.xml"/><Relationship Id="rId40" Type="http://schemas.openxmlformats.org/officeDocument/2006/relationships/footer" Target="footer12.xml"/><Relationship Id="rId45" Type="http://schemas.openxmlformats.org/officeDocument/2006/relationships/header" Target="header20.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6.xml"/><Relationship Id="rId36" Type="http://schemas.openxmlformats.org/officeDocument/2006/relationships/header" Target="header16.xml"/><Relationship Id="rId10" Type="http://schemas.openxmlformats.org/officeDocument/2006/relationships/hyperlink" Target="http://georgievsk.ru/administr/stradm/utszn/" TargetMode="External"/><Relationship Id="rId19" Type="http://schemas.openxmlformats.org/officeDocument/2006/relationships/footer" Target="footer1.xml"/><Relationship Id="rId31" Type="http://schemas.openxmlformats.org/officeDocument/2006/relationships/footer" Target="footer7.xml"/><Relationship Id="rId44" Type="http://schemas.openxmlformats.org/officeDocument/2006/relationships/footer" Target="footer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3.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5.xml"/><Relationship Id="rId43" Type="http://schemas.openxmlformats.org/officeDocument/2006/relationships/footer" Target="footer13.xm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519C9-8798-4736-9010-C4923B617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57</Pages>
  <Words>17194</Words>
  <Characters>98010</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Microsoft</Company>
  <LinksUpToDate>false</LinksUpToDate>
  <CharactersWithSpaces>114975</CharactersWithSpaces>
  <SharedDoc>false</SharedDoc>
  <HLinks>
    <vt:vector size="216" baseType="variant">
      <vt:variant>
        <vt:i4>786496</vt:i4>
      </vt:variant>
      <vt:variant>
        <vt:i4>105</vt:i4>
      </vt:variant>
      <vt:variant>
        <vt:i4>0</vt:i4>
      </vt:variant>
      <vt:variant>
        <vt:i4>5</vt:i4>
      </vt:variant>
      <vt:variant>
        <vt:lpwstr/>
      </vt:variant>
      <vt:variant>
        <vt:lpwstr>P804</vt:lpwstr>
      </vt:variant>
      <vt:variant>
        <vt:i4>786496</vt:i4>
      </vt:variant>
      <vt:variant>
        <vt:i4>102</vt:i4>
      </vt:variant>
      <vt:variant>
        <vt:i4>0</vt:i4>
      </vt:variant>
      <vt:variant>
        <vt:i4>5</vt:i4>
      </vt:variant>
      <vt:variant>
        <vt:lpwstr/>
      </vt:variant>
      <vt:variant>
        <vt:lpwstr>P804</vt:lpwstr>
      </vt:variant>
      <vt:variant>
        <vt:i4>262217</vt:i4>
      </vt:variant>
      <vt:variant>
        <vt:i4>99</vt:i4>
      </vt:variant>
      <vt:variant>
        <vt:i4>0</vt:i4>
      </vt:variant>
      <vt:variant>
        <vt:i4>5</vt:i4>
      </vt:variant>
      <vt:variant>
        <vt:lpwstr/>
      </vt:variant>
      <vt:variant>
        <vt:lpwstr>P195</vt:lpwstr>
      </vt:variant>
      <vt:variant>
        <vt:i4>6029322</vt:i4>
      </vt:variant>
      <vt:variant>
        <vt:i4>96</vt:i4>
      </vt:variant>
      <vt:variant>
        <vt:i4>0</vt:i4>
      </vt:variant>
      <vt:variant>
        <vt:i4>5</vt:i4>
      </vt:variant>
      <vt:variant>
        <vt:lpwstr>consultantplus://offline/ref=DF72AA4427357739E0984C667A2F3C7B008206345F62E3F6B29A738090S965G</vt:lpwstr>
      </vt:variant>
      <vt:variant>
        <vt:lpwstr/>
      </vt:variant>
      <vt:variant>
        <vt:i4>3670122</vt:i4>
      </vt:variant>
      <vt:variant>
        <vt:i4>93</vt:i4>
      </vt:variant>
      <vt:variant>
        <vt:i4>0</vt:i4>
      </vt:variant>
      <vt:variant>
        <vt:i4>5</vt:i4>
      </vt:variant>
      <vt:variant>
        <vt:lpwstr>consultantplus://offline/ref=DF72AA4427357739E0984C667A2F3C7B008206345F62E3F6B29A7380909522183A6B89B9DCF52C17SF64G</vt:lpwstr>
      </vt:variant>
      <vt:variant>
        <vt:lpwstr/>
      </vt:variant>
      <vt:variant>
        <vt:i4>262217</vt:i4>
      </vt:variant>
      <vt:variant>
        <vt:i4>90</vt:i4>
      </vt:variant>
      <vt:variant>
        <vt:i4>0</vt:i4>
      </vt:variant>
      <vt:variant>
        <vt:i4>5</vt:i4>
      </vt:variant>
      <vt:variant>
        <vt:lpwstr/>
      </vt:variant>
      <vt:variant>
        <vt:lpwstr>P195</vt:lpwstr>
      </vt:variant>
      <vt:variant>
        <vt:i4>589894</vt:i4>
      </vt:variant>
      <vt:variant>
        <vt:i4>87</vt:i4>
      </vt:variant>
      <vt:variant>
        <vt:i4>0</vt:i4>
      </vt:variant>
      <vt:variant>
        <vt:i4>5</vt:i4>
      </vt:variant>
      <vt:variant>
        <vt:lpwstr/>
      </vt:variant>
      <vt:variant>
        <vt:lpwstr>P168</vt:lpwstr>
      </vt:variant>
      <vt:variant>
        <vt:i4>458818</vt:i4>
      </vt:variant>
      <vt:variant>
        <vt:i4>84</vt:i4>
      </vt:variant>
      <vt:variant>
        <vt:i4>0</vt:i4>
      </vt:variant>
      <vt:variant>
        <vt:i4>5</vt:i4>
      </vt:variant>
      <vt:variant>
        <vt:lpwstr/>
      </vt:variant>
      <vt:variant>
        <vt:lpwstr>P720</vt:lpwstr>
      </vt:variant>
      <vt:variant>
        <vt:i4>589894</vt:i4>
      </vt:variant>
      <vt:variant>
        <vt:i4>81</vt:i4>
      </vt:variant>
      <vt:variant>
        <vt:i4>0</vt:i4>
      </vt:variant>
      <vt:variant>
        <vt:i4>5</vt:i4>
      </vt:variant>
      <vt:variant>
        <vt:lpwstr/>
      </vt:variant>
      <vt:variant>
        <vt:lpwstr>P168</vt:lpwstr>
      </vt:variant>
      <vt:variant>
        <vt:i4>1835100</vt:i4>
      </vt:variant>
      <vt:variant>
        <vt:i4>78</vt:i4>
      </vt:variant>
      <vt:variant>
        <vt:i4>0</vt:i4>
      </vt:variant>
      <vt:variant>
        <vt:i4>5</vt:i4>
      </vt:variant>
      <vt:variant>
        <vt:lpwstr>consultantplus://offline/ref=31D5C690F4C6AF2731F147EEA1D22A3CDD8752A5430F2329833B393FE9yErFJ</vt:lpwstr>
      </vt:variant>
      <vt:variant>
        <vt:lpwstr/>
      </vt:variant>
      <vt:variant>
        <vt:i4>1835103</vt:i4>
      </vt:variant>
      <vt:variant>
        <vt:i4>75</vt:i4>
      </vt:variant>
      <vt:variant>
        <vt:i4>0</vt:i4>
      </vt:variant>
      <vt:variant>
        <vt:i4>5</vt:i4>
      </vt:variant>
      <vt:variant>
        <vt:lpwstr>consultantplus://offline/ref=31D5C690F4C6AF2731F147EEA1D22A3CDE8E52AD420F2329833B393FE9yErFJ</vt:lpwstr>
      </vt:variant>
      <vt:variant>
        <vt:lpwstr/>
      </vt:variant>
      <vt:variant>
        <vt:i4>851983</vt:i4>
      </vt:variant>
      <vt:variant>
        <vt:i4>72</vt:i4>
      </vt:variant>
      <vt:variant>
        <vt:i4>0</vt:i4>
      </vt:variant>
      <vt:variant>
        <vt:i4>5</vt:i4>
      </vt:variant>
      <vt:variant>
        <vt:lpwstr>http://www.gosuslugi.stavkray.26.ru/</vt:lpwstr>
      </vt:variant>
      <vt:variant>
        <vt:lpwstr/>
      </vt:variant>
      <vt:variant>
        <vt:i4>851994</vt:i4>
      </vt:variant>
      <vt:variant>
        <vt:i4>69</vt:i4>
      </vt:variant>
      <vt:variant>
        <vt:i4>0</vt:i4>
      </vt:variant>
      <vt:variant>
        <vt:i4>5</vt:i4>
      </vt:variant>
      <vt:variant>
        <vt:lpwstr>http://www.gosuslugi.ru/</vt:lpwstr>
      </vt:variant>
      <vt:variant>
        <vt:lpwstr/>
      </vt:variant>
      <vt:variant>
        <vt:i4>1245204</vt:i4>
      </vt:variant>
      <vt:variant>
        <vt:i4>66</vt:i4>
      </vt:variant>
      <vt:variant>
        <vt:i4>0</vt:i4>
      </vt:variant>
      <vt:variant>
        <vt:i4>5</vt:i4>
      </vt:variant>
      <vt:variant>
        <vt:lpwstr>http://www.gosuslugi.stavkray.ru/</vt:lpwstr>
      </vt:variant>
      <vt:variant>
        <vt:lpwstr/>
      </vt:variant>
      <vt:variant>
        <vt:i4>851994</vt:i4>
      </vt:variant>
      <vt:variant>
        <vt:i4>63</vt:i4>
      </vt:variant>
      <vt:variant>
        <vt:i4>0</vt:i4>
      </vt:variant>
      <vt:variant>
        <vt:i4>5</vt:i4>
      </vt:variant>
      <vt:variant>
        <vt:lpwstr>http://www.gosuslugi.ru/</vt:lpwstr>
      </vt:variant>
      <vt:variant>
        <vt:lpwstr/>
      </vt:variant>
      <vt:variant>
        <vt:i4>3014765</vt:i4>
      </vt:variant>
      <vt:variant>
        <vt:i4>60</vt:i4>
      </vt:variant>
      <vt:variant>
        <vt:i4>0</vt:i4>
      </vt:variant>
      <vt:variant>
        <vt:i4>5</vt:i4>
      </vt:variant>
      <vt:variant>
        <vt:lpwstr>http://www.minsoc26.ru/</vt:lpwstr>
      </vt:variant>
      <vt:variant>
        <vt:lpwstr/>
      </vt:variant>
      <vt:variant>
        <vt:i4>7733298</vt:i4>
      </vt:variant>
      <vt:variant>
        <vt:i4>57</vt:i4>
      </vt:variant>
      <vt:variant>
        <vt:i4>0</vt:i4>
      </vt:variant>
      <vt:variant>
        <vt:i4>5</vt:i4>
      </vt:variant>
      <vt:variant>
        <vt:lpwstr>consultantplus://offline/ref=74BF1E3DA16C2ED8D7B1D11F517086793D16806C61487373DBD8D758027745BEl91AI</vt:lpwstr>
      </vt:variant>
      <vt:variant>
        <vt:lpwstr/>
      </vt:variant>
      <vt:variant>
        <vt:i4>2097251</vt:i4>
      </vt:variant>
      <vt:variant>
        <vt:i4>54</vt:i4>
      </vt:variant>
      <vt:variant>
        <vt:i4>0</vt:i4>
      </vt:variant>
      <vt:variant>
        <vt:i4>5</vt:i4>
      </vt:variant>
      <vt:variant>
        <vt:lpwstr>consultantplus://offline/ref=74BF1E3DA16C2ED8D7B1D11F517086793D16806C644C727AD2D68A520A2E49BC9DE43ABF502E6CED1F55EB70l910I</vt:lpwstr>
      </vt:variant>
      <vt:variant>
        <vt:lpwstr/>
      </vt:variant>
      <vt:variant>
        <vt:i4>7733357</vt:i4>
      </vt:variant>
      <vt:variant>
        <vt:i4>51</vt:i4>
      </vt:variant>
      <vt:variant>
        <vt:i4>0</vt:i4>
      </vt:variant>
      <vt:variant>
        <vt:i4>5</vt:i4>
      </vt:variant>
      <vt:variant>
        <vt:lpwstr>consultantplus://offline/ref=74BF1E3DA16C2ED8D7B1D11F517086793D16806C6C4F7072D3D8D758027745BEl91AI</vt:lpwstr>
      </vt:variant>
      <vt:variant>
        <vt:lpwstr/>
      </vt:variant>
      <vt:variant>
        <vt:i4>5111814</vt:i4>
      </vt:variant>
      <vt:variant>
        <vt:i4>48</vt:i4>
      </vt:variant>
      <vt:variant>
        <vt:i4>0</vt:i4>
      </vt:variant>
      <vt:variant>
        <vt:i4>5</vt:i4>
      </vt:variant>
      <vt:variant>
        <vt:lpwstr>consultantplus://offline/ref=74BF1E3DA16C2ED8D7B1CF12471CD8733B15D860604579258F878C0555l71EI</vt:lpwstr>
      </vt:variant>
      <vt:variant>
        <vt:lpwstr/>
      </vt:variant>
      <vt:variant>
        <vt:i4>5111903</vt:i4>
      </vt:variant>
      <vt:variant>
        <vt:i4>45</vt:i4>
      </vt:variant>
      <vt:variant>
        <vt:i4>0</vt:i4>
      </vt:variant>
      <vt:variant>
        <vt:i4>5</vt:i4>
      </vt:variant>
      <vt:variant>
        <vt:lpwstr>consultantplus://offline/ref=74BF1E3DA16C2ED8D7B1CF12471CD8733B1ADC60624A79258F878C0555l71EI</vt:lpwstr>
      </vt:variant>
      <vt:variant>
        <vt:lpwstr/>
      </vt:variant>
      <vt:variant>
        <vt:i4>5111812</vt:i4>
      </vt:variant>
      <vt:variant>
        <vt:i4>42</vt:i4>
      </vt:variant>
      <vt:variant>
        <vt:i4>0</vt:i4>
      </vt:variant>
      <vt:variant>
        <vt:i4>5</vt:i4>
      </vt:variant>
      <vt:variant>
        <vt:lpwstr>consultantplus://offline/ref=74BF1E3DA16C2ED8D7B1CF12471CD873381DD6646D4B79258F878C0555l71EI</vt:lpwstr>
      </vt:variant>
      <vt:variant>
        <vt:lpwstr/>
      </vt:variant>
      <vt:variant>
        <vt:i4>5111895</vt:i4>
      </vt:variant>
      <vt:variant>
        <vt:i4>39</vt:i4>
      </vt:variant>
      <vt:variant>
        <vt:i4>0</vt:i4>
      </vt:variant>
      <vt:variant>
        <vt:i4>5</vt:i4>
      </vt:variant>
      <vt:variant>
        <vt:lpwstr>consultantplus://offline/ref=74BF1E3DA16C2ED8D7B1CF12471CD8733B1CD865634479258F878C0555l71EI</vt:lpwstr>
      </vt:variant>
      <vt:variant>
        <vt:lpwstr/>
      </vt:variant>
      <vt:variant>
        <vt:i4>5111809</vt:i4>
      </vt:variant>
      <vt:variant>
        <vt:i4>36</vt:i4>
      </vt:variant>
      <vt:variant>
        <vt:i4>0</vt:i4>
      </vt:variant>
      <vt:variant>
        <vt:i4>5</vt:i4>
      </vt:variant>
      <vt:variant>
        <vt:lpwstr>consultantplus://offline/ref=74BF1E3DA16C2ED8D7B1CF12471CD873381DDE60654A79258F878C0555l71EI</vt:lpwstr>
      </vt:variant>
      <vt:variant>
        <vt:lpwstr/>
      </vt:variant>
      <vt:variant>
        <vt:i4>3080303</vt:i4>
      </vt:variant>
      <vt:variant>
        <vt:i4>33</vt:i4>
      </vt:variant>
      <vt:variant>
        <vt:i4>0</vt:i4>
      </vt:variant>
      <vt:variant>
        <vt:i4>5</vt:i4>
      </vt:variant>
      <vt:variant>
        <vt:lpwstr>consultantplus://offline/ref=74BF1E3DA16C2ED8D7B1CF12471CD873381DDF64664479258F878C05557E4FE9DDA43CEA136A61E5l11BI</vt:lpwstr>
      </vt:variant>
      <vt:variant>
        <vt:lpwstr/>
      </vt:variant>
      <vt:variant>
        <vt:i4>5111808</vt:i4>
      </vt:variant>
      <vt:variant>
        <vt:i4>30</vt:i4>
      </vt:variant>
      <vt:variant>
        <vt:i4>0</vt:i4>
      </vt:variant>
      <vt:variant>
        <vt:i4>5</vt:i4>
      </vt:variant>
      <vt:variant>
        <vt:lpwstr>consultantplus://offline/ref=74BF1E3DA16C2ED8D7B1CF12471CD873381DDE64604A79258F878C0555l71EI</vt:lpwstr>
      </vt:variant>
      <vt:variant>
        <vt:lpwstr/>
      </vt:variant>
      <vt:variant>
        <vt:i4>5111900</vt:i4>
      </vt:variant>
      <vt:variant>
        <vt:i4>27</vt:i4>
      </vt:variant>
      <vt:variant>
        <vt:i4>0</vt:i4>
      </vt:variant>
      <vt:variant>
        <vt:i4>5</vt:i4>
      </vt:variant>
      <vt:variant>
        <vt:lpwstr>consultantplus://offline/ref=74BF1E3DA16C2ED8D7B1CF12471CD873381DDE63634979258F878C0555l71EI</vt:lpwstr>
      </vt:variant>
      <vt:variant>
        <vt:lpwstr/>
      </vt:variant>
      <vt:variant>
        <vt:i4>5111890</vt:i4>
      </vt:variant>
      <vt:variant>
        <vt:i4>24</vt:i4>
      </vt:variant>
      <vt:variant>
        <vt:i4>0</vt:i4>
      </vt:variant>
      <vt:variant>
        <vt:i4>5</vt:i4>
      </vt:variant>
      <vt:variant>
        <vt:lpwstr>consultantplus://offline/ref=74BF1E3DA16C2ED8D7B1CF12471CD873381DDF626D4B79258F878C0555l71EI</vt:lpwstr>
      </vt:variant>
      <vt:variant>
        <vt:lpwstr/>
      </vt:variant>
      <vt:variant>
        <vt:i4>5111812</vt:i4>
      </vt:variant>
      <vt:variant>
        <vt:i4>21</vt:i4>
      </vt:variant>
      <vt:variant>
        <vt:i4>0</vt:i4>
      </vt:variant>
      <vt:variant>
        <vt:i4>5</vt:i4>
      </vt:variant>
      <vt:variant>
        <vt:lpwstr>consultantplus://offline/ref=74BF1E3DA16C2ED8D7B1CF12471CD8733B14D668654579258F878C0555l71EI</vt:lpwstr>
      </vt:variant>
      <vt:variant>
        <vt:lpwstr/>
      </vt:variant>
      <vt:variant>
        <vt:i4>5111815</vt:i4>
      </vt:variant>
      <vt:variant>
        <vt:i4>18</vt:i4>
      </vt:variant>
      <vt:variant>
        <vt:i4>0</vt:i4>
      </vt:variant>
      <vt:variant>
        <vt:i4>5</vt:i4>
      </vt:variant>
      <vt:variant>
        <vt:lpwstr>consultantplus://offline/ref=74BF1E3DA16C2ED8D7B1CF12471CD8733B14DF676D4879258F878C0555l71EI</vt:lpwstr>
      </vt:variant>
      <vt:variant>
        <vt:lpwstr/>
      </vt:variant>
      <vt:variant>
        <vt:i4>1441879</vt:i4>
      </vt:variant>
      <vt:variant>
        <vt:i4>15</vt:i4>
      </vt:variant>
      <vt:variant>
        <vt:i4>0</vt:i4>
      </vt:variant>
      <vt:variant>
        <vt:i4>5</vt:i4>
      </vt:variant>
      <vt:variant>
        <vt:lpwstr>consultantplus://offline/ref=FA5FA68ADFB0396727E3374650C4088FEE83CCD263E3DDFDD95A92780Eh50DI</vt:lpwstr>
      </vt:variant>
      <vt:variant>
        <vt:lpwstr/>
      </vt:variant>
      <vt:variant>
        <vt:i4>1769478</vt:i4>
      </vt:variant>
      <vt:variant>
        <vt:i4>12</vt:i4>
      </vt:variant>
      <vt:variant>
        <vt:i4>0</vt:i4>
      </vt:variant>
      <vt:variant>
        <vt:i4>5</vt:i4>
      </vt:variant>
      <vt:variant>
        <vt:lpwstr>consultantplus://offline/ref=B39074CEB87F842D8B97473D65F902C512A189919CF733E36CBA1Ee856G</vt:lpwstr>
      </vt:variant>
      <vt:variant>
        <vt:lpwstr/>
      </vt:variant>
      <vt:variant>
        <vt:i4>4980751</vt:i4>
      </vt:variant>
      <vt:variant>
        <vt:i4>9</vt:i4>
      </vt:variant>
      <vt:variant>
        <vt:i4>0</vt:i4>
      </vt:variant>
      <vt:variant>
        <vt:i4>5</vt:i4>
      </vt:variant>
      <vt:variant>
        <vt:lpwstr>consultantplus://offline/ref=CD6C4725207312E2185356354BBE34359F53EC3102F4CFFC0A1A2EBEBF7E4D134E0D6A7C7126D37F620B2055l2H</vt:lpwstr>
      </vt:variant>
      <vt:variant>
        <vt:lpwstr/>
      </vt:variant>
      <vt:variant>
        <vt:i4>786504</vt:i4>
      </vt:variant>
      <vt:variant>
        <vt:i4>6</vt:i4>
      </vt:variant>
      <vt:variant>
        <vt:i4>0</vt:i4>
      </vt:variant>
      <vt:variant>
        <vt:i4>5</vt:i4>
      </vt:variant>
      <vt:variant>
        <vt:lpwstr/>
      </vt:variant>
      <vt:variant>
        <vt:lpwstr>P589</vt:lpwstr>
      </vt:variant>
      <vt:variant>
        <vt:i4>1441826</vt:i4>
      </vt:variant>
      <vt:variant>
        <vt:i4>3</vt:i4>
      </vt:variant>
      <vt:variant>
        <vt:i4>0</vt:i4>
      </vt:variant>
      <vt:variant>
        <vt:i4>5</vt:i4>
      </vt:variant>
      <vt:variant>
        <vt:lpwstr>mailto:geosobes@kmv.ru</vt:lpwstr>
      </vt:variant>
      <vt:variant>
        <vt:lpwstr/>
      </vt:variant>
      <vt:variant>
        <vt:i4>1441826</vt:i4>
      </vt:variant>
      <vt:variant>
        <vt:i4>0</vt:i4>
      </vt:variant>
      <vt:variant>
        <vt:i4>0</vt:i4>
      </vt:variant>
      <vt:variant>
        <vt:i4>5</vt:i4>
      </vt:variant>
      <vt:variant>
        <vt:lpwstr>mailto:geosobes@kmv.ru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Петрикова</cp:lastModifiedBy>
  <cp:revision>6</cp:revision>
  <cp:lastPrinted>2023-09-28T12:44:00Z</cp:lastPrinted>
  <dcterms:created xsi:type="dcterms:W3CDTF">2023-09-26T13:16:00Z</dcterms:created>
  <dcterms:modified xsi:type="dcterms:W3CDTF">2023-10-11T14:03:00Z</dcterms:modified>
</cp:coreProperties>
</file>