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DE" w:rsidRPr="009258DE" w:rsidRDefault="009258DE" w:rsidP="009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258DE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9258DE" w:rsidRPr="009258DE" w:rsidRDefault="009258DE" w:rsidP="009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8DE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:rsidR="009258DE" w:rsidRPr="009258DE" w:rsidRDefault="009258DE" w:rsidP="009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8DE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:rsidR="009258DE" w:rsidRPr="009258DE" w:rsidRDefault="009258DE" w:rsidP="00925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8DE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:rsidR="009258DE" w:rsidRPr="009258DE" w:rsidRDefault="009258DE" w:rsidP="00925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8DE" w:rsidRPr="009258DE" w:rsidRDefault="008C0F82" w:rsidP="009258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09 марта </w:t>
      </w:r>
      <w:r w:rsidR="009258DE" w:rsidRPr="009258DE">
        <w:rPr>
          <w:rFonts w:ascii="Times New Roman" w:eastAsia="Times New Roman" w:hAnsi="Times New Roman" w:cs="Times New Roman"/>
          <w:sz w:val="28"/>
          <w:szCs w:val="28"/>
        </w:rPr>
        <w:t xml:space="preserve">2022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9258DE" w:rsidRPr="009258DE">
        <w:rPr>
          <w:rFonts w:ascii="Times New Roman" w:eastAsia="Times New Roman" w:hAnsi="Times New Roman" w:cs="Times New Roman"/>
          <w:sz w:val="28"/>
          <w:szCs w:val="28"/>
        </w:rPr>
        <w:t xml:space="preserve">       г. Георгиевск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258DE" w:rsidRPr="009258DE">
        <w:rPr>
          <w:rFonts w:ascii="Times New Roman" w:eastAsia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736</w:t>
      </w: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BA691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управлен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ем образования администрации Георгиевского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«Назначение и выплата единовр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менного пособия усыновителям»</w:t>
      </w: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306C55" w:rsidP="00AE1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в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825D1B">
        <w:rPr>
          <w:rFonts w:ascii="Times New Roman" w:hAnsi="Times New Roman" w:cs="Times New Roman"/>
          <w:sz w:val="28"/>
          <w:szCs w:val="28"/>
        </w:rPr>
        <w:t>з</w:t>
      </w:r>
      <w:r w:rsidR="000943EF" w:rsidRPr="00747FA8">
        <w:rPr>
          <w:rFonts w:ascii="Times New Roman" w:hAnsi="Times New Roman" w:cs="Times New Roman"/>
          <w:sz w:val="28"/>
          <w:szCs w:val="28"/>
        </w:rPr>
        <w:t>аконами Став</w:t>
      </w:r>
      <w:r w:rsidR="00AE1D3E" w:rsidRPr="00747FA8">
        <w:rPr>
          <w:rFonts w:ascii="Times New Roman" w:hAnsi="Times New Roman" w:cs="Times New Roman"/>
          <w:sz w:val="28"/>
          <w:szCs w:val="28"/>
        </w:rPr>
        <w:t>ропольского края от 15 ноября 2009 г.</w:t>
      </w:r>
      <w:r w:rsidR="005B46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1D3E" w:rsidRPr="00747FA8">
        <w:rPr>
          <w:rFonts w:ascii="Times New Roman" w:hAnsi="Times New Roman" w:cs="Times New Roman"/>
          <w:sz w:val="28"/>
          <w:szCs w:val="28"/>
        </w:rPr>
        <w:t xml:space="preserve"> № 77-кз «О размере и порядке назначения единовременного пособия усын</w:t>
      </w:r>
      <w:r w:rsidR="00AE1D3E" w:rsidRPr="00747FA8">
        <w:rPr>
          <w:rFonts w:ascii="Times New Roman" w:hAnsi="Times New Roman" w:cs="Times New Roman"/>
          <w:sz w:val="28"/>
          <w:szCs w:val="28"/>
        </w:rPr>
        <w:t>о</w:t>
      </w:r>
      <w:r w:rsidR="00AE1D3E" w:rsidRPr="00747FA8">
        <w:rPr>
          <w:rFonts w:ascii="Times New Roman" w:hAnsi="Times New Roman" w:cs="Times New Roman"/>
          <w:sz w:val="28"/>
          <w:szCs w:val="28"/>
        </w:rPr>
        <w:t>вите</w:t>
      </w:r>
      <w:r w:rsidR="005B4651">
        <w:rPr>
          <w:rFonts w:ascii="Times New Roman" w:hAnsi="Times New Roman" w:cs="Times New Roman"/>
          <w:sz w:val="28"/>
          <w:szCs w:val="28"/>
        </w:rPr>
        <w:t xml:space="preserve">лям», </w:t>
      </w:r>
      <w:r w:rsidR="00AE1D3E" w:rsidRPr="00747FA8">
        <w:rPr>
          <w:rFonts w:ascii="Times New Roman" w:hAnsi="Times New Roman" w:cs="Times New Roman"/>
          <w:sz w:val="28"/>
          <w:szCs w:val="28"/>
        </w:rPr>
        <w:t>от 13 июня 2013 г. № 51-кз «О наделении органов местного сам</w:t>
      </w:r>
      <w:r w:rsidR="00AE1D3E" w:rsidRPr="00747FA8">
        <w:rPr>
          <w:rFonts w:ascii="Times New Roman" w:hAnsi="Times New Roman" w:cs="Times New Roman"/>
          <w:sz w:val="28"/>
          <w:szCs w:val="28"/>
        </w:rPr>
        <w:t>о</w:t>
      </w:r>
      <w:r w:rsidR="00AE1D3E" w:rsidRPr="00747FA8">
        <w:rPr>
          <w:rFonts w:ascii="Times New Roman" w:hAnsi="Times New Roman" w:cs="Times New Roman"/>
          <w:sz w:val="28"/>
          <w:szCs w:val="28"/>
        </w:rPr>
        <w:t xml:space="preserve">управления муниципальных </w:t>
      </w:r>
      <w:r w:rsidR="007417E2">
        <w:rPr>
          <w:rFonts w:ascii="Times New Roman" w:hAnsi="Times New Roman" w:cs="Times New Roman"/>
          <w:sz w:val="28"/>
          <w:szCs w:val="28"/>
        </w:rPr>
        <w:t>округов</w:t>
      </w:r>
      <w:r w:rsidR="00AE1D3E" w:rsidRPr="00747FA8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</w:t>
      </w:r>
      <w:r w:rsidR="000943EF" w:rsidRPr="00747FA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руков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дствуясь приказом министерства образования Ставропольского края от 13 мая 2015 г. № 595-пр «</w:t>
      </w:r>
      <w:r w:rsidRPr="00747FA8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мента предоставления органом местного самоуправления муниципального (городского) округа Ставропольского края государственной услуги  «Назн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чение и выплата единовременного пособия усыновителям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43EF" w:rsidRPr="00747FA8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округа Ставропольского края</w:t>
      </w:r>
      <w:r w:rsidR="000943E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43EF" w:rsidRPr="00747FA8">
        <w:rPr>
          <w:rFonts w:ascii="Times New Roman" w:hAnsi="Times New Roman" w:cs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89C" w:rsidRPr="00747FA8" w:rsidRDefault="0018289C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9258D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925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3EF" w:rsidRPr="00747FA8" w:rsidRDefault="000943EF" w:rsidP="005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Утвердить прилагаемый административный регламент предоставл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ния управлением образования администрации Георгиевского городского о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руга Ставропольского края государственной услуги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«Назначение и выплата единовременного пособия усыновителям».</w:t>
      </w:r>
    </w:p>
    <w:p w:rsidR="000943EF" w:rsidRPr="00747FA8" w:rsidRDefault="000943EF" w:rsidP="005B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D2F" w:rsidRPr="004C0EDA" w:rsidRDefault="00097D2F" w:rsidP="007417E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C0EDA">
        <w:rPr>
          <w:rFonts w:ascii="Times New Roman" w:eastAsia="Times New Roman" w:hAnsi="Times New Roman" w:cs="Times New Roman"/>
          <w:sz w:val="28"/>
          <w:szCs w:val="28"/>
        </w:rPr>
        <w:t>2. Признат</w:t>
      </w:r>
      <w:r>
        <w:rPr>
          <w:rFonts w:ascii="Times New Roman" w:eastAsia="Times New Roman" w:hAnsi="Times New Roman" w:cs="Times New Roman"/>
          <w:sz w:val="28"/>
          <w:szCs w:val="28"/>
        </w:rPr>
        <w:t>ь утратившим силу постановление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FA1CF1">
        <w:rPr>
          <w:rFonts w:ascii="Times New Roman" w:eastAsia="Times New Roman" w:hAnsi="Times New Roman" w:cs="Times New Roman"/>
          <w:sz w:val="28"/>
          <w:szCs w:val="28"/>
        </w:rPr>
        <w:t>Георгие</w:t>
      </w:r>
      <w:r w:rsidR="00FA1CF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A1CF1">
        <w:rPr>
          <w:rFonts w:ascii="Times New Roman" w:eastAsia="Times New Roman" w:hAnsi="Times New Roman" w:cs="Times New Roman"/>
          <w:sz w:val="28"/>
          <w:szCs w:val="28"/>
        </w:rPr>
        <w:t>ского городского округа</w:t>
      </w:r>
      <w:r w:rsidR="007417E2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от 18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2020 г. № 1392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управл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 xml:space="preserve">нием образования </w:t>
      </w:r>
      <w:r w:rsidR="007417E2">
        <w:rPr>
          <w:rFonts w:ascii="Times New Roman" w:eastAsia="Times New Roman" w:hAnsi="Times New Roman" w:cs="Times New Roman"/>
          <w:sz w:val="28"/>
          <w:szCs w:val="28"/>
        </w:rPr>
        <w:t xml:space="preserve">и молодёжной политики 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администрации Георгиевского г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lastRenderedPageBreak/>
        <w:t>родского округа Ставропольского края государственной услуги «</w:t>
      </w:r>
      <w:r w:rsidRPr="00747FA8">
        <w:rPr>
          <w:rFonts w:ascii="Times New Roman" w:hAnsi="Times New Roman" w:cs="Times New Roman"/>
          <w:sz w:val="28"/>
          <w:szCs w:val="28"/>
        </w:rPr>
        <w:t>Назначение и выплата единовременного пособия усыновителям</w:t>
      </w:r>
      <w:r w:rsidRPr="004C0ED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A1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7D2F" w:rsidRDefault="00097D2F" w:rsidP="00097D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2F" w:rsidRDefault="00097D2F" w:rsidP="00097D2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настоящего постановления возложить           на первого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руга Ставропольского края </w:t>
      </w:r>
      <w:r>
        <w:rPr>
          <w:rFonts w:ascii="Times New Roman" w:hAnsi="Times New Roman" w:cs="Times New Roman"/>
          <w:sz w:val="28"/>
          <w:szCs w:val="28"/>
          <w:lang w:eastAsia="ar-SA"/>
        </w:rPr>
        <w:t>Феодосиади А.Е.</w:t>
      </w:r>
    </w:p>
    <w:p w:rsidR="00097D2F" w:rsidRDefault="00097D2F" w:rsidP="00097D2F">
      <w:pPr>
        <w:spacing w:after="0" w:line="240" w:lineRule="auto"/>
        <w:ind w:firstLine="880"/>
        <w:rPr>
          <w:rFonts w:ascii="Times New Roman" w:hAnsi="Times New Roman" w:cs="Times New Roman"/>
          <w:sz w:val="28"/>
          <w:szCs w:val="28"/>
        </w:rPr>
      </w:pPr>
    </w:p>
    <w:p w:rsidR="00097D2F" w:rsidRDefault="00097D2F" w:rsidP="009258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097D2F" w:rsidRPr="008D3782" w:rsidRDefault="00097D2F" w:rsidP="009258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97D2F" w:rsidRPr="008D3782" w:rsidRDefault="00097D2F" w:rsidP="00097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D2F" w:rsidRPr="008D3782" w:rsidRDefault="00097D2F" w:rsidP="00097D2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BA9" w:rsidRDefault="00752BA9" w:rsidP="009258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752BA9" w:rsidRDefault="00752BA9" w:rsidP="009258D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752BA9" w:rsidRDefault="00752BA9" w:rsidP="009258DE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752BA9" w:rsidRDefault="00752BA9" w:rsidP="00925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BA9" w:rsidRDefault="00752BA9" w:rsidP="00925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BA9" w:rsidRDefault="00752BA9" w:rsidP="00925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BA9" w:rsidRDefault="00752BA9" w:rsidP="009258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52BA9" w:rsidRDefault="00752BA9" w:rsidP="00752BA9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Проект визируют:</w:t>
      </w:r>
    </w:p>
    <w:p w:rsidR="00752BA9" w:rsidRDefault="00752BA9" w:rsidP="00752BA9">
      <w:pPr>
        <w:widowControl w:val="0"/>
        <w:tabs>
          <w:tab w:val="left" w:pos="7938"/>
          <w:tab w:val="left" w:pos="8222"/>
          <w:tab w:val="left" w:pos="9214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7417E2" w:rsidRDefault="00752BA9" w:rsidP="00752BA9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начальник отдела общего </w:t>
      </w:r>
    </w:p>
    <w:p w:rsidR="007417E2" w:rsidRDefault="00752BA9" w:rsidP="00752BA9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делопроизводства и протокола </w:t>
      </w:r>
    </w:p>
    <w:p w:rsidR="00752BA9" w:rsidRDefault="00752BA9" w:rsidP="00752BA9">
      <w:pPr>
        <w:tabs>
          <w:tab w:val="left" w:pos="7938"/>
        </w:tabs>
        <w:spacing w:after="0" w:line="240" w:lineRule="exact"/>
        <w:ind w:right="-2"/>
        <w:jc w:val="both"/>
        <w:rPr>
          <w:rFonts w:ascii="Times New Roman" w:eastAsia="Arial Unicode MS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                                                         </w:t>
      </w:r>
      <w:r w:rsidR="007417E2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="009258D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7417E2"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Arial Unicode MS" w:hAnsi="Times New Roman" w:cs="Times New Roman"/>
          <w:sz w:val="28"/>
          <w:szCs w:val="28"/>
        </w:rPr>
        <w:t>М.И.Коблякова</w:t>
      </w:r>
    </w:p>
    <w:p w:rsidR="00752BA9" w:rsidRDefault="00752BA9" w:rsidP="00752BA9">
      <w:pPr>
        <w:tabs>
          <w:tab w:val="left" w:pos="7655"/>
          <w:tab w:val="left" w:pos="7938"/>
          <w:tab w:val="left" w:pos="8222"/>
        </w:tabs>
        <w:spacing w:after="0" w:line="240" w:lineRule="exact"/>
        <w:ind w:right="-2"/>
        <w:jc w:val="both"/>
        <w:rPr>
          <w:rFonts w:ascii="Times New Roman" w:eastAsiaTheme="minorHAnsi" w:hAnsi="Times New Roman"/>
          <w:sz w:val="28"/>
          <w:szCs w:val="28"/>
        </w:rPr>
      </w:pPr>
    </w:p>
    <w:p w:rsidR="009258DE" w:rsidRDefault="009258DE" w:rsidP="00752BA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исполняющий обязанности </w:t>
      </w:r>
    </w:p>
    <w:p w:rsidR="00752BA9" w:rsidRDefault="00752BA9" w:rsidP="00752BA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начальник</w:t>
      </w:r>
      <w:r w:rsidR="009258DE">
        <w:rPr>
          <w:rFonts w:ascii="Times New Roman" w:hAnsi="Times New Roman"/>
          <w:kern w:val="2"/>
          <w:sz w:val="28"/>
          <w:szCs w:val="28"/>
        </w:rPr>
        <w:t>а</w:t>
      </w:r>
      <w:r>
        <w:rPr>
          <w:rFonts w:ascii="Times New Roman" w:hAnsi="Times New Roman"/>
          <w:kern w:val="2"/>
          <w:sz w:val="28"/>
          <w:szCs w:val="28"/>
        </w:rPr>
        <w:t xml:space="preserve"> правового </w:t>
      </w:r>
    </w:p>
    <w:p w:rsidR="00752BA9" w:rsidRDefault="00752BA9" w:rsidP="00752BA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</w:rPr>
        <w:t xml:space="preserve">управления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  </w:t>
      </w:r>
      <w:r w:rsidR="009258DE">
        <w:rPr>
          <w:rFonts w:ascii="Times New Roman" w:hAnsi="Times New Roman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                                  И.В.</w:t>
      </w:r>
      <w:r w:rsidR="009258DE">
        <w:rPr>
          <w:rFonts w:ascii="Times New Roman" w:hAnsi="Times New Roman"/>
          <w:kern w:val="2"/>
          <w:sz w:val="28"/>
          <w:szCs w:val="28"/>
          <w:lang w:eastAsia="ar-SA"/>
        </w:rPr>
        <w:t>Парфенов</w:t>
      </w:r>
    </w:p>
    <w:p w:rsidR="009258DE" w:rsidRDefault="009258DE" w:rsidP="00752BA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016D2" w:rsidRDefault="00F016D2" w:rsidP="00752BA9">
      <w:pPr>
        <w:widowControl w:val="0"/>
        <w:tabs>
          <w:tab w:val="left" w:pos="9356"/>
        </w:tabs>
        <w:suppressAutoHyphens/>
        <w:spacing w:after="0" w:line="240" w:lineRule="exact"/>
        <w:ind w:right="-2"/>
        <w:jc w:val="both"/>
        <w:rPr>
          <w:rFonts w:ascii="Times New Roman" w:hAnsi="Times New Roman"/>
          <w:kern w:val="2"/>
          <w:sz w:val="28"/>
          <w:szCs w:val="28"/>
          <w:lang w:eastAsia="ar-SA"/>
        </w:rPr>
        <w:sectPr w:rsidR="00F016D2" w:rsidSect="009258DE">
          <w:headerReference w:type="default" r:id="rId8"/>
          <w:pgSz w:w="11906" w:h="16838" w:code="9"/>
          <w:pgMar w:top="1418" w:right="567" w:bottom="1134" w:left="1985" w:header="680" w:footer="680" w:gutter="0"/>
          <w:cols w:space="720"/>
          <w:titlePg/>
          <w:docGrid w:linePitch="360"/>
        </w:sectPr>
      </w:pP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</w:p>
    <w:p w:rsidR="00F016D2" w:rsidRPr="00F016D2" w:rsidRDefault="00F016D2" w:rsidP="00F016D2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47C1">
        <w:rPr>
          <w:rFonts w:ascii="Times New Roman" w:eastAsia="Times New Roman" w:hAnsi="Times New Roman" w:cs="Times New Roman"/>
          <w:sz w:val="28"/>
          <w:szCs w:val="28"/>
        </w:rPr>
        <w:t>09 марта</w:t>
      </w:r>
      <w:r w:rsidRPr="00F016D2">
        <w:rPr>
          <w:rFonts w:ascii="Times New Roman" w:eastAsia="Times New Roman" w:hAnsi="Times New Roman" w:cs="Times New Roman"/>
          <w:sz w:val="28"/>
          <w:szCs w:val="28"/>
        </w:rPr>
        <w:t xml:space="preserve"> 2022 г. № </w:t>
      </w:r>
      <w:r w:rsidR="008147C1">
        <w:rPr>
          <w:rFonts w:ascii="Times New Roman" w:eastAsia="Times New Roman" w:hAnsi="Times New Roman" w:cs="Times New Roman"/>
          <w:sz w:val="28"/>
          <w:szCs w:val="28"/>
        </w:rPr>
        <w:t>736</w:t>
      </w:r>
      <w:bookmarkStart w:id="0" w:name="_GoBack"/>
      <w:bookmarkEnd w:id="0"/>
    </w:p>
    <w:p w:rsidR="006558E1" w:rsidRPr="00747FA8" w:rsidRDefault="006558E1" w:rsidP="00874022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1AF9" w:rsidRPr="00747FA8" w:rsidRDefault="00F31AF9" w:rsidP="0087402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558E1" w:rsidRPr="00747FA8" w:rsidRDefault="006558E1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4F4616" w:rsidRPr="00747FA8" w:rsidRDefault="004F4616" w:rsidP="00874022">
      <w:pPr>
        <w:suppressAutoHyphens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управлением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  <w:r w:rsidR="00203242" w:rsidRPr="00747FA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874022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74022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государственной услуги «Назна</w:t>
      </w:r>
      <w:r w:rsidR="00874022">
        <w:rPr>
          <w:rFonts w:ascii="Times New Roman" w:hAnsi="Times New Roman" w:cs="Times New Roman"/>
          <w:sz w:val="28"/>
          <w:szCs w:val="28"/>
        </w:rPr>
        <w:t>чение и выплата единовременного</w:t>
      </w:r>
    </w:p>
    <w:p w:rsidR="00065532" w:rsidRPr="00747FA8" w:rsidRDefault="0056307D" w:rsidP="00874022">
      <w:pPr>
        <w:shd w:val="clear" w:color="auto" w:fill="FFFFFF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пособия</w:t>
      </w:r>
      <w:r w:rsidR="00874022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усыновителям»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1AF9" w:rsidRPr="00747FA8" w:rsidRDefault="00F31AF9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874022">
      <w:pPr>
        <w:pStyle w:val="consplusnormal1"/>
        <w:tabs>
          <w:tab w:val="left" w:pos="6840"/>
        </w:tabs>
        <w:spacing w:line="240" w:lineRule="exac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747FA8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DB1403" w:rsidRPr="00747FA8" w:rsidRDefault="00DB1403" w:rsidP="00874022">
      <w:pPr>
        <w:pStyle w:val="consplusnormal1"/>
        <w:tabs>
          <w:tab w:val="left" w:pos="684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1.1.  Предмет регулирования Административного регламента </w:t>
      </w:r>
    </w:p>
    <w:p w:rsidR="006558E1" w:rsidRDefault="006558E1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управлением образов</w:t>
      </w:r>
      <w:r w:rsidR="00203242" w:rsidRPr="00747FA8">
        <w:rPr>
          <w:rFonts w:ascii="Times New Roman" w:hAnsi="Times New Roman" w:cs="Times New Roman"/>
          <w:sz w:val="28"/>
          <w:szCs w:val="28"/>
        </w:rPr>
        <w:t>а</w:t>
      </w:r>
      <w:r w:rsidR="00203242" w:rsidRPr="00747FA8">
        <w:rPr>
          <w:rFonts w:ascii="Times New Roman" w:hAnsi="Times New Roman" w:cs="Times New Roman"/>
          <w:sz w:val="28"/>
          <w:szCs w:val="28"/>
        </w:rPr>
        <w:t xml:space="preserve">ния администрации Георгиевского городского округа 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Pr="00747FA8">
        <w:rPr>
          <w:rFonts w:ascii="Times New Roman" w:hAnsi="Times New Roman" w:cs="Times New Roman"/>
          <w:bCs/>
          <w:sz w:val="28"/>
          <w:szCs w:val="28"/>
        </w:rPr>
        <w:t>«Назначение и выплата единовременного пособия усыновителям»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регламент, </w:t>
      </w:r>
      <w:r w:rsidR="0051114A">
        <w:rPr>
          <w:rFonts w:ascii="Times New Roman" w:hAnsi="Times New Roman" w:cs="Times New Roman"/>
          <w:sz w:val="28"/>
          <w:szCs w:val="28"/>
        </w:rPr>
        <w:t>а</w:t>
      </w:r>
      <w:r w:rsidR="0056307D" w:rsidRPr="00747FA8">
        <w:rPr>
          <w:rFonts w:ascii="Times New Roman" w:hAnsi="Times New Roman" w:cs="Times New Roman"/>
          <w:sz w:val="28"/>
          <w:szCs w:val="28"/>
        </w:rPr>
        <w:t>дминистрация Г</w:t>
      </w:r>
      <w:r w:rsidR="00203242" w:rsidRPr="00747FA8">
        <w:rPr>
          <w:rFonts w:ascii="Times New Roman" w:hAnsi="Times New Roman" w:cs="Times New Roman"/>
          <w:sz w:val="28"/>
          <w:szCs w:val="28"/>
        </w:rPr>
        <w:t>ГО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203242" w:rsidRPr="00747FA8">
        <w:rPr>
          <w:rFonts w:ascii="Times New Roman" w:hAnsi="Times New Roman" w:cs="Times New Roman"/>
          <w:sz w:val="28"/>
          <w:szCs w:val="28"/>
        </w:rPr>
        <w:t>управление</w:t>
      </w:r>
      <w:r w:rsidR="0056307D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666E8" w:rsidRPr="00747FA8">
        <w:rPr>
          <w:rFonts w:ascii="Times New Roman" w:hAnsi="Times New Roman" w:cs="Times New Roman"/>
          <w:sz w:val="28"/>
          <w:szCs w:val="28"/>
        </w:rPr>
        <w:t xml:space="preserve">, </w:t>
      </w:r>
      <w:r w:rsidR="0056307D" w:rsidRPr="00747FA8">
        <w:rPr>
          <w:rFonts w:ascii="Times New Roman" w:hAnsi="Times New Roman" w:cs="Times New Roman"/>
          <w:sz w:val="28"/>
          <w:szCs w:val="28"/>
        </w:rPr>
        <w:t>государственная услуга</w:t>
      </w:r>
      <w:r w:rsidRPr="00747FA8">
        <w:rPr>
          <w:rFonts w:ascii="Times New Roman" w:hAnsi="Times New Roman" w:cs="Times New Roman"/>
          <w:sz w:val="28"/>
          <w:szCs w:val="28"/>
        </w:rPr>
        <w:t>) разработан в целях пов</w:t>
      </w:r>
      <w:r w:rsidRPr="00747FA8">
        <w:rPr>
          <w:rFonts w:ascii="Times New Roman" w:hAnsi="Times New Roman" w:cs="Times New Roman"/>
          <w:sz w:val="28"/>
          <w:szCs w:val="28"/>
        </w:rPr>
        <w:t>ы</w:t>
      </w:r>
      <w:r w:rsidRPr="00747FA8">
        <w:rPr>
          <w:rFonts w:ascii="Times New Roman" w:hAnsi="Times New Roman" w:cs="Times New Roman"/>
          <w:sz w:val="28"/>
          <w:szCs w:val="28"/>
        </w:rPr>
        <w:t>шения качества исполнения и доступности результатов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создания комфортных условий для участников отнош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ний, возникающих при предоставлении государственной услуги. Админис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 xml:space="preserve">ративный регламент разработан в соответствии с </w:t>
      </w:r>
      <w:r w:rsidR="0051114A">
        <w:rPr>
          <w:rFonts w:ascii="Times New Roman" w:hAnsi="Times New Roman" w:cs="Times New Roman"/>
          <w:sz w:val="28"/>
          <w:szCs w:val="28"/>
        </w:rPr>
        <w:t>з</w:t>
      </w:r>
      <w:r w:rsidR="004F4616" w:rsidRPr="00747FA8">
        <w:rPr>
          <w:rFonts w:ascii="Times New Roman" w:hAnsi="Times New Roman" w:cs="Times New Roman"/>
          <w:sz w:val="28"/>
          <w:szCs w:val="28"/>
        </w:rPr>
        <w:t>акона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="004F4616"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 от 15 ноября 2009 г. № 77-кз «</w:t>
      </w:r>
      <w:hyperlink r:id="rId9" w:history="1">
        <w:r w:rsidRPr="00747FA8">
          <w:rPr>
            <w:rFonts w:ascii="Times New Roman" w:hAnsi="Times New Roman" w:cs="Times New Roman"/>
            <w:sz w:val="28"/>
            <w:szCs w:val="28"/>
          </w:rPr>
          <w:t>О размере и порядке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назначения един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временного пособия усыновителям», от 13 июня 2013 г. № 51-кз «</w:t>
      </w:r>
      <w:hyperlink r:id="rId10" w:history="1">
        <w:r w:rsidRPr="00747FA8">
          <w:rPr>
            <w:rFonts w:ascii="Times New Roman" w:hAnsi="Times New Roman" w:cs="Times New Roman"/>
            <w:sz w:val="28"/>
            <w:szCs w:val="28"/>
          </w:rPr>
          <w:t>О надел</w:t>
        </w:r>
        <w:r w:rsidRPr="00747FA8">
          <w:rPr>
            <w:rFonts w:ascii="Times New Roman" w:hAnsi="Times New Roman" w:cs="Times New Roman"/>
            <w:sz w:val="28"/>
            <w:szCs w:val="28"/>
          </w:rPr>
          <w:t>е</w:t>
        </w:r>
        <w:r w:rsidRPr="00747FA8">
          <w:rPr>
            <w:rFonts w:ascii="Times New Roman" w:hAnsi="Times New Roman" w:cs="Times New Roman"/>
            <w:sz w:val="28"/>
            <w:szCs w:val="28"/>
          </w:rPr>
          <w:t>нии органов местного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</w:t>
      </w:r>
      <w:r w:rsidR="007417E2">
        <w:rPr>
          <w:rFonts w:ascii="Times New Roman" w:hAnsi="Times New Roman" w:cs="Times New Roman"/>
          <w:sz w:val="28"/>
          <w:szCs w:val="28"/>
        </w:rPr>
        <w:t>округов</w:t>
      </w:r>
      <w:r w:rsidRPr="00747FA8">
        <w:rPr>
          <w:rFonts w:ascii="Times New Roman" w:hAnsi="Times New Roman" w:cs="Times New Roman"/>
          <w:sz w:val="28"/>
          <w:szCs w:val="28"/>
        </w:rPr>
        <w:t xml:space="preserve"> и городских округов в Ставропольском крае отдельными государственными полномочи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ми Ставропольского края по назначению и выплате единовременного пос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 xml:space="preserve">бия усыновителям», </w:t>
      </w:r>
      <w:hyperlink r:id="rId11" w:history="1">
        <w:r w:rsidRPr="00747FA8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м Правительства Ставропольского края от 17 ноября 2010 г. № 387-п «Об утверждении Порядка выплаты единовреме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ного пособия усыновителям» и определяет требования, предъявляемые к п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рядку предоставления государственной услуги, сроки и последовательность действий при назначении и выплате за счет средств бюджета Ставропольск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го края единовременного пособия гражданам, усыновившим детей-сирот и детей, оставшихся без попечения родителей.</w:t>
      </w:r>
    </w:p>
    <w:p w:rsidR="0051114A" w:rsidRPr="00747FA8" w:rsidRDefault="0051114A" w:rsidP="0051114A">
      <w:pPr>
        <w:pStyle w:val="consplusnormal1"/>
        <w:tabs>
          <w:tab w:val="left" w:pos="68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6558E1" w:rsidRPr="00747FA8" w:rsidRDefault="006558E1" w:rsidP="0051114A">
      <w:pPr>
        <w:pStyle w:val="ConsTitle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7FA8">
        <w:rPr>
          <w:rFonts w:ascii="Times New Roman" w:hAnsi="Times New Roman" w:cs="Times New Roman"/>
          <w:b w:val="0"/>
          <w:sz w:val="28"/>
          <w:szCs w:val="28"/>
        </w:rPr>
        <w:t>Получателями государственной услуги являются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усыновители, прож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вающие на территории 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Георгиевского </w:t>
      </w:r>
      <w:r w:rsidR="00B078F5" w:rsidRPr="00747FA8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C4543E" w:rsidRPr="00747F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Ставропольского края и усыновившие детей-сирот и детей, оста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вшихся без попечения родит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е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lastRenderedPageBreak/>
        <w:t>лей</w:t>
      </w:r>
      <w:r w:rsidR="0051114A">
        <w:rPr>
          <w:rFonts w:ascii="Times New Roman" w:hAnsi="Times New Roman" w:cs="Times New Roman"/>
          <w:b w:val="0"/>
          <w:sz w:val="28"/>
          <w:szCs w:val="28"/>
        </w:rPr>
        <w:t xml:space="preserve"> в Ставропольском крае</w:t>
      </w:r>
      <w:r w:rsidR="007F66AE" w:rsidRPr="00747FA8">
        <w:rPr>
          <w:rFonts w:ascii="Times New Roman" w:hAnsi="Times New Roman" w:cs="Times New Roman"/>
          <w:b w:val="0"/>
          <w:sz w:val="28"/>
          <w:szCs w:val="28"/>
        </w:rPr>
        <w:t>,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 xml:space="preserve"> (далее соответственно – единовременное пос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47FA8">
        <w:rPr>
          <w:rFonts w:ascii="Times New Roman" w:hAnsi="Times New Roman" w:cs="Times New Roman"/>
          <w:b w:val="0"/>
          <w:sz w:val="28"/>
          <w:szCs w:val="28"/>
        </w:rPr>
        <w:t>бие, усыновитель).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по заявлению усыновителя. Заявитель предоставляет заявление по форме согласно </w:t>
      </w:r>
      <w:hyperlink r:id="rId12" w:history="1">
        <w:r w:rsidRPr="00747FA8">
          <w:rPr>
            <w:rFonts w:ascii="Times New Roman" w:hAnsi="Times New Roman" w:cs="Times New Roman"/>
            <w:sz w:val="28"/>
            <w:szCs w:val="28"/>
          </w:rPr>
          <w:t xml:space="preserve">приложению 1 </w:t>
        </w:r>
      </w:hyperlink>
      <w:r w:rsidRPr="00747FA8">
        <w:rPr>
          <w:rFonts w:ascii="Times New Roman" w:hAnsi="Times New Roman" w:cs="Times New Roman"/>
          <w:sz w:val="28"/>
          <w:szCs w:val="28"/>
        </w:rPr>
        <w:t>к А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министративному регламенту.</w:t>
      </w:r>
    </w:p>
    <w:p w:rsidR="005964FE" w:rsidRDefault="005964FE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Информация о порядке предоставления государственной услуги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доставляется любым заинтересованным лица</w:t>
      </w:r>
      <w:r w:rsidR="00FD0AD2"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: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опубликования в установленном порядке нормативных правовых актов Ставропольского края и </w:t>
      </w:r>
      <w:r w:rsidR="0051114A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дминистрации ГГО, содержащих нормы, регулирующие деятельность по предоставлению государственной у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луги, в том числе путем размещения в 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сети «Интернет» на официальн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ых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сайт</w:t>
      </w:r>
      <w:r w:rsidR="004F4616" w:rsidRPr="00747FA8">
        <w:rPr>
          <w:rFonts w:ascii="Times New Roman" w:hAnsi="Times New Roman" w:cs="Times New Roman"/>
          <w:sz w:val="28"/>
          <w:szCs w:val="28"/>
          <w:lang w:eastAsia="ar-SA"/>
        </w:rPr>
        <w:t>ах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 Георгие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ского городского округа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www.georgievsk.ru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), управления образования (</w:t>
      </w:r>
      <w:r w:rsidR="004F4616" w:rsidRPr="00747FA8">
        <w:rPr>
          <w:rFonts w:ascii="Times New Roman" w:hAnsi="Times New Roman" w:cs="Times New Roman"/>
          <w:sz w:val="28"/>
          <w:szCs w:val="28"/>
        </w:rPr>
        <w:t>www.georg-gorono.ru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), а также путем личного консультирования заинтерес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ванных лиц по адресу: 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>357820, Ставропольский край, г. Георгиевск, ул. Лен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>и</w:t>
      </w:r>
      <w:r w:rsidRPr="00747FA8">
        <w:rPr>
          <w:rFonts w:ascii="Times New Roman" w:hAnsi="Times New Roman" w:cs="Times New Roman"/>
          <w:kern w:val="28"/>
          <w:sz w:val="28"/>
          <w:szCs w:val="28"/>
          <w:lang w:eastAsia="ar-SA"/>
        </w:rPr>
        <w:t xml:space="preserve">на, д. 110,  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кабинет 1.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График работы: понедельник – пятница с 9.00 до 18.00,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перерыв с 13.00 до 14.00,</w:t>
      </w:r>
    </w:p>
    <w:p w:rsidR="00FD0AD2" w:rsidRPr="00747FA8" w:rsidRDefault="00FD0AD2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</w:rPr>
        <w:t xml:space="preserve">прием граждан осуществляется в здании </w:t>
      </w:r>
      <w:r w:rsidR="004F4616" w:rsidRPr="00747FA8">
        <w:rPr>
          <w:rFonts w:ascii="Times New Roman" w:hAnsi="Times New Roman"/>
          <w:sz w:val="28"/>
          <w:szCs w:val="28"/>
        </w:rPr>
        <w:t>у</w:t>
      </w:r>
      <w:r w:rsidR="00B078F5" w:rsidRPr="00747FA8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Pr="00747FA8">
        <w:rPr>
          <w:rFonts w:ascii="Times New Roman" w:hAnsi="Times New Roman"/>
          <w:sz w:val="28"/>
          <w:szCs w:val="28"/>
        </w:rPr>
        <w:t>в к</w:t>
      </w:r>
      <w:r w:rsidRPr="00747FA8">
        <w:rPr>
          <w:rFonts w:ascii="Times New Roman" w:hAnsi="Times New Roman"/>
          <w:sz w:val="28"/>
          <w:szCs w:val="28"/>
        </w:rPr>
        <w:t>а</w:t>
      </w:r>
      <w:r w:rsidRPr="00747FA8">
        <w:rPr>
          <w:rFonts w:ascii="Times New Roman" w:hAnsi="Times New Roman"/>
          <w:sz w:val="28"/>
          <w:szCs w:val="28"/>
        </w:rPr>
        <w:t xml:space="preserve">бинете </w:t>
      </w:r>
      <w:r w:rsidR="00B078F5" w:rsidRPr="00747FA8">
        <w:rPr>
          <w:rFonts w:ascii="Times New Roman" w:hAnsi="Times New Roman"/>
          <w:sz w:val="28"/>
          <w:szCs w:val="28"/>
        </w:rPr>
        <w:t>1</w:t>
      </w:r>
      <w:r w:rsidRPr="00747FA8">
        <w:rPr>
          <w:rFonts w:ascii="Times New Roman" w:hAnsi="Times New Roman"/>
          <w:sz w:val="28"/>
          <w:szCs w:val="28"/>
        </w:rPr>
        <w:t>:</w:t>
      </w:r>
    </w:p>
    <w:p w:rsidR="00FD0AD2" w:rsidRPr="00747FA8" w:rsidRDefault="008D24A8" w:rsidP="005111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вторник: с 14.00 до 18.00, среда: с 9.00 до 13.00</w:t>
      </w:r>
      <w:r w:rsidR="00FD0AD2" w:rsidRPr="00747FA8">
        <w:rPr>
          <w:rFonts w:ascii="Times New Roman" w:hAnsi="Times New Roman"/>
          <w:sz w:val="28"/>
          <w:szCs w:val="28"/>
        </w:rPr>
        <w:t xml:space="preserve">, 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суббота, воскресенье – выходные дни,</w:t>
      </w:r>
    </w:p>
    <w:p w:rsidR="006558E1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/>
          <w:sz w:val="28"/>
          <w:szCs w:val="28"/>
          <w:lang w:eastAsia="ar-SA"/>
        </w:rPr>
        <w:t>телефон для справок: 8 (87951) 3-20-49,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посредством размещения утвержденного </w:t>
      </w:r>
      <w:r w:rsidR="00AE6361">
        <w:rPr>
          <w:rFonts w:ascii="Times New Roman" w:hAnsi="Times New Roman" w:cs="Times New Roman"/>
          <w:sz w:val="28"/>
          <w:szCs w:val="28"/>
        </w:rPr>
        <w:t>а</w:t>
      </w:r>
      <w:r w:rsidR="00FD0AD2" w:rsidRPr="00747FA8">
        <w:rPr>
          <w:rFonts w:ascii="Times New Roman" w:hAnsi="Times New Roman" w:cs="Times New Roman"/>
          <w:sz w:val="28"/>
          <w:szCs w:val="28"/>
        </w:rPr>
        <w:t>дминистрацией Г</w:t>
      </w:r>
      <w:r w:rsidR="00B078F5" w:rsidRPr="00747FA8">
        <w:rPr>
          <w:rFonts w:ascii="Times New Roman" w:hAnsi="Times New Roman" w:cs="Times New Roman"/>
          <w:sz w:val="28"/>
          <w:szCs w:val="28"/>
        </w:rPr>
        <w:t>ГО</w:t>
      </w:r>
      <w:r w:rsidR="00FD0AD2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Адм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нистративного регламента в здании </w:t>
      </w:r>
      <w:r w:rsidR="00B078F5" w:rsidRPr="00747FA8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Pr="00747FA8">
        <w:rPr>
          <w:rFonts w:ascii="Times New Roman" w:hAnsi="Times New Roman" w:cs="Times New Roman"/>
          <w:sz w:val="28"/>
          <w:szCs w:val="28"/>
        </w:rPr>
        <w:t>на стенде</w:t>
      </w:r>
      <w:r w:rsidR="00493677" w:rsidRPr="00747FA8">
        <w:rPr>
          <w:rFonts w:ascii="Times New Roman" w:hAnsi="Times New Roman" w:cs="Times New Roman"/>
          <w:sz w:val="28"/>
          <w:szCs w:val="28"/>
        </w:rPr>
        <w:t>, по</w:t>
      </w:r>
      <w:r w:rsidR="00493677" w:rsidRPr="00747FA8">
        <w:rPr>
          <w:rFonts w:ascii="Times New Roman" w:hAnsi="Times New Roman" w:cs="Times New Roman"/>
          <w:sz w:val="28"/>
          <w:szCs w:val="28"/>
        </w:rPr>
        <w:t>л</w:t>
      </w:r>
      <w:r w:rsidR="00493677" w:rsidRPr="00747FA8">
        <w:rPr>
          <w:rFonts w:ascii="Times New Roman" w:hAnsi="Times New Roman" w:cs="Times New Roman"/>
          <w:sz w:val="28"/>
          <w:szCs w:val="28"/>
        </w:rPr>
        <w:t>ная версия Административного регламента размещается также в сет</w:t>
      </w:r>
      <w:r w:rsidR="00AE6361">
        <w:rPr>
          <w:rFonts w:ascii="Times New Roman" w:hAnsi="Times New Roman" w:cs="Times New Roman"/>
          <w:sz w:val="28"/>
          <w:szCs w:val="28"/>
        </w:rPr>
        <w:t>и</w:t>
      </w:r>
      <w:r w:rsidR="00493677" w:rsidRPr="00747FA8">
        <w:rPr>
          <w:rFonts w:ascii="Times New Roman" w:hAnsi="Times New Roman" w:cs="Times New Roman"/>
          <w:sz w:val="28"/>
          <w:szCs w:val="28"/>
        </w:rPr>
        <w:t xml:space="preserve"> «И</w:t>
      </w:r>
      <w:r w:rsidR="00493677" w:rsidRPr="00747FA8">
        <w:rPr>
          <w:rFonts w:ascii="Times New Roman" w:hAnsi="Times New Roman" w:cs="Times New Roman"/>
          <w:sz w:val="28"/>
          <w:szCs w:val="28"/>
        </w:rPr>
        <w:t>н</w:t>
      </w:r>
      <w:r w:rsidR="00493677" w:rsidRPr="00747FA8">
        <w:rPr>
          <w:rFonts w:ascii="Times New Roman" w:hAnsi="Times New Roman" w:cs="Times New Roman"/>
          <w:sz w:val="28"/>
          <w:szCs w:val="28"/>
        </w:rPr>
        <w:t xml:space="preserve">тернет» на официальном сайте </w:t>
      </w:r>
      <w:r w:rsidR="00DB1403" w:rsidRPr="00747FA8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493677" w:rsidRPr="00747FA8">
        <w:rPr>
          <w:rFonts w:ascii="Times New Roman" w:hAnsi="Times New Roman" w:cs="Times New Roman"/>
          <w:sz w:val="28"/>
          <w:szCs w:val="28"/>
        </w:rPr>
        <w:t>округа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6558E1" w:rsidRPr="00747FA8" w:rsidRDefault="00776C4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ный портал государственных и муниципальных услуг </w:t>
      </w:r>
      <w:r w:rsidR="008D24A8" w:rsidRPr="00747FA8">
        <w:rPr>
          <w:rFonts w:ascii="Times New Roman" w:hAnsi="Times New Roman" w:cs="Times New Roman"/>
          <w:sz w:val="28"/>
          <w:szCs w:val="28"/>
        </w:rPr>
        <w:t>(функций)» (далее -</w:t>
      </w:r>
      <w:r w:rsidRPr="00747FA8">
        <w:rPr>
          <w:rFonts w:ascii="Times New Roman" w:hAnsi="Times New Roman" w:cs="Times New Roman"/>
          <w:sz w:val="28"/>
          <w:szCs w:val="28"/>
        </w:rPr>
        <w:t>Единый портал) по адресу: www.gosuslugi.ru и государственную информац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онную систему Ставропольского края «Портал государственных и муниц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пальных услуг (функций), предоставляемых (исполняемых) органами испо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нительной власти Ставропольского края и органами местного самоуправл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края» (далее - регионал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ный портал) по адресу: www.26gosuslugi.ru.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0D1CBA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услугу: 357820, Ставропольский край, город Георгиевск, </w:t>
      </w:r>
      <w:r w:rsidR="00B078F5" w:rsidRPr="00747FA8">
        <w:rPr>
          <w:rFonts w:ascii="Times New Roman" w:hAnsi="Times New Roman" w:cs="Times New Roman"/>
          <w:sz w:val="28"/>
          <w:szCs w:val="28"/>
        </w:rPr>
        <w:t xml:space="preserve">улица Ленина, </w:t>
      </w:r>
      <w:r w:rsidR="005964FE">
        <w:rPr>
          <w:rFonts w:ascii="Times New Roman" w:hAnsi="Times New Roman" w:cs="Times New Roman"/>
          <w:sz w:val="28"/>
          <w:szCs w:val="28"/>
        </w:rPr>
        <w:t xml:space="preserve">       </w:t>
      </w:r>
      <w:r w:rsidR="00B078F5" w:rsidRPr="00747FA8">
        <w:rPr>
          <w:rFonts w:ascii="Times New Roman" w:hAnsi="Times New Roman" w:cs="Times New Roman"/>
          <w:sz w:val="28"/>
          <w:szCs w:val="28"/>
        </w:rPr>
        <w:t>д. 110</w:t>
      </w:r>
      <w:r w:rsidRPr="00747FA8">
        <w:rPr>
          <w:rFonts w:ascii="Times New Roman" w:hAnsi="Times New Roman" w:cs="Times New Roman"/>
          <w:sz w:val="28"/>
          <w:szCs w:val="28"/>
        </w:rPr>
        <w:t>.</w:t>
      </w:r>
    </w:p>
    <w:p w:rsidR="00FD0AD2" w:rsidRPr="00747FA8" w:rsidRDefault="00FD0AD2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Телефоны для справок: 8(87951) 3-20-49, факс: 8(87951) 3-20-49.</w:t>
      </w:r>
    </w:p>
    <w:p w:rsidR="002338EA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Официальный сайт управления образования в сети «Интернет»: </w:t>
      </w:r>
      <w:hyperlink r:id="rId13" w:history="1">
        <w:r w:rsidR="004F4616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www.georg-gorono.ru</w:t>
        </w:r>
      </w:hyperlink>
      <w:r w:rsidR="008D24A8" w:rsidRPr="00747FA8">
        <w:rPr>
          <w:rFonts w:ascii="Times New Roman" w:hAnsi="Times New Roman" w:cs="Times New Roman"/>
          <w:sz w:val="28"/>
          <w:szCs w:val="28"/>
        </w:rPr>
        <w:t>.</w:t>
      </w:r>
      <w:r w:rsidR="004F4616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AD2" w:rsidRPr="00747FA8" w:rsidRDefault="002338EA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747FA8">
        <w:rPr>
          <w:rFonts w:ascii="Times New Roman" w:hAnsi="Times New Roman" w:cs="Times New Roman"/>
          <w:sz w:val="28"/>
          <w:szCs w:val="28"/>
          <w:lang w:eastAsia="ar-SA"/>
        </w:rPr>
        <w:t xml:space="preserve">Адрес электронной почты:  </w:t>
      </w:r>
      <w:hyperlink r:id="rId14" w:history="1"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www.</w:t>
        </w:r>
        <w:r w:rsidRPr="00747FA8">
          <w:t xml:space="preserve"> </w:t>
        </w:r>
        <w:r w:rsidRPr="00747FA8">
          <w:rPr>
            <w:rFonts w:ascii="Times New Roman" w:hAnsi="Times New Roman" w:cs="Times New Roman"/>
            <w:sz w:val="28"/>
            <w:szCs w:val="28"/>
            <w:lang w:eastAsia="ar-SA"/>
          </w:rPr>
          <w:t>georg@stavminobr.ru</w:t>
        </w:r>
      </w:hyperlink>
      <w:r w:rsidR="00AE636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A44D8" w:rsidRPr="00747FA8" w:rsidRDefault="00A21F13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 и графике работы территориально обособленных структурных подразделений МФЦ </w:t>
      </w:r>
      <w:r w:rsidR="00BA44D8" w:rsidRPr="00747FA8">
        <w:rPr>
          <w:rFonts w:ascii="Times New Roman" w:hAnsi="Times New Roman" w:cs="Times New Roman"/>
          <w:sz w:val="28"/>
          <w:szCs w:val="28"/>
        </w:rPr>
        <w:t>размещается и поддерж</w:t>
      </w:r>
      <w:r w:rsidR="00BA44D8" w:rsidRPr="00747FA8">
        <w:rPr>
          <w:rFonts w:ascii="Times New Roman" w:hAnsi="Times New Roman" w:cs="Times New Roman"/>
          <w:sz w:val="28"/>
          <w:szCs w:val="28"/>
        </w:rPr>
        <w:t>и</w:t>
      </w:r>
      <w:r w:rsidR="00BA44D8" w:rsidRPr="00747FA8">
        <w:rPr>
          <w:rFonts w:ascii="Times New Roman" w:hAnsi="Times New Roman" w:cs="Times New Roman"/>
          <w:sz w:val="28"/>
          <w:szCs w:val="28"/>
        </w:rPr>
        <w:t xml:space="preserve">вается в актуальном состоянии в сети «Интернет».  </w:t>
      </w:r>
    </w:p>
    <w:p w:rsidR="00493677" w:rsidRPr="00747FA8" w:rsidRDefault="0049367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Справочная информация о месте нахождения и графике работы 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образования, справочных телефонах, адресе официального сайта,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 почты размещается и поддерживается в актуальном состоянии в с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ти «Интернет», на Едином портале, региональном портале и в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информационной системе Ставропольского края «Региональный реестр государственных услуг (функций)» (далее - региональный реестр).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 Порядок получения консультаций по процедуре предоставления государственной услуги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1.3.1.1. Информация о процедуре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 предоставляется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2</w:t>
      </w:r>
      <w:r w:rsidRPr="00747FA8">
        <w:rPr>
          <w:rFonts w:ascii="Times New Roman" w:hAnsi="Times New Roman" w:cs="Times New Roman"/>
          <w:sz w:val="28"/>
          <w:szCs w:val="28"/>
        </w:rPr>
        <w:t>. Информация о порядке и сроках предоставления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управления,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8D24A8" w:rsidRPr="00747FA8" w:rsidRDefault="008D24A8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венной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услуги, размещенной на Едином портале, региональном портале и официальном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сайте органа местного самоуправления, осуществляется без выполнения заявителем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каких-либо требований, в том числе без использов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установка которого на технические средства заявителя требует заключения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лицензионного или иного соглашения с пр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вообладателем программного обеспечения,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</w:t>
      </w:r>
      <w:r w:rsidR="00CF4DA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или предоставление им пе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="008666E8" w:rsidRPr="00747FA8">
        <w:rPr>
          <w:rFonts w:ascii="Times New Roman" w:hAnsi="Times New Roman" w:cs="Times New Roman"/>
          <w:sz w:val="28"/>
          <w:szCs w:val="28"/>
        </w:rPr>
        <w:t>сональных данных.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3</w:t>
      </w:r>
      <w:r w:rsidRPr="00747FA8">
        <w:rPr>
          <w:rFonts w:ascii="Times New Roman" w:hAnsi="Times New Roman" w:cs="Times New Roman"/>
          <w:sz w:val="28"/>
          <w:szCs w:val="28"/>
        </w:rPr>
        <w:t>. Получение заявителями информации по процедуре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государственной услуги осуществляется путем индивидуального и публичного информирования. Информирование о процедуре предоставления государственной услуги осуществляется в устной и письменной форме.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4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устное информирование по процедуре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государственной услуги осуществляется специалистами</w:t>
      </w:r>
      <w:r w:rsidR="00520036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</w:t>
      </w:r>
      <w:r w:rsidR="002633E7">
        <w:rPr>
          <w:rFonts w:ascii="Times New Roman" w:hAnsi="Times New Roman" w:cs="Times New Roman"/>
          <w:sz w:val="28"/>
          <w:szCs w:val="28"/>
        </w:rPr>
        <w:t>тельства 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ответственными за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тавление государственной услуги (далее – специалисты), при обращении за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вителей лично или по телефону.</w:t>
      </w:r>
    </w:p>
    <w:p w:rsidR="006558E1" w:rsidRPr="00747FA8" w:rsidRDefault="006558E1" w:rsidP="0051114A">
      <w:pPr>
        <w:pStyle w:val="15"/>
        <w:tabs>
          <w:tab w:val="clear" w:pos="360"/>
          <w:tab w:val="left" w:pos="709"/>
          <w:tab w:val="left" w:pos="1134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Индивидуальное устное информирование заявителей при личном о</w:t>
      </w:r>
      <w:r w:rsidRPr="00747FA8">
        <w:rPr>
          <w:sz w:val="28"/>
          <w:szCs w:val="28"/>
        </w:rPr>
        <w:t>б</w:t>
      </w:r>
      <w:r w:rsidRPr="00747FA8">
        <w:rPr>
          <w:sz w:val="28"/>
          <w:szCs w:val="28"/>
        </w:rPr>
        <w:t xml:space="preserve">ращении осуществляется в соответствии </w:t>
      </w:r>
      <w:r w:rsidR="00E1282A" w:rsidRPr="00747FA8">
        <w:rPr>
          <w:sz w:val="28"/>
          <w:szCs w:val="28"/>
        </w:rPr>
        <w:t xml:space="preserve">с </w:t>
      </w:r>
      <w:r w:rsidRPr="00747FA8">
        <w:rPr>
          <w:sz w:val="28"/>
          <w:szCs w:val="28"/>
        </w:rPr>
        <w:t>графиком</w:t>
      </w:r>
      <w:r w:rsidR="00BC29AA" w:rsidRPr="00747FA8">
        <w:rPr>
          <w:sz w:val="28"/>
          <w:szCs w:val="28"/>
        </w:rPr>
        <w:t xml:space="preserve"> </w:t>
      </w:r>
      <w:r w:rsidRPr="00747FA8">
        <w:rPr>
          <w:sz w:val="28"/>
          <w:szCs w:val="28"/>
        </w:rPr>
        <w:t xml:space="preserve">(приложение 2). 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5</w:t>
      </w:r>
      <w:r w:rsidRPr="00747FA8">
        <w:rPr>
          <w:rFonts w:ascii="Times New Roman" w:hAnsi="Times New Roman" w:cs="Times New Roman"/>
          <w:sz w:val="28"/>
          <w:szCs w:val="28"/>
        </w:rPr>
        <w:t>. Индивидуальное письменное информирование по процедуре предоставления государственной услуги осуществляется специалистами при обращении заявителей путем почтовых или электронных отправлений.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</w:t>
      </w:r>
      <w:r w:rsidR="00BC29AA" w:rsidRPr="00747FA8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078F5" w:rsidRPr="00747FA8">
        <w:rPr>
          <w:rFonts w:ascii="Times New Roman" w:hAnsi="Times New Roman" w:cs="Times New Roman"/>
          <w:sz w:val="28"/>
          <w:szCs w:val="28"/>
        </w:rPr>
        <w:t>опеки и попечительства</w:t>
      </w:r>
      <w:r w:rsidR="00B078F5" w:rsidRPr="00747FA8">
        <w:t xml:space="preserve"> </w:t>
      </w:r>
      <w:r w:rsidR="00B078F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оформившего письменный ответ.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6</w:t>
      </w:r>
      <w:r w:rsidRPr="00747FA8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чением средств массовой информации – радио, телевидения (далее – СМИ).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1.3.1.</w:t>
      </w:r>
      <w:r w:rsidR="008768F9">
        <w:rPr>
          <w:rFonts w:ascii="Times New Roman" w:hAnsi="Times New Roman" w:cs="Times New Roman"/>
          <w:sz w:val="28"/>
          <w:szCs w:val="28"/>
        </w:rPr>
        <w:t>7</w:t>
      </w:r>
      <w:r w:rsidRPr="00747FA8">
        <w:rPr>
          <w:rFonts w:ascii="Times New Roman" w:hAnsi="Times New Roman" w:cs="Times New Roman"/>
          <w:sz w:val="28"/>
          <w:szCs w:val="28"/>
        </w:rPr>
        <w:t>. Публичное письменное информирование осуществляется путем публикации информационных материалов в печатных СМИ, включая инте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нет-сайты, а также – оформления информационных стендов.</w:t>
      </w:r>
    </w:p>
    <w:p w:rsidR="008A51FC" w:rsidRPr="00747FA8" w:rsidRDefault="008A51FC" w:rsidP="005964FE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B1403" w:rsidRPr="00747FA8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747FA8">
        <w:rPr>
          <w:rFonts w:ascii="Times New Roman" w:hAnsi="Times New Roman" w:cs="Times New Roman"/>
          <w:bCs/>
          <w:sz w:val="28"/>
          <w:szCs w:val="28"/>
        </w:rPr>
        <w:t>. Стандарт предоставления государственной услуги</w:t>
      </w:r>
    </w:p>
    <w:p w:rsidR="002633E7" w:rsidRDefault="002633E7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2.1. Наиме</w:t>
      </w:r>
      <w:r w:rsidR="007417E2">
        <w:rPr>
          <w:rFonts w:ascii="Times New Roman" w:hAnsi="Times New Roman" w:cs="Times New Roman"/>
          <w:sz w:val="28"/>
          <w:szCs w:val="28"/>
        </w:rPr>
        <w:t>нование государственной услуги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 усыновителям».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</w:t>
      </w:r>
    </w:p>
    <w:p w:rsidR="0005607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056071" w:rsidRPr="00747FA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="002633E7">
        <w:rPr>
          <w:rFonts w:ascii="Times New Roman" w:hAnsi="Times New Roman" w:cs="Times New Roman"/>
          <w:sz w:val="28"/>
          <w:szCs w:val="28"/>
        </w:rPr>
        <w:t>.</w:t>
      </w:r>
      <w:r w:rsidR="00056071" w:rsidRPr="00747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вителя не требуется осуществления действий, в том числе согласований, 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обходимых для получения государственной услуги, связанных с обращением в иные органы, организации, участвующие в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услуги.</w:t>
      </w:r>
    </w:p>
    <w:p w:rsidR="006558E1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сударственные органы, органы местного самоуправления, организации, за исключением получения услуг и получения документов и информации,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доставляемых в результате предоставления таких услуг, включенных в </w:t>
      </w:r>
      <w:hyperlink r:id="rId15" w:history="1">
        <w:r w:rsidRPr="00747FA8">
          <w:rPr>
            <w:rFonts w:ascii="Times New Roman" w:hAnsi="Times New Roman" w:cs="Times New Roman"/>
            <w:sz w:val="28"/>
            <w:szCs w:val="28"/>
          </w:rPr>
          <w:t>пер</w:t>
        </w:r>
        <w:r w:rsidRPr="00747FA8">
          <w:rPr>
            <w:rFonts w:ascii="Times New Roman" w:hAnsi="Times New Roman" w:cs="Times New Roman"/>
            <w:sz w:val="28"/>
            <w:szCs w:val="28"/>
          </w:rPr>
          <w:t>е</w:t>
        </w:r>
        <w:r w:rsidRPr="00747FA8">
          <w:rPr>
            <w:rFonts w:ascii="Times New Roman" w:hAnsi="Times New Roman" w:cs="Times New Roman"/>
            <w:sz w:val="28"/>
            <w:szCs w:val="28"/>
          </w:rPr>
          <w:t>чень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государственных услуг и предоставляются организациями, учас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вующими в предоставлении государственных услуг, утверждаемых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 правовым актом Ставропольского края.</w:t>
      </w:r>
    </w:p>
    <w:p w:rsidR="002633E7" w:rsidRDefault="002633E7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2.3. Результат предоставления государственной услуги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Конечными результатами предоставления государственной услуги я</w:t>
      </w:r>
      <w:r w:rsidRPr="00747FA8">
        <w:rPr>
          <w:rFonts w:ascii="Times New Roman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hAnsi="Times New Roman" w:cs="Times New Roman"/>
          <w:bCs/>
          <w:sz w:val="28"/>
          <w:szCs w:val="28"/>
        </w:rPr>
        <w:t>ляется: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назначение и выплата единовременного пособия;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отказ в назначении единовременного пособия с направлением заявит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лю </w:t>
      </w:r>
      <w:hyperlink r:id="rId16" w:history="1">
        <w:r w:rsidRPr="00747FA8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об отказе в назначении единовременного пособия и указ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нием причины отказа.</w:t>
      </w:r>
    </w:p>
    <w:p w:rsidR="006558E1" w:rsidRPr="00747FA8" w:rsidRDefault="006558E1" w:rsidP="005964F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</w:t>
      </w:r>
    </w:p>
    <w:p w:rsidR="006558E1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747FA8">
        <w:rPr>
          <w:rFonts w:ascii="Times New Roman" w:hAnsi="Times New Roman" w:cs="Times New Roman"/>
          <w:iCs/>
          <w:sz w:val="28"/>
          <w:szCs w:val="28"/>
        </w:rPr>
        <w:lastRenderedPageBreak/>
        <w:t>Государственная услуга предоставляется в течение 15 дней со дня р</w:t>
      </w:r>
      <w:r w:rsidRPr="00747FA8">
        <w:rPr>
          <w:rFonts w:ascii="Times New Roman" w:hAnsi="Times New Roman" w:cs="Times New Roman"/>
          <w:iCs/>
          <w:sz w:val="28"/>
          <w:szCs w:val="28"/>
        </w:rPr>
        <w:t>е</w:t>
      </w:r>
      <w:r w:rsidRPr="00747FA8">
        <w:rPr>
          <w:rFonts w:ascii="Times New Roman" w:hAnsi="Times New Roman" w:cs="Times New Roman"/>
          <w:iCs/>
          <w:sz w:val="28"/>
          <w:szCs w:val="28"/>
        </w:rPr>
        <w:t xml:space="preserve">гистрации документов, указанных в </w:t>
      </w:r>
      <w:hyperlink r:id="rId17" w:history="1">
        <w:r w:rsidRPr="00747FA8">
          <w:rPr>
            <w:rFonts w:ascii="Times New Roman" w:hAnsi="Times New Roman" w:cs="Times New Roman"/>
            <w:iCs/>
            <w:sz w:val="28"/>
            <w:szCs w:val="28"/>
          </w:rPr>
          <w:t>пункте 2.6</w:t>
        </w:r>
      </w:hyperlink>
      <w:r w:rsidRPr="00747FA8">
        <w:rPr>
          <w:rFonts w:ascii="Times New Roman" w:hAnsi="Times New Roman" w:cs="Times New Roman"/>
          <w:iCs/>
          <w:sz w:val="28"/>
          <w:szCs w:val="28"/>
        </w:rPr>
        <w:t xml:space="preserve"> настоящего Администрати</w:t>
      </w:r>
      <w:r w:rsidRPr="00747FA8">
        <w:rPr>
          <w:rFonts w:ascii="Times New Roman" w:hAnsi="Times New Roman" w:cs="Times New Roman"/>
          <w:iCs/>
          <w:sz w:val="28"/>
          <w:szCs w:val="28"/>
        </w:rPr>
        <w:t>в</w:t>
      </w:r>
      <w:r w:rsidRPr="00747FA8">
        <w:rPr>
          <w:rFonts w:ascii="Times New Roman" w:hAnsi="Times New Roman" w:cs="Times New Roman"/>
          <w:iCs/>
          <w:sz w:val="28"/>
          <w:szCs w:val="28"/>
        </w:rPr>
        <w:t>ного регламента</w:t>
      </w:r>
      <w:r w:rsidR="002633E7">
        <w:rPr>
          <w:rFonts w:ascii="Times New Roman" w:hAnsi="Times New Roman" w:cs="Times New Roman"/>
          <w:iCs/>
          <w:sz w:val="28"/>
          <w:szCs w:val="28"/>
        </w:rPr>
        <w:t>.</w:t>
      </w:r>
    </w:p>
    <w:p w:rsidR="002633E7" w:rsidRPr="00747FA8" w:rsidRDefault="002633E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CF4DAF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2.5. </w:t>
      </w:r>
      <w:r w:rsidR="00455F0B"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</w:t>
      </w:r>
      <w:r w:rsidR="00455F0B" w:rsidRPr="00747FA8">
        <w:rPr>
          <w:rFonts w:ascii="Times New Roman" w:hAnsi="Times New Roman" w:cs="Times New Roman"/>
          <w:sz w:val="28"/>
          <w:szCs w:val="28"/>
        </w:rPr>
        <w:t>с</w:t>
      </w:r>
      <w:r w:rsidR="00455F0B" w:rsidRPr="00747FA8">
        <w:rPr>
          <w:rFonts w:ascii="Times New Roman" w:hAnsi="Times New Roman" w:cs="Times New Roman"/>
          <w:sz w:val="28"/>
          <w:szCs w:val="28"/>
        </w:rPr>
        <w:t>тавление государственной услуги</w:t>
      </w:r>
    </w:p>
    <w:p w:rsidR="006303B7" w:rsidRPr="00747FA8" w:rsidRDefault="006303B7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мативных правовых актов Ставропольского края, регулирующих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«Интернет», на Едином портале, на региональном портале и в региональном реестре.</w:t>
      </w:r>
    </w:p>
    <w:p w:rsidR="002633E7" w:rsidRDefault="002633E7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вии с нормативными правовыми актами Российской Федерации или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тивными правовыми актами  Ставропольского края для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="002633E7">
        <w:rPr>
          <w:rFonts w:ascii="Times New Roman" w:hAnsi="Times New Roman" w:cs="Times New Roman"/>
          <w:sz w:val="28"/>
          <w:szCs w:val="28"/>
        </w:rPr>
        <w:t>дарственной услуги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заявление о назначении единовременного пособия;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 копия паспорта гражданина Российской Федерации или иной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мент, удостоверяющий личность, в соответствии с законодательством Ро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копия свидетельства о рождении усыновленного ребенка;</w:t>
      </w:r>
    </w:p>
    <w:p w:rsidR="006303B7" w:rsidRPr="00747FA8" w:rsidRDefault="006558E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 </w:t>
      </w:r>
      <w:r w:rsidR="006303B7" w:rsidRPr="00747FA8">
        <w:rPr>
          <w:rFonts w:ascii="Times New Roman" w:hAnsi="Times New Roman" w:cs="Times New Roman"/>
          <w:sz w:val="28"/>
          <w:szCs w:val="28"/>
        </w:rPr>
        <w:t>документ, подтверждающий факт проживания несовершеннолетнего (паспорт или иной документ, подтверждающий регистрацию по месту ж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тельства (пребывания) на территории органа местного самоуправления, св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детельство о регистрации по месту пребывания на территории органа мес</w:t>
      </w:r>
      <w:r w:rsidR="006303B7" w:rsidRPr="00747FA8">
        <w:rPr>
          <w:rFonts w:ascii="Times New Roman" w:hAnsi="Times New Roman" w:cs="Times New Roman"/>
          <w:sz w:val="28"/>
          <w:szCs w:val="28"/>
        </w:rPr>
        <w:t>т</w:t>
      </w:r>
      <w:r w:rsidR="006303B7" w:rsidRPr="00747FA8">
        <w:rPr>
          <w:rFonts w:ascii="Times New Roman" w:hAnsi="Times New Roman" w:cs="Times New Roman"/>
          <w:sz w:val="28"/>
          <w:szCs w:val="28"/>
        </w:rPr>
        <w:t>ного самоуправления, свидетельство о регистрации по месту жительства (пребывания) ребенка (детей), не достигшего 14-летнего возраста, 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регистрации по месту ж</w:t>
      </w:r>
      <w:r w:rsidR="006303B7" w:rsidRPr="00747FA8">
        <w:rPr>
          <w:rFonts w:ascii="Times New Roman" w:hAnsi="Times New Roman" w:cs="Times New Roman"/>
          <w:sz w:val="28"/>
          <w:szCs w:val="28"/>
        </w:rPr>
        <w:t>и</w:t>
      </w:r>
      <w:r w:rsidR="006303B7" w:rsidRPr="00747FA8">
        <w:rPr>
          <w:rFonts w:ascii="Times New Roman" w:hAnsi="Times New Roman" w:cs="Times New Roman"/>
          <w:sz w:val="28"/>
          <w:szCs w:val="28"/>
        </w:rPr>
        <w:t>тельства несовершеннолетнего);</w:t>
      </w:r>
    </w:p>
    <w:p w:rsidR="006558E1" w:rsidRPr="00747FA8" w:rsidRDefault="00A21F13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</w:t>
      </w:r>
      <w:r w:rsidR="00360627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копия решения суда об усыновлении ребенка</w:t>
      </w:r>
      <w:r w:rsidR="006558E1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лицевой счет усыновителя и реквизиты банка.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Заявитель может предоставить в управление образования запрос в форме электронного документа с использованием  Единого портала и реги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нального портала, установленной постановлением Правительства Российской Федерации от 07 июля 2011 г. № 553 «О порядке  оформления и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заявлений и иных документов, необходимых для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дарственных и (или) муниципальных услуг, в форме электронных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тов».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Формирование запроса в форме электронного документа осуществл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ется посредством заполнения электронной формы запроса на Едином портале без необходимости дополнительной  подачи запроса в какой-либо иной фо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ме.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нения запроса в форме электронного документа.</w:t>
      </w:r>
    </w:p>
    <w:p w:rsidR="00217341" w:rsidRPr="00747FA8" w:rsidRDefault="0021734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тия,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>ления на региональном портале.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Форматно–логическая проверка сформированного запроса осуществ</w:t>
      </w:r>
      <w:r w:rsidR="00B86B2C">
        <w:rPr>
          <w:rFonts w:ascii="Times New Roman" w:hAnsi="Times New Roman" w:cs="Times New Roman"/>
          <w:sz w:val="28"/>
          <w:szCs w:val="28"/>
        </w:rPr>
        <w:t>л</w:t>
      </w:r>
      <w:r w:rsidR="00B86B2C">
        <w:rPr>
          <w:rFonts w:ascii="Times New Roman" w:hAnsi="Times New Roman" w:cs="Times New Roman"/>
          <w:sz w:val="28"/>
          <w:szCs w:val="28"/>
        </w:rPr>
        <w:t>я</w:t>
      </w:r>
      <w:r w:rsidR="00B86B2C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47FA8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</w:t>
      </w:r>
      <w:r w:rsidR="002633E7">
        <w:rPr>
          <w:rFonts w:ascii="Times New Roman" w:hAnsi="Times New Roman" w:cs="Times New Roman"/>
          <w:sz w:val="28"/>
          <w:szCs w:val="28"/>
        </w:rPr>
        <w:t xml:space="preserve">е </w:t>
      </w:r>
      <w:r w:rsidRPr="00747FA8">
        <w:rPr>
          <w:rFonts w:ascii="Times New Roman" w:hAnsi="Times New Roman" w:cs="Times New Roman"/>
          <w:sz w:val="28"/>
          <w:szCs w:val="28"/>
        </w:rPr>
        <w:t xml:space="preserve"> запроса.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форме;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заполнение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полей электронной формы запроса до начала ввода свед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федеральной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ний, опубликованных на Едином 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тале или официальном сайте управления образования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ется на бумажный носитель и регистрируется специалистом отдела опеки и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попечительства управления образования, ответственным за прием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тов, в журнале учета приема запросов заявителей в день его поступления.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Специалист отдела опеки и попечительства управления образования обеспечивает прием запроса, необходимого для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венной услуги, и регистрацию запроса без необходимости повторного пре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ставления заявителем этого документа на бумажном носителе, если иное не установлено федеральными законами и принимаемыми в соответствии с 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ми актами Правительства Российской Федерации, законами Ставропольского края и принимаемыми в соответствии с ними актами Правительства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управлением образования запроса, необходимого для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государственной услуги, поступившего в форме электронного 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кумента.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</w:t>
      </w:r>
      <w:r w:rsidRPr="00747FA8"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предоставления государственной услуги, поступившее в управление образования в форме электронного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мента, направляемого заявителю не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</w:t>
      </w:r>
      <w:r w:rsidRPr="00747FA8">
        <w:rPr>
          <w:rFonts w:ascii="Times New Roman" w:hAnsi="Times New Roman" w:cs="Times New Roman"/>
          <w:sz w:val="28"/>
          <w:szCs w:val="28"/>
        </w:rPr>
        <w:t>ч</w:t>
      </w:r>
      <w:r w:rsidRPr="00747FA8">
        <w:rPr>
          <w:rFonts w:ascii="Times New Roman" w:hAnsi="Times New Roman" w:cs="Times New Roman"/>
          <w:sz w:val="28"/>
          <w:szCs w:val="28"/>
        </w:rPr>
        <w:t>товому адресу, указанному в запросе.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луги, может быть получена заявителем: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2633E7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3D2EE6" w:rsidRPr="00747FA8" w:rsidRDefault="003D2EE6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 официальном сайте управления образования, Едином портале и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гиональном портале;</w:t>
      </w:r>
    </w:p>
    <w:p w:rsidR="003D2EE6" w:rsidRPr="00747FA8" w:rsidRDefault="003D2EE6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информационно – правовой системе «Консультант Плюс».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пошлины, взимаемой за предоставление государственной усл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ги, которые находятся в распоряжении органов, предоставляющих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ственную услугу, иных государственных органов, органов местного сам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управления либо подведомственных государственным органам или органам местного самоуправления организаций, участвующих в предоставлении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сударственных услуг, в соответствии с нормативными правовыми актами Российской Федерации, нормативными правовыми актами Ставропольского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края, за исключением документов, включенных в определенный </w:t>
      </w:r>
      <w:hyperlink r:id="rId18" w:history="1">
        <w:r w:rsidRPr="00747FA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дарственные органы, организации, за исключением получения услуг и пол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чения документов и информации, предоставляемых в результате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 xml:space="preserve">ления таких услуг, включенных в перечни, указанные в </w:t>
      </w:r>
      <w:hyperlink r:id="rId19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1845F1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ниципальных услуг</w:t>
      </w:r>
      <w:r w:rsidR="001845F1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верность которых не указывались при первоначальном отказе в приеме 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ев: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о предоставлении государственной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 и документах, поданных заявителем после первоначального отказа в приеме документов, необходимых для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луги, либо в предоставлении государственной услуги и не включенных в представленный ранее комплект документов;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доставления государственной услуги, либо в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услуги;</w:t>
      </w:r>
    </w:p>
    <w:p w:rsidR="00217341" w:rsidRPr="00747FA8" w:rsidRDefault="00217341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гана местного самоуправления, муниципального служащего, работника, н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обходимых для предоставления государственной услуги, либо в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лении государственной услуги, о чем в письменном виде за подписью рук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водителя органа местного самоуправления при первоначальном отказе в приеме документов, необходимых для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луги, уведомляется заявитель, а также приносятся извинения за доставленные неудобства</w:t>
      </w:r>
      <w:r w:rsidR="007417E2">
        <w:rPr>
          <w:rFonts w:ascii="Times New Roman" w:hAnsi="Times New Roman" w:cs="Times New Roman"/>
          <w:sz w:val="28"/>
          <w:szCs w:val="28"/>
        </w:rPr>
        <w:t>;</w:t>
      </w:r>
    </w:p>
    <w:p w:rsidR="007417E2" w:rsidRPr="007417E2" w:rsidRDefault="007417E2" w:rsidP="007417E2">
      <w:pPr>
        <w:pStyle w:val="af8"/>
        <w:ind w:firstLine="709"/>
        <w:jc w:val="both"/>
        <w:rPr>
          <w:sz w:val="28"/>
          <w:szCs w:val="28"/>
        </w:rPr>
      </w:pPr>
      <w:r w:rsidRPr="007417E2">
        <w:rPr>
          <w:sz w:val="28"/>
          <w:szCs w:val="28"/>
        </w:rPr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558E1" w:rsidRPr="00747FA8" w:rsidRDefault="00141674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2633E7">
        <w:rPr>
          <w:rFonts w:ascii="Times New Roman" w:hAnsi="Times New Roman" w:cs="Times New Roman"/>
          <w:sz w:val="28"/>
          <w:szCs w:val="28"/>
        </w:rPr>
        <w:t xml:space="preserve"> </w:t>
      </w:r>
      <w:r w:rsidR="006558E1" w:rsidRPr="00747FA8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 отказывается, если: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6558E1" w:rsidRPr="00747FA8" w:rsidRDefault="006558E1" w:rsidP="0059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ва заявителя и его почтового адреса для ответа;</w:t>
      </w:r>
    </w:p>
    <w:p w:rsidR="006558E1" w:rsidRPr="00747FA8" w:rsidRDefault="006558E1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жительства 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Георгиевско</w:t>
      </w:r>
      <w:r w:rsidR="001D4C83" w:rsidRPr="00747FA8">
        <w:rPr>
          <w:rFonts w:ascii="Times New Roman" w:hAnsi="Times New Roman" w:cs="Times New Roman"/>
          <w:sz w:val="28"/>
          <w:szCs w:val="28"/>
        </w:rPr>
        <w:t>го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50AA3" w:rsidRPr="00747FA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8A51FC" w:rsidRPr="00747FA8">
        <w:rPr>
          <w:rFonts w:ascii="Times New Roman" w:hAnsi="Times New Roman" w:cs="Times New Roman"/>
          <w:sz w:val="28"/>
          <w:szCs w:val="28"/>
        </w:rPr>
        <w:t>;</w:t>
      </w:r>
    </w:p>
    <w:p w:rsidR="006558E1" w:rsidRPr="00747FA8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4)</w:t>
      </w:r>
      <w:r w:rsidR="006558E1" w:rsidRPr="00B02549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до усыновления не имел статуса ребенка-сироты или ребенка, оставшегося без попечения родителей;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1F13" w:rsidRPr="00747FA8">
        <w:rPr>
          <w:rFonts w:ascii="Times New Roman" w:hAnsi="Times New Roman" w:cs="Times New Roman"/>
          <w:sz w:val="28"/>
          <w:szCs w:val="28"/>
        </w:rPr>
        <w:t>) качество документов не соответствует следующим требованиям: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A21F13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3D2EE6" w:rsidRPr="00747FA8" w:rsidRDefault="00A21F13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</w:t>
      </w:r>
      <w:r w:rsidR="00BD48C4" w:rsidRPr="00747FA8">
        <w:rPr>
          <w:rFonts w:ascii="Times New Roman" w:hAnsi="Times New Roman" w:cs="Times New Roman"/>
          <w:sz w:val="28"/>
          <w:szCs w:val="28"/>
        </w:rPr>
        <w:t>конодательством должностных лиц</w:t>
      </w:r>
      <w:r w:rsidR="00B02549">
        <w:rPr>
          <w:rFonts w:ascii="Times New Roman" w:hAnsi="Times New Roman" w:cs="Times New Roman"/>
          <w:sz w:val="28"/>
          <w:szCs w:val="28"/>
        </w:rPr>
        <w:t>;</w:t>
      </w:r>
    </w:p>
    <w:p w:rsidR="00A21F13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1F13" w:rsidRPr="00747FA8">
        <w:rPr>
          <w:rFonts w:ascii="Times New Roman" w:hAnsi="Times New Roman" w:cs="Times New Roman"/>
          <w:sz w:val="28"/>
          <w:szCs w:val="28"/>
        </w:rPr>
        <w:t>)</w:t>
      </w:r>
      <w:r w:rsidR="001D4C83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A21F13" w:rsidRPr="00747FA8">
        <w:rPr>
          <w:rFonts w:ascii="Times New Roman" w:hAnsi="Times New Roman" w:cs="Times New Roman"/>
          <w:sz w:val="28"/>
          <w:szCs w:val="28"/>
        </w:rPr>
        <w:t>отсутствуют оригиналы документов, указанных в пункте 2.6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3D2EE6" w:rsidRPr="00747FA8" w:rsidRDefault="003D2EE6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органа местного самоуправления.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или о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каза в предоставлении государственной услуги</w:t>
      </w:r>
    </w:p>
    <w:p w:rsidR="00B02549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Основани</w:t>
      </w:r>
      <w:r w:rsidR="00B02549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 xml:space="preserve">луги </w:t>
      </w:r>
      <w:r w:rsidR="00B02549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Основанием для отказа в предостав</w:t>
      </w:r>
      <w:r w:rsidR="00A57B96" w:rsidRPr="00747FA8">
        <w:rPr>
          <w:rFonts w:ascii="Times New Roman" w:hAnsi="Times New Roman" w:cs="Times New Roman"/>
          <w:sz w:val="28"/>
          <w:szCs w:val="28"/>
        </w:rPr>
        <w:t>лении государственной услуги я</w:t>
      </w:r>
      <w:r w:rsidR="00A57B96"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ляется: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ребенок усыновлен в другом субъекте Российской Федерации;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заявителем предоставлен пакет документов ранее 12 месяцев со дня вступления в действие решения суда об усыновлении;</w:t>
      </w:r>
    </w:p>
    <w:p w:rsidR="00B02549" w:rsidRPr="00B02549" w:rsidRDefault="00B02549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 xml:space="preserve">заявителем представлен неполный пакет документов, указанных в пункте 2.6 настоящего Административного регламента; </w:t>
      </w:r>
    </w:p>
    <w:p w:rsidR="00B02549" w:rsidRPr="00747FA8" w:rsidRDefault="00B02549" w:rsidP="005964FE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549">
        <w:rPr>
          <w:rFonts w:ascii="Times New Roman" w:hAnsi="Times New Roman" w:cs="Times New Roman"/>
          <w:sz w:val="28"/>
          <w:szCs w:val="28"/>
        </w:rPr>
        <w:t>вступило в законную силу решение суда об отмене усыновления;</w:t>
      </w:r>
    </w:p>
    <w:p w:rsidR="00A21F13" w:rsidRPr="00747FA8" w:rsidRDefault="00A21F1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смерть ребенка, переданного на воспитание усыновителю.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17E2" w:rsidRDefault="007417E2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2.9. </w:t>
      </w:r>
      <w:r w:rsidR="00C333A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еречень услуг, необходимых и обязательных для </w:t>
      </w:r>
      <w:r w:rsidR="00C333A3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услуги. В  том числе сведения о документе (документах), выдаваемом (выдаваемых) иными организациями, участвующими в предо</w:t>
      </w:r>
      <w:r w:rsidR="00C333A3">
        <w:rPr>
          <w:rFonts w:ascii="Times New Roman" w:hAnsi="Times New Roman" w:cs="Times New Roman"/>
          <w:bCs/>
          <w:sz w:val="28"/>
          <w:szCs w:val="28"/>
        </w:rPr>
        <w:t>с</w:t>
      </w:r>
      <w:r w:rsidR="00C333A3">
        <w:rPr>
          <w:rFonts w:ascii="Times New Roman" w:hAnsi="Times New Roman" w:cs="Times New Roman"/>
          <w:bCs/>
          <w:sz w:val="28"/>
          <w:szCs w:val="28"/>
        </w:rPr>
        <w:t>тавлении государственной услуги.</w:t>
      </w:r>
    </w:p>
    <w:p w:rsidR="00C333A3" w:rsidRDefault="00C333A3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услугам, необходимым и обязательным для предоставления госуда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ственной услуги, относится открытие счета в российской кре</w:t>
      </w:r>
      <w:r w:rsidR="00EE64C9">
        <w:rPr>
          <w:rFonts w:ascii="Times New Roman" w:hAnsi="Times New Roman" w:cs="Times New Roman"/>
          <w:bCs/>
          <w:sz w:val="28"/>
          <w:szCs w:val="28"/>
        </w:rPr>
        <w:t>дитной орган</w:t>
      </w:r>
      <w:r w:rsidR="00EE64C9">
        <w:rPr>
          <w:rFonts w:ascii="Times New Roman" w:hAnsi="Times New Roman" w:cs="Times New Roman"/>
          <w:bCs/>
          <w:sz w:val="28"/>
          <w:szCs w:val="28"/>
        </w:rPr>
        <w:t>и</w:t>
      </w:r>
      <w:r w:rsidR="00EE64C9">
        <w:rPr>
          <w:rFonts w:ascii="Times New Roman" w:hAnsi="Times New Roman" w:cs="Times New Roman"/>
          <w:bCs/>
          <w:sz w:val="28"/>
          <w:szCs w:val="28"/>
        </w:rPr>
        <w:t>зации.</w:t>
      </w:r>
    </w:p>
    <w:p w:rsidR="00EE64C9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2.</w:t>
      </w:r>
      <w:r w:rsidR="00EE64C9">
        <w:rPr>
          <w:rFonts w:ascii="Times New Roman" w:hAnsi="Times New Roman" w:cs="Times New Roman"/>
          <w:bCs/>
          <w:sz w:val="28"/>
          <w:szCs w:val="28"/>
        </w:rPr>
        <w:t>10</w:t>
      </w:r>
      <w:r w:rsidRPr="00747FA8">
        <w:rPr>
          <w:rFonts w:ascii="Times New Roman" w:hAnsi="Times New Roman" w:cs="Times New Roman"/>
          <w:bCs/>
          <w:sz w:val="28"/>
          <w:szCs w:val="28"/>
        </w:rPr>
        <w:t>. Размер платы, взимаемой с заявителя при предоставлении гос</w:t>
      </w:r>
      <w:r w:rsidRPr="00747FA8">
        <w:rPr>
          <w:rFonts w:ascii="Times New Roman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дарственной услуги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Государственная пошлина не взимается. 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2.11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. Максимальный срок ожидания в очереди при подаче запроса о предоставлении государственной услуги и при получении результата предо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тавления государственной услуги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приеме для получения консультации не должно превышать 15 минут.</w:t>
      </w:r>
    </w:p>
    <w:p w:rsidR="006558E1" w:rsidRPr="00747FA8" w:rsidRDefault="006558E1" w:rsidP="005964F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30 минут.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558E1" w:rsidRPr="00747FA8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2.12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. Срок регистрации запроса заявителя о предоставлении государс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т</w:t>
      </w:r>
      <w:r w:rsidR="006558E1" w:rsidRPr="00747FA8">
        <w:rPr>
          <w:rFonts w:ascii="Times New Roman" w:hAnsi="Times New Roman" w:cs="Times New Roman"/>
          <w:bCs/>
          <w:sz w:val="28"/>
          <w:szCs w:val="28"/>
        </w:rPr>
        <w:t>венной услуги</w:t>
      </w:r>
    </w:p>
    <w:p w:rsidR="006558E1" w:rsidRPr="00747FA8" w:rsidRDefault="006558E1" w:rsidP="005964F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Срок регистрации запроса заявителей и их представителей не может превышать 20 минут.</w:t>
      </w:r>
    </w:p>
    <w:p w:rsidR="008A51FC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Заявление для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образования, ответственным за прием входящей корреспонденции. </w:t>
      </w:r>
    </w:p>
    <w:p w:rsidR="006558E1" w:rsidRPr="00747FA8" w:rsidRDefault="006558E1" w:rsidP="00596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Письменное обращение заявителя о получении информации о порядке предоставления государственной услуги и сведений о ходе предоставления государственной услуги регистрируется 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032061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8A51FC" w:rsidRPr="00747FA8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8A51FC" w:rsidRPr="00747FA8">
        <w:rPr>
          <w:rFonts w:ascii="Times New Roman" w:hAnsi="Times New Roman" w:cs="Times New Roman"/>
          <w:sz w:val="28"/>
          <w:szCs w:val="28"/>
        </w:rPr>
        <w:t>а</w:t>
      </w:r>
      <w:r w:rsidR="008A51FC" w:rsidRPr="00747FA8">
        <w:rPr>
          <w:rFonts w:ascii="Times New Roman" w:hAnsi="Times New Roman" w:cs="Times New Roman"/>
          <w:sz w:val="28"/>
          <w:szCs w:val="28"/>
        </w:rPr>
        <w:t>ния, ответственным за прием входящей корреспонденции.</w:t>
      </w:r>
    </w:p>
    <w:p w:rsidR="00B02549" w:rsidRDefault="00B0254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36151967"/>
      <w:bookmarkStart w:id="2" w:name="_Toc136239809"/>
      <w:bookmarkStart w:id="3" w:name="_Toc136321783"/>
      <w:bookmarkStart w:id="4" w:name="_Toc136666935"/>
    </w:p>
    <w:p w:rsidR="006558E1" w:rsidRPr="00747FA8" w:rsidRDefault="00EE64C9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2.13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>.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предоставляется государ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>т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венная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услуга, к залу ожидания, местам для заполнения запросов о предо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тавлении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информационным стендам с образцами их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заполнения и перечнем документов, необходимых для предоставления ка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ж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дой</w:t>
      </w:r>
      <w:r w:rsidR="00352AB8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государственной услуги, размещению и оформлению визуальной, те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к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стовой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 мультимедийной информации о порядке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предоставления такой у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>с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луги, в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том числе к обеспечению доступности для инвалидов указанных об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ъ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ектов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>,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соответствии с законодательством Российской Федерации о соц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альной защите</w:t>
      </w:r>
      <w:r w:rsidR="007A3F9F"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5F0B" w:rsidRPr="00747FA8">
        <w:rPr>
          <w:rFonts w:ascii="Times New Roman" w:hAnsi="Times New Roman" w:cs="Times New Roman"/>
          <w:bCs/>
          <w:sz w:val="28"/>
          <w:szCs w:val="28"/>
        </w:rPr>
        <w:t>инвалидов</w:t>
      </w:r>
    </w:p>
    <w:bookmarkEnd w:id="1"/>
    <w:bookmarkEnd w:id="2"/>
    <w:bookmarkEnd w:id="3"/>
    <w:bookmarkEnd w:id="4"/>
    <w:p w:rsidR="00141674" w:rsidRPr="00747FA8" w:rsidRDefault="00EE64C9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41674" w:rsidRPr="00747FA8">
        <w:rPr>
          <w:rFonts w:ascii="Times New Roman" w:hAnsi="Times New Roman" w:cs="Times New Roman"/>
          <w:sz w:val="28"/>
          <w:szCs w:val="28"/>
        </w:rPr>
        <w:t>.1.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141674" w:rsidRPr="00747FA8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 w:rsidR="00352AB8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141674" w:rsidRPr="00747FA8">
        <w:rPr>
          <w:rFonts w:ascii="Times New Roman" w:hAnsi="Times New Roman" w:cs="Times New Roman"/>
          <w:sz w:val="28"/>
          <w:szCs w:val="28"/>
        </w:rPr>
        <w:t>госуда</w:t>
      </w:r>
      <w:r w:rsidR="00141674" w:rsidRPr="00747FA8">
        <w:rPr>
          <w:rFonts w:ascii="Times New Roman" w:hAnsi="Times New Roman" w:cs="Times New Roman"/>
          <w:sz w:val="28"/>
          <w:szCs w:val="28"/>
        </w:rPr>
        <w:t>р</w:t>
      </w:r>
      <w:r w:rsidR="00141674" w:rsidRPr="00747FA8">
        <w:rPr>
          <w:rFonts w:ascii="Times New Roman" w:hAnsi="Times New Roman" w:cs="Times New Roman"/>
          <w:sz w:val="28"/>
          <w:szCs w:val="28"/>
        </w:rPr>
        <w:t>ственная услуга: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</w:t>
      </w:r>
      <w:r w:rsidR="00A57B96" w:rsidRPr="00747FA8">
        <w:rPr>
          <w:rFonts w:ascii="Times New Roman" w:hAnsi="Times New Roman" w:cs="Times New Roman"/>
          <w:sz w:val="28"/>
          <w:szCs w:val="28"/>
        </w:rPr>
        <w:t>еские помещения (санузел) с уч</w:t>
      </w:r>
      <w:r w:rsidR="00A57B96"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том доступа инвалидов-колясочников.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фортным условиям для заявителей и оптимальным условиям для работы сп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циалистов;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</w:t>
      </w:r>
      <w:r w:rsidRPr="00747FA8">
        <w:rPr>
          <w:rFonts w:ascii="Times New Roman" w:hAnsi="Times New Roman" w:cs="Times New Roman"/>
          <w:sz w:val="28"/>
          <w:szCs w:val="28"/>
        </w:rPr>
        <w:t>г</w:t>
      </w:r>
      <w:r w:rsidRPr="00747FA8">
        <w:rPr>
          <w:rFonts w:ascii="Times New Roman" w:hAnsi="Times New Roman" w:cs="Times New Roman"/>
          <w:sz w:val="28"/>
          <w:szCs w:val="28"/>
        </w:rPr>
        <w:t>раждениями и перилами, должно быть обеспечено беспрепятственное пер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ворота колясок.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вой и графической информации знаками, выполненными рельефно-точечным шрифтом Брайля.</w:t>
      </w:r>
    </w:p>
    <w:p w:rsidR="00141674" w:rsidRPr="00747FA8" w:rsidRDefault="00EE64C9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141674" w:rsidRPr="00747FA8">
        <w:rPr>
          <w:rFonts w:ascii="Times New Roman" w:hAnsi="Times New Roman" w:cs="Times New Roman"/>
          <w:sz w:val="28"/>
          <w:szCs w:val="28"/>
        </w:rPr>
        <w:t>.2.Требования к местам проведения личного приема заявителей: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луги и организовать предоставление государственной услуги в полном объ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ме;</w:t>
      </w:r>
    </w:p>
    <w:p w:rsidR="00141674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2) специалисты, осуществляющие прием, обеспечиваются личным 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грудным </w:t>
      </w:r>
      <w:proofErr w:type="spellStart"/>
      <w:r w:rsidRPr="00747FA8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747FA8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</w:p>
    <w:p w:rsidR="006558E1" w:rsidRPr="00747FA8" w:rsidRDefault="00141674" w:rsidP="0059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циалистом одновременно ведется прием то</w:t>
      </w:r>
      <w:r w:rsidR="00352AB8" w:rsidRPr="00747FA8">
        <w:rPr>
          <w:rFonts w:ascii="Times New Roman" w:hAnsi="Times New Roman" w:cs="Times New Roman"/>
          <w:sz w:val="28"/>
          <w:szCs w:val="28"/>
        </w:rPr>
        <w:t>лько одного заявителя, за искл</w:t>
      </w:r>
      <w:r w:rsidR="00352AB8" w:rsidRPr="00747FA8">
        <w:rPr>
          <w:rFonts w:ascii="Times New Roman" w:hAnsi="Times New Roman" w:cs="Times New Roman"/>
          <w:sz w:val="28"/>
          <w:szCs w:val="28"/>
        </w:rPr>
        <w:t>ю</w:t>
      </w:r>
      <w:r w:rsidRPr="00747FA8">
        <w:rPr>
          <w:rFonts w:ascii="Times New Roman" w:hAnsi="Times New Roman" w:cs="Times New Roman"/>
          <w:sz w:val="28"/>
          <w:szCs w:val="28"/>
        </w:rPr>
        <w:t>чением случаев коллективного обращения заявителей.</w:t>
      </w:r>
    </w:p>
    <w:p w:rsidR="006558E1" w:rsidRPr="00747FA8" w:rsidRDefault="00EE64C9" w:rsidP="005964F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6558E1" w:rsidRPr="00747FA8">
        <w:rPr>
          <w:rFonts w:ascii="Times New Roman" w:hAnsi="Times New Roman" w:cs="Times New Roman"/>
          <w:sz w:val="28"/>
          <w:szCs w:val="28"/>
        </w:rPr>
        <w:t>.</w:t>
      </w:r>
      <w:r w:rsidR="00141674" w:rsidRPr="00747FA8">
        <w:rPr>
          <w:rFonts w:ascii="Times New Roman" w:hAnsi="Times New Roman" w:cs="Times New Roman"/>
          <w:sz w:val="28"/>
          <w:szCs w:val="28"/>
        </w:rPr>
        <w:t>3</w:t>
      </w:r>
      <w:r w:rsidR="006558E1" w:rsidRPr="00747FA8">
        <w:rPr>
          <w:rFonts w:ascii="Times New Roman" w:hAnsi="Times New Roman" w:cs="Times New Roman"/>
          <w:sz w:val="28"/>
          <w:szCs w:val="28"/>
        </w:rPr>
        <w:t>. Требования к информационным стендам</w:t>
      </w:r>
    </w:p>
    <w:p w:rsidR="006558E1" w:rsidRPr="00747FA8" w:rsidRDefault="008A51FC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CC480D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 образования, предназначенном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для работы с заявителями, размещаются информационные  стенды, обеспечивающие п</w:t>
      </w:r>
      <w:r w:rsidR="006558E1" w:rsidRPr="00747FA8">
        <w:rPr>
          <w:rFonts w:ascii="Times New Roman" w:hAnsi="Times New Roman" w:cs="Times New Roman"/>
          <w:sz w:val="28"/>
          <w:szCs w:val="28"/>
        </w:rPr>
        <w:t>о</w:t>
      </w:r>
      <w:r w:rsidR="006558E1" w:rsidRPr="00747FA8">
        <w:rPr>
          <w:rFonts w:ascii="Times New Roman" w:hAnsi="Times New Roman" w:cs="Times New Roman"/>
          <w:sz w:val="28"/>
          <w:szCs w:val="28"/>
        </w:rPr>
        <w:t>лучение информации о предоставлении государственной услуги.</w:t>
      </w:r>
    </w:p>
    <w:p w:rsidR="006558E1" w:rsidRPr="00747FA8" w:rsidRDefault="006558E1" w:rsidP="005964FE">
      <w:pPr>
        <w:pStyle w:val="16"/>
        <w:tabs>
          <w:tab w:val="clear" w:pos="360"/>
          <w:tab w:val="left" w:pos="709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На информационных сте</w:t>
      </w:r>
      <w:r w:rsidR="00F611A5" w:rsidRPr="00747FA8">
        <w:rPr>
          <w:sz w:val="28"/>
          <w:szCs w:val="28"/>
        </w:rPr>
        <w:t xml:space="preserve">ндах управления образования </w:t>
      </w:r>
      <w:r w:rsidRPr="00747FA8">
        <w:rPr>
          <w:sz w:val="28"/>
          <w:szCs w:val="28"/>
        </w:rPr>
        <w:t>размещаются следующие информационные материалы: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извлечения из законодательных и нормативных правовых актов, с</w:t>
      </w:r>
      <w:r w:rsidRPr="00747FA8">
        <w:rPr>
          <w:sz w:val="28"/>
          <w:szCs w:val="28"/>
        </w:rPr>
        <w:t>о</w:t>
      </w:r>
      <w:r w:rsidRPr="00747FA8">
        <w:rPr>
          <w:sz w:val="28"/>
          <w:szCs w:val="28"/>
        </w:rPr>
        <w:t>держащих нормы, регулирующие деятельность по исполнению государс</w:t>
      </w:r>
      <w:r w:rsidRPr="00747FA8">
        <w:rPr>
          <w:sz w:val="28"/>
          <w:szCs w:val="28"/>
        </w:rPr>
        <w:t>т</w:t>
      </w:r>
      <w:r w:rsidRPr="00747FA8">
        <w:rPr>
          <w:sz w:val="28"/>
          <w:szCs w:val="28"/>
        </w:rPr>
        <w:t>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текст Административного регламента;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информация о порядке исполнения государственной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перечень документов, представляемых для получения государственной услуги;</w:t>
      </w:r>
    </w:p>
    <w:p w:rsidR="006558E1" w:rsidRPr="00747FA8" w:rsidRDefault="006558E1" w:rsidP="005964FE">
      <w:pPr>
        <w:pStyle w:val="15"/>
        <w:tabs>
          <w:tab w:val="clear" w:pos="360"/>
          <w:tab w:val="left" w:pos="0"/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47FA8">
        <w:rPr>
          <w:sz w:val="28"/>
          <w:szCs w:val="28"/>
        </w:rPr>
        <w:t>формы и образцы документов для заполнения.</w:t>
      </w:r>
    </w:p>
    <w:p w:rsidR="006558E1" w:rsidRPr="00747FA8" w:rsidRDefault="006558E1" w:rsidP="005964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B02549" w:rsidRDefault="00B02549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141674" w:rsidRPr="00747FA8" w:rsidRDefault="00EE64C9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уги и их продолжительность, во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з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141674" w:rsidRPr="00747FA8" w:rsidRDefault="00EE64C9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.1.</w:t>
      </w:r>
      <w:r w:rsidR="00B02549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Показателем доступности при предоставлении государственной услуги являются: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возможность получать необходимую информацию и консультации, к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сающиеся рассмотрения документов, указанных в пункте 2.6 настоящего 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министративного регламента;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беспрепятственный доступ к месту предоставления государственной услуги для маломобильных групп гражда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н, включая инвалидов, использу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ю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щих кресла-коляски и собак-проводников;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дублирование необходимой для инвалидов звуковой и зрительной ин-формации, а также надписей, знаков и иной текстовой и графической инфо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р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сурдопереводчика</w:t>
      </w:r>
      <w:proofErr w:type="spell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 </w:t>
      </w:r>
      <w:proofErr w:type="spellStart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оказание работниками организаций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, предоставляющих услуги насел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141674" w:rsidRPr="00747FA8" w:rsidRDefault="00EE64C9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.2.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Показателями качества предоставления государственной услуги являются: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1) своевременное рассмотрение документов, указанных в пункте 2.6 настоящего Административного регламента,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 случае необходимости – с уч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стием заявителя;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2) удобство и доступность получе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ния информации заявителями о п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рядке предоставления государственной услуги:</w:t>
      </w:r>
    </w:p>
    <w:p w:rsidR="00141674" w:rsidRPr="00747FA8" w:rsidRDefault="00141674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inorEastAsia" w:hAnsi="Times New Roman" w:cs="Times New Roman"/>
          <w:bCs/>
          <w:sz w:val="28"/>
          <w:szCs w:val="28"/>
        </w:rPr>
        <w:t>3) оперативность вынесения решения по итогам рассмотрения доку-ментов, указанных в пункте 2.6 настоящего Административного регламента.</w:t>
      </w:r>
    </w:p>
    <w:p w:rsidR="00141674" w:rsidRDefault="00EE64C9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2.14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.3.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В процессе предоставления государственной услуги заявитель вправе обращаться в </w:t>
      </w:r>
      <w:r w:rsidR="003C0171" w:rsidRPr="00747FA8">
        <w:rPr>
          <w:rFonts w:ascii="Times New Roman" w:eastAsiaTheme="minorEastAsia" w:hAnsi="Times New Roman" w:cs="Times New Roman"/>
          <w:bCs/>
          <w:sz w:val="28"/>
          <w:szCs w:val="28"/>
        </w:rPr>
        <w:t>управление образования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мере необходимости, в том числе за получением информаци</w:t>
      </w:r>
      <w:r w:rsidR="00DB1403" w:rsidRPr="00747FA8">
        <w:rPr>
          <w:rFonts w:ascii="Times New Roman" w:eastAsiaTheme="minorEastAsia" w:hAnsi="Times New Roman" w:cs="Times New Roman"/>
          <w:bCs/>
          <w:sz w:val="28"/>
          <w:szCs w:val="28"/>
        </w:rPr>
        <w:t>и о ходе предоставления государ</w:t>
      </w:r>
      <w:r w:rsidR="00141674" w:rsidRPr="00747FA8">
        <w:rPr>
          <w:rFonts w:ascii="Times New Roman" w:eastAsiaTheme="minorEastAsia" w:hAnsi="Times New Roman" w:cs="Times New Roman"/>
          <w:bCs/>
          <w:sz w:val="28"/>
          <w:szCs w:val="28"/>
        </w:rPr>
        <w:t>ственной услуги, лично, по почте или с использованием информационно-коммуникационных технологий.</w:t>
      </w:r>
    </w:p>
    <w:p w:rsidR="00B86B2C" w:rsidRPr="00747FA8" w:rsidRDefault="00B86B2C" w:rsidP="005964FE">
      <w:pPr>
        <w:pStyle w:val="aff9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</w:p>
    <w:p w:rsidR="006558E1" w:rsidRPr="00747FA8" w:rsidRDefault="007A3F9F" w:rsidP="005964FE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2.1</w:t>
      </w:r>
      <w:r w:rsidR="00EE64C9">
        <w:rPr>
          <w:rFonts w:ascii="Times New Roman" w:hAnsi="Times New Roman" w:cs="Times New Roman"/>
          <w:sz w:val="28"/>
          <w:szCs w:val="28"/>
        </w:rPr>
        <w:t>5</w:t>
      </w:r>
      <w:r w:rsidRPr="00747FA8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тавления государственной услуги по экстерриториальному принципу (в 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чае, если государственная услуга предоставляется по экстерриториальному принципу) и особенности предоставления государственной услуги в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7A3F9F" w:rsidRPr="00747FA8" w:rsidRDefault="007A3F9F" w:rsidP="005964FE">
      <w:pPr>
        <w:pStyle w:val="af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тавляется.</w:t>
      </w:r>
    </w:p>
    <w:p w:rsidR="006558E1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ность заявителя с и</w:t>
      </w:r>
      <w:r w:rsidR="006209D5">
        <w:rPr>
          <w:rFonts w:ascii="Times New Roman" w:hAnsi="Times New Roman" w:cs="Times New Roman"/>
          <w:sz w:val="28"/>
          <w:szCs w:val="28"/>
        </w:rPr>
        <w:t>спользованием информационно</w:t>
      </w:r>
      <w:r w:rsidRPr="00747FA8">
        <w:rPr>
          <w:rFonts w:ascii="Times New Roman" w:hAnsi="Times New Roman" w:cs="Times New Roman"/>
          <w:sz w:val="28"/>
          <w:szCs w:val="28"/>
        </w:rPr>
        <w:t>-телекоммуникационной сети Интернет через официальный сайт управления образования (</w:t>
      </w:r>
      <w:r w:rsidRPr="00747FA8">
        <w:rPr>
          <w:rFonts w:ascii="Times New Roman" w:hAnsi="Times New Roman" w:cs="Times New Roman"/>
          <w:sz w:val="28"/>
          <w:szCs w:val="28"/>
          <w:lang w:eastAsia="ar-SA"/>
        </w:rPr>
        <w:t>www.</w:t>
      </w:r>
      <w:r w:rsidRPr="00747FA8">
        <w:rPr>
          <w:rFonts w:ascii="Times New Roman" w:hAnsi="Times New Roman" w:cs="Times New Roman"/>
          <w:sz w:val="28"/>
          <w:szCs w:val="28"/>
        </w:rPr>
        <w:t>georg-gorono.ru.), Единый портал (</w:t>
      </w:r>
      <w:hyperlink r:id="rId20" w:history="1">
        <w:r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www.gosuslugi.ru</w:t>
        </w:r>
      </w:hyperlink>
      <w:r w:rsidRPr="00747FA8">
        <w:rPr>
          <w:rFonts w:ascii="Times New Roman" w:hAnsi="Times New Roman" w:cs="Times New Roman"/>
          <w:sz w:val="28"/>
          <w:szCs w:val="28"/>
        </w:rPr>
        <w:t>) и региональный портал (www.26gosuslugi.ru)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дистанционно получить формы документов, необход</w:t>
      </w:r>
      <w:r w:rsidR="006558E1" w:rsidRPr="00747FA8">
        <w:rPr>
          <w:rFonts w:ascii="Times New Roman" w:hAnsi="Times New Roman" w:cs="Times New Roman"/>
          <w:sz w:val="28"/>
          <w:szCs w:val="28"/>
        </w:rPr>
        <w:t>и</w:t>
      </w:r>
      <w:r w:rsidR="006558E1" w:rsidRPr="00747FA8">
        <w:rPr>
          <w:rFonts w:ascii="Times New Roman" w:hAnsi="Times New Roman" w:cs="Times New Roman"/>
          <w:sz w:val="28"/>
          <w:szCs w:val="28"/>
        </w:rPr>
        <w:t>мые для получения государственной услуги. Указанные образцы заявлений размещаются в соответствующем разделе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666E8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C547F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63E74" w:rsidRPr="00747FA8">
        <w:rPr>
          <w:rFonts w:ascii="Times New Roman" w:hAnsi="Times New Roman" w:cs="Times New Roman"/>
          <w:sz w:val="28"/>
          <w:szCs w:val="28"/>
        </w:rPr>
        <w:t xml:space="preserve">. </w:t>
      </w:r>
      <w:r w:rsidR="006558E1" w:rsidRPr="00747FA8">
        <w:rPr>
          <w:rFonts w:ascii="Times New Roman" w:hAnsi="Times New Roman" w:cs="Times New Roman"/>
          <w:sz w:val="28"/>
          <w:szCs w:val="28"/>
        </w:rPr>
        <w:t>Заявитель имеет возможность оформить все необходимые д</w:t>
      </w:r>
      <w:r w:rsidR="006558E1" w:rsidRPr="00747FA8">
        <w:rPr>
          <w:rFonts w:ascii="Times New Roman" w:hAnsi="Times New Roman" w:cs="Times New Roman"/>
          <w:sz w:val="28"/>
          <w:szCs w:val="28"/>
        </w:rPr>
        <w:t>о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кументы в удобном для него месте для подачи в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</w:t>
      </w:r>
      <w:r w:rsidR="00CE62A9">
        <w:rPr>
          <w:rFonts w:ascii="Times New Roman" w:hAnsi="Times New Roman" w:cs="Times New Roman"/>
          <w:sz w:val="28"/>
          <w:szCs w:val="28"/>
        </w:rPr>
        <w:t>и</w:t>
      </w:r>
      <w:r w:rsidR="00F611A5" w:rsidRPr="00747FA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558E1" w:rsidRPr="00747FA8">
        <w:rPr>
          <w:rFonts w:ascii="Times New Roman" w:hAnsi="Times New Roman" w:cs="Times New Roman"/>
          <w:sz w:val="28"/>
          <w:szCs w:val="28"/>
        </w:rPr>
        <w:t>.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Предоставление заявителям государственной услуги в многофункци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нальных центрах предоставления государственных и муниципальных услуг (далее – МФЦ) не предусмотрено.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организации записи на прием в отдел опеки и попечительства управления образования  заявителю обеспечивается возможность: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ознакомления с расписанием работы отдела опеки и попечительства управления образования либо должностного лица отдела опеки и попеч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тельства управления образования, а также с доступными для записи на прием датами и интервалами времени приема;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новленного в отделе опеки и попечительства управления образования граф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 xml:space="preserve">ка 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приема заявителей.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 осуществлении записи на прием отдел опеки и попечительства управления образования не вправе требовать от заявителя совершения иных действий, кроме прохождения идентификации и аутентификации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545FE" w:rsidRPr="00747FA8" w:rsidRDefault="000545FE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ного</w:t>
      </w:r>
      <w:r w:rsidR="0090661B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 в целях получения информации о порядке предоставления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сударственной услуги, а также сведений о ходе предоставления государс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венной услуги используется простая электронная подпись или усиленная квалифицированная электронная подпись.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обращении заявителя в форме электронного документа посредс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вом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Единого портала и регионального портала в целях получения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ванный сертификат ключа проверки электронной подписи в удостоверяющем центре, аккредитованном в порядке, установленном Федеральным законом «Об электронной подписи».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сударственной услуги идентификация и аутентификация заявителя осущес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вляются с использованием Единой системы идентификации и аутентифик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ном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местного самоуправления с использованием имеющихся средств эле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тронной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подписи или средств информац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ионной системы аккредитованного </w:t>
      </w:r>
      <w:r w:rsidRPr="00747FA8">
        <w:rPr>
          <w:rFonts w:ascii="Times New Roman" w:hAnsi="Times New Roman" w:cs="Times New Roman"/>
          <w:sz w:val="28"/>
          <w:szCs w:val="28"/>
        </w:rPr>
        <w:t>удостоверяющего центра осуществляется проверка используемой усиленной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квалифицированной электронной подписи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, которой подписаны поступившие </w:t>
      </w:r>
      <w:r w:rsidRPr="00747FA8">
        <w:rPr>
          <w:rFonts w:ascii="Times New Roman" w:hAnsi="Times New Roman" w:cs="Times New Roman"/>
          <w:sz w:val="28"/>
          <w:szCs w:val="28"/>
        </w:rPr>
        <w:t>заявление и документы, на предмет ее соответствия следующим требован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ям: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стоверяющим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центром, аккредитация которого действит</w:t>
      </w:r>
      <w:r w:rsidR="00170231" w:rsidRPr="00747FA8">
        <w:rPr>
          <w:rFonts w:ascii="Times New Roman" w:hAnsi="Times New Roman" w:cs="Times New Roman"/>
          <w:sz w:val="28"/>
          <w:szCs w:val="28"/>
        </w:rPr>
        <w:t>ельна на день выд</w:t>
      </w:r>
      <w:r w:rsidR="00170231" w:rsidRPr="00747FA8">
        <w:rPr>
          <w:rFonts w:ascii="Times New Roman" w:hAnsi="Times New Roman" w:cs="Times New Roman"/>
          <w:sz w:val="28"/>
          <w:szCs w:val="28"/>
        </w:rPr>
        <w:t>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чи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(при наличии д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остоверной информации о моменте </w:t>
      </w:r>
      <w:r w:rsidRPr="00747FA8">
        <w:rPr>
          <w:rFonts w:ascii="Times New Roman" w:hAnsi="Times New Roman" w:cs="Times New Roman"/>
          <w:sz w:val="28"/>
          <w:szCs w:val="28"/>
        </w:rPr>
        <w:t>подписания электронного документа) или на день проверки действительн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сти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указанного сертификата, если момент подписания электронного док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мента не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определен;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имеется положительный результат проверки принадлежности владел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цу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 квалифи</w:t>
      </w:r>
      <w:r w:rsidR="00170231" w:rsidRPr="00747FA8">
        <w:rPr>
          <w:rFonts w:ascii="Times New Roman" w:hAnsi="Times New Roman" w:cs="Times New Roman"/>
          <w:sz w:val="28"/>
          <w:szCs w:val="28"/>
        </w:rPr>
        <w:t>цированной электронной по</w:t>
      </w:r>
      <w:r w:rsidR="00170231" w:rsidRPr="00747FA8">
        <w:rPr>
          <w:rFonts w:ascii="Times New Roman" w:hAnsi="Times New Roman" w:cs="Times New Roman"/>
          <w:sz w:val="28"/>
          <w:szCs w:val="28"/>
        </w:rPr>
        <w:t>д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писи, </w:t>
      </w:r>
      <w:r w:rsidRPr="00747FA8">
        <w:rPr>
          <w:rFonts w:ascii="Times New Roman" w:hAnsi="Times New Roman" w:cs="Times New Roman"/>
          <w:sz w:val="28"/>
          <w:szCs w:val="28"/>
        </w:rPr>
        <w:t>с помощью которой подписан электронный доку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мент, и подтверждено отсутствие </w:t>
      </w:r>
      <w:r w:rsidRPr="00747FA8">
        <w:rPr>
          <w:rFonts w:ascii="Times New Roman" w:hAnsi="Times New Roman" w:cs="Times New Roman"/>
          <w:sz w:val="28"/>
          <w:szCs w:val="28"/>
        </w:rPr>
        <w:t>изменений, внесенных в этот документ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после его подписания. При этом </w:t>
      </w:r>
      <w:r w:rsidRPr="00747FA8">
        <w:rPr>
          <w:rFonts w:ascii="Times New Roman" w:hAnsi="Times New Roman" w:cs="Times New Roman"/>
          <w:sz w:val="28"/>
          <w:szCs w:val="28"/>
        </w:rPr>
        <w:t>проверка осуществляется с использовани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ем средств электронной подписи, </w:t>
      </w:r>
      <w:r w:rsidRPr="00747FA8">
        <w:rPr>
          <w:rFonts w:ascii="Times New Roman" w:hAnsi="Times New Roman" w:cs="Times New Roman"/>
          <w:sz w:val="28"/>
          <w:szCs w:val="28"/>
        </w:rPr>
        <w:t>получивших подтверждение соответствия требования</w:t>
      </w:r>
      <w:r w:rsidR="00170231" w:rsidRPr="00747FA8">
        <w:rPr>
          <w:rFonts w:ascii="Times New Roman" w:hAnsi="Times New Roman" w:cs="Times New Roman"/>
          <w:sz w:val="28"/>
          <w:szCs w:val="28"/>
        </w:rPr>
        <w:t>м, устано</w:t>
      </w:r>
      <w:r w:rsidR="00170231" w:rsidRPr="00747FA8">
        <w:rPr>
          <w:rFonts w:ascii="Times New Roman" w:hAnsi="Times New Roman" w:cs="Times New Roman"/>
          <w:sz w:val="28"/>
          <w:szCs w:val="28"/>
        </w:rPr>
        <w:t>в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ленным в соответствии </w:t>
      </w:r>
      <w:r w:rsidRPr="00747FA8">
        <w:rPr>
          <w:rFonts w:ascii="Times New Roman" w:hAnsi="Times New Roman" w:cs="Times New Roman"/>
          <w:sz w:val="28"/>
          <w:szCs w:val="28"/>
        </w:rPr>
        <w:t>с Федеральным законом «Об электронн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ой подписи», и с использованием </w:t>
      </w:r>
      <w:r w:rsidRPr="00747FA8">
        <w:rPr>
          <w:rFonts w:ascii="Times New Roman" w:hAnsi="Times New Roman" w:cs="Times New Roman"/>
          <w:sz w:val="28"/>
          <w:szCs w:val="28"/>
        </w:rPr>
        <w:t>квалифицированного сертификата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лица, подписавшего электронный </w:t>
      </w:r>
      <w:r w:rsidRPr="00747FA8">
        <w:rPr>
          <w:rFonts w:ascii="Times New Roman" w:hAnsi="Times New Roman" w:cs="Times New Roman"/>
          <w:sz w:val="28"/>
          <w:szCs w:val="28"/>
        </w:rPr>
        <w:t>документ;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учетом ограничений, содержащихся в квалифицированном сертиф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икате лица, </w:t>
      </w:r>
      <w:r w:rsidRPr="00747FA8">
        <w:rPr>
          <w:rFonts w:ascii="Times New Roman" w:hAnsi="Times New Roman" w:cs="Times New Roman"/>
          <w:sz w:val="28"/>
          <w:szCs w:val="28"/>
        </w:rPr>
        <w:t>подписывающего электронный документ (если такие ограничения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лены).</w:t>
      </w:r>
    </w:p>
    <w:p w:rsidR="005A3DDA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местного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самоуправления, предоставляющий госуда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рственную услугу, в электронной </w:t>
      </w:r>
      <w:r w:rsidRPr="00747FA8">
        <w:rPr>
          <w:rFonts w:ascii="Times New Roman" w:hAnsi="Times New Roman" w:cs="Times New Roman"/>
          <w:sz w:val="28"/>
          <w:szCs w:val="28"/>
        </w:rPr>
        <w:t>форме посредством Единого портала и реги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онального портала, направляется </w:t>
      </w:r>
      <w:r w:rsidRPr="00747FA8">
        <w:rPr>
          <w:rFonts w:ascii="Times New Roman" w:hAnsi="Times New Roman" w:cs="Times New Roman"/>
          <w:sz w:val="28"/>
          <w:szCs w:val="28"/>
        </w:rPr>
        <w:t>заявителю не позднее рабочего дня, следующего за днем подачи указанного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заявления, в форме электронного докумен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та по адресу электронной почты, </w:t>
      </w:r>
      <w:r w:rsidRPr="00747FA8">
        <w:rPr>
          <w:rFonts w:ascii="Times New Roman" w:hAnsi="Times New Roman" w:cs="Times New Roman"/>
          <w:sz w:val="28"/>
          <w:szCs w:val="28"/>
        </w:rPr>
        <w:t>указанному в заявлении, или посредством Единого портала и регионального</w:t>
      </w:r>
      <w:r w:rsidR="00CE62A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портала.</w:t>
      </w:r>
    </w:p>
    <w:p w:rsidR="006558E1" w:rsidRPr="00747FA8" w:rsidRDefault="005A3DDA" w:rsidP="005964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электронного документа или документа на б</w:t>
      </w:r>
      <w:r w:rsidR="00170231" w:rsidRPr="00747FA8">
        <w:rPr>
          <w:rFonts w:ascii="Times New Roman" w:hAnsi="Times New Roman" w:cs="Times New Roman"/>
          <w:sz w:val="28"/>
          <w:szCs w:val="28"/>
        </w:rPr>
        <w:t>умажном носителе обеспечив</w:t>
      </w:r>
      <w:r w:rsidR="00170231" w:rsidRPr="00747FA8">
        <w:rPr>
          <w:rFonts w:ascii="Times New Roman" w:hAnsi="Times New Roman" w:cs="Times New Roman"/>
          <w:sz w:val="28"/>
          <w:szCs w:val="28"/>
        </w:rPr>
        <w:t>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747FA8">
        <w:rPr>
          <w:rFonts w:ascii="Times New Roman" w:hAnsi="Times New Roman" w:cs="Times New Roman"/>
          <w:sz w:val="28"/>
          <w:szCs w:val="28"/>
        </w:rPr>
        <w:t>заявителю в течение срока действия результата</w:t>
      </w:r>
      <w:r w:rsidR="00170231" w:rsidRPr="00747FA8">
        <w:rPr>
          <w:rFonts w:ascii="Times New Roman" w:hAnsi="Times New Roman" w:cs="Times New Roman"/>
          <w:sz w:val="28"/>
          <w:szCs w:val="28"/>
        </w:rPr>
        <w:t xml:space="preserve"> предоставления госуда</w:t>
      </w:r>
      <w:r w:rsidR="00170231" w:rsidRPr="00747FA8">
        <w:rPr>
          <w:rFonts w:ascii="Times New Roman" w:hAnsi="Times New Roman" w:cs="Times New Roman"/>
          <w:sz w:val="28"/>
          <w:szCs w:val="28"/>
        </w:rPr>
        <w:t>р</w:t>
      </w:r>
      <w:r w:rsidR="00170231" w:rsidRPr="00747FA8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0545FE" w:rsidRPr="00747FA8" w:rsidRDefault="000545FE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64FE" w:rsidRDefault="006558E1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747FA8">
        <w:rPr>
          <w:rFonts w:ascii="Times New Roman" w:hAnsi="Times New Roman" w:cs="Times New Roman"/>
          <w:bCs/>
          <w:sz w:val="28"/>
          <w:szCs w:val="28"/>
        </w:rPr>
        <w:t xml:space="preserve">. 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3203" w:rsidRPr="00747FA8">
        <w:rPr>
          <w:rFonts w:ascii="Times New Roman" w:hAnsi="Times New Roman" w:cs="Times New Roman"/>
          <w:bCs/>
          <w:sz w:val="28"/>
          <w:szCs w:val="28"/>
        </w:rPr>
        <w:t>процедур (действий), требования к порядку их выполнения, в том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4FE">
        <w:rPr>
          <w:rFonts w:ascii="Times New Roman" w:hAnsi="Times New Roman" w:cs="Times New Roman"/>
          <w:bCs/>
          <w:sz w:val="28"/>
          <w:szCs w:val="28"/>
        </w:rPr>
        <w:t>числе</w:t>
      </w:r>
    </w:p>
    <w:p w:rsidR="005964FE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особенности выполнения админ</w:t>
      </w:r>
      <w:r w:rsidR="005964FE">
        <w:rPr>
          <w:rFonts w:ascii="Times New Roman" w:hAnsi="Times New Roman" w:cs="Times New Roman"/>
          <w:bCs/>
          <w:sz w:val="28"/>
          <w:szCs w:val="28"/>
        </w:rPr>
        <w:t>истративных процедур (действий)</w:t>
      </w:r>
    </w:p>
    <w:p w:rsidR="006558E1" w:rsidRPr="00747FA8" w:rsidRDefault="007F3203" w:rsidP="005964F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в</w:t>
      </w:r>
      <w:r w:rsidR="00CE62A9">
        <w:rPr>
          <w:rFonts w:ascii="Times New Roman" w:hAnsi="Times New Roman" w:cs="Times New Roman"/>
          <w:bCs/>
          <w:sz w:val="28"/>
          <w:szCs w:val="28"/>
        </w:rPr>
        <w:t xml:space="preserve"> электронной форме</w:t>
      </w:r>
    </w:p>
    <w:p w:rsidR="006558E1" w:rsidRPr="00747FA8" w:rsidRDefault="006558E1" w:rsidP="005964F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 Последовательность административных действий (процедур)</w:t>
      </w:r>
      <w:r w:rsidR="00C157E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управлении образования</w:t>
      </w:r>
    </w:p>
    <w:p w:rsidR="00A945F2" w:rsidRPr="00747FA8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3.1.1.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Предоставление государственной услуги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в управлении образов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 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включает в себя следующие административные процедуры (блок-схема предоставления государственной услуги согласно приложению 4 к насто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="00A945F2" w:rsidRPr="00747FA8">
        <w:rPr>
          <w:rFonts w:ascii="Times New Roman" w:eastAsiaTheme="majorEastAsia" w:hAnsi="Times New Roman" w:cs="Times New Roman"/>
          <w:bCs/>
          <w:sz w:val="28"/>
          <w:szCs w:val="28"/>
        </w:rPr>
        <w:t>щему Административному регламенту):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1) предоставление в установленном порядке информации заявителю 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обеспечение доступа заявителя к сведениям о государственной услуге;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2) прием и регистрация документов;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3) формирование личного дела заявителя;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4) принятие решения о назначении и выплате единовременного пос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бия или об отказе в 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его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назначении</w:t>
      </w:r>
      <w:r w:rsidR="00DF2595">
        <w:rPr>
          <w:rFonts w:ascii="Times New Roman" w:eastAsiaTheme="majorEastAsia" w:hAnsi="Times New Roman" w:cs="Times New Roman"/>
          <w:bCs/>
          <w:sz w:val="28"/>
          <w:szCs w:val="28"/>
        </w:rPr>
        <w:t>;</w:t>
      </w:r>
    </w:p>
    <w:p w:rsidR="00CE62A9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5) уведомлен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ие заявителя о принятом решении;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6) перечисление денежных средств на лицевой счет усыновителя, 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крытый в кредитной о</w:t>
      </w:r>
      <w:r w:rsidR="007F3203"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рганизации Российской Федерации;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7)</w:t>
      </w:r>
      <w:r w:rsidRPr="00747FA8"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порядок осуществления административных процедур в электронной форме; 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3.1.</w:t>
      </w:r>
      <w:r w:rsidR="00CE62A9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 Последовательность административных действий (процедур) предоставления государственной услуги в МФЦ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государственной услуги в МФЦ не предусмотрено.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3.2. Предоставление информации по вопросам предоставления гос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дарственной услуги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Основанием для предоставления информации по вопросам предоста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ния в информационно-телекоммуникационной сети Интернет.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Предоставление информации по вопросам предоставления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 услуги осуществляется должностным лицом органа местного сам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Срок предоставления информации по вопросам предоставления гос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дарственной услуги не превышает 15 минут на одного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 Прием и регистрация документов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3.3.1. Основанием для начала процедуры приема и регистрации док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ментов является обращение заявителя в </w:t>
      </w:r>
      <w:r w:rsidR="002E014E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управление образования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 заявлен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ем о назначении и выплате единовременного пособия по форме, являющейся приложением 1 к настоящему 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3.3.2. При получении заявления и всех необходимых документов дол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ж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ному за прием документов и формирование личного дела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3.3.3. Должностное лицо, ответственное за прием документов и форм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устанавливает предмет обращения, провер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ет документ, удостоверяющий личность, и соответствие представленных 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кументов перечню, установленному пунктом 2.6 раздела 2 настоящего 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министративного регламента.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3.3.4. Должностное лицо сверяет представленные документы оригин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лов и копий документов, делает на них надпись об их соответствии подли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ным экземплярам, заверяет своей подписью с указанием фамилии и иници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3.3.5. Должностное лицо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3.3.6. При установлении фактов отсутствия необходимых документов или несоответствия представленных документов требованиям, указанным в пункте 2.7 раздела 2 настоящего Административного регламента, должнос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ное лицо уведомляет заявителя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желании заявителя устранить недостатки и препятствия, прервав процедуру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подачи документов для предоставления государственной услуги, должностное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лицо возвращает ему заявление и представленные им докуме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ты.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3.3.7. Если при установлении фактов отсутствия документов, указа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пункте 2.6 раздела 2 настоящего Административного регламента, или несоответствия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представленных документов требованиям, указанным в пун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те 2.7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раздела 2 настоящего Административного регламента, заявитель 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стаивает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на приеме заявления и документов для предоставления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 услуги,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должностное лицо принимает от него заявление вместе с представленными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документами, указывает в заявлении выявленные недо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татки или факт отсутствия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необходимых документов.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3.3.8. Должностное лицо вносит запись о приеме заявления в «Журнал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заявлений» по форме, являющейся приложением 3 к настоящ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му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Административному регламенту.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3.3.9. Максимальный срок приема и регистрации документов не может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превышать 30 минут.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 Формирование личного дела заявителя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3.4.1. Основанием для начала процедуры формирования личного дела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заявителя является регистрация должностным лицом заявления в «Журнале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регистрации заявлений граждан».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3.4.2. Должностное лицо формирует 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3.4.3. В целях получения дополнительной информации, необходимой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для предоставления государственной услуги, должностное лицо оформляет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запросы в органы и организации, предоставляющие требуемые документы 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сведения. Срок оформления и отправки запроса в соответствующий орган или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организацию не должен превышать 1 рабочий день.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3.4.4. Должностное лицо при поступлении ответов на запросы дополн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личное дело заявителя.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3.4.5.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- 2 рабочих дня. В случае направления запросов срок выполнения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данной процедуры увеличивается в зависимости от сроков выдачи ответов,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определенных в организации, куда направлен запрос.</w:t>
      </w:r>
    </w:p>
    <w:p w:rsidR="00CE62A9" w:rsidRDefault="00CE62A9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3.5. Принятие решения о назначении и выплате единовременного пос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бия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или об отказе в его назначении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3.5.1. Должностное лицо, ответственное за прием документов и фор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рование личного дела заявителя, проводит экспертизу документов, устана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ливает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принадлежность заявителя к категории граждан, имеющих право на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получение государственной услуги.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3.5.2. При подтверждении права заявителя на получение государстве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услуги должностное лицо готовит проект приказа или иного нормати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акта о назначении и выплате единовременного пособия по форме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ложения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5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 подписывает руководителем </w:t>
      </w:r>
      <w:r w:rsidR="00776BDF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 образования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3.5.3. Должностное лицо, ответственное за предоставление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услуги, передает в бухгалтерию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управления образования (организ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цию, осуществляющую по договору ведение бухгалтерского учета управл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ния образования)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приказ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 назначении и выплате единовременного пособия с приложением лицевого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счета усыновителя и банковских реквизитов.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3.5.4. При установлении фактов наличия оснований для отказа, пред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смотренных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унктом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2.8 настоящего Административного регламента, дол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ж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ностное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лицо готовит заключение об отказе в назначении и выплате един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временног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3.5.5. Максимальный срок выполнения административных действий,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указанных в п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>ункте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3.</w:t>
      </w:r>
      <w:r w:rsidR="006209D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4, не должен превышать 10 календарных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 Уведомление заявителя о принятом решении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3.6.1. Основанием для начала процедуры уведомления заявителя о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нятом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решении является принятие решения о назначении и выплате един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временного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пособия или об отказе в его назначении.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3.6.2. Должностное лицо уведомляет заявителя о принятом решении и в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случае отказа в предоставлении государственной услуги возвращает пре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ставленные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документы. Копии документов хранятся в 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управлении образов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="00BD48C4"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3.6.3. Максимальный срок исполнения указанной административной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процедуры - 5 рабочих дней.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945F2" w:rsidRPr="00747FA8" w:rsidRDefault="00A945F2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3.7. Лица, обеспечивающие подготовку и проверку документов для единовременной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выплаты на усыновленных детей, а также иные лица, осв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домленные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об усыновлении, обязаны сохранять тайну усыновления ребенка. Лица,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разгласившие тайну усыновления против воли его усыновителей,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влекаются</w:t>
      </w:r>
      <w:r w:rsidR="0011248A"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к ответственности в соответствии с действующим законодательс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вом.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3.8.</w:t>
      </w:r>
      <w:r w:rsidRPr="00747FA8">
        <w:rPr>
          <w:rFonts w:ascii="Times New Roman" w:hAnsi="Times New Roman" w:cs="Times New Roman"/>
          <w:sz w:val="26"/>
          <w:szCs w:val="26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Порядок осуществления административных процедур в электро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ной</w:t>
      </w:r>
      <w:r w:rsidR="00312C6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форме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формирует комплект документов, поступивших в электронной форме;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осуществляет проверку поступивших для предоставления государс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венной услуги заявления и электронных документов на соответствие треб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ваниям, указанным в пункте 2.7 Административного регламента;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дусмотренных пунктом 2.7 Административного регламента, или в случае 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с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 случае если направленное заявление и электронные документы соо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лю уведомление об их приеме.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При предоставлении государственной услуги в электронной форме за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я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7F3203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 итогам завершения выполнения административных процедур, пр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нием средств официального сайта органа местного самоуправления, Единого портала, регионального портала в единый личный кабинет по выбору заяв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теля.</w:t>
      </w:r>
    </w:p>
    <w:p w:rsidR="00312C64" w:rsidRDefault="00312C64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1B2391" w:rsidRPr="00747FA8" w:rsidRDefault="007F3203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 xml:space="preserve">3.9. </w:t>
      </w:r>
      <w:r w:rsidR="001B2391"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1B2391" w:rsidRPr="00747FA8" w:rsidRDefault="001B2391" w:rsidP="0051122E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д</w:t>
      </w:r>
      <w:r w:rsidRPr="00747FA8">
        <w:rPr>
          <w:rFonts w:ascii="Times New Roman" w:eastAsiaTheme="majorEastAsia" w:hAnsi="Times New Roman" w:cs="Times New Roman"/>
          <w:bCs/>
          <w:sz w:val="28"/>
          <w:szCs w:val="28"/>
        </w:rPr>
        <w:t>полагает выдачу заявителю документов.</w:t>
      </w:r>
    </w:p>
    <w:p w:rsidR="001B2391" w:rsidRPr="00747FA8" w:rsidRDefault="001B2391" w:rsidP="0051122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6558E1" w:rsidRPr="00747FA8" w:rsidRDefault="006558E1" w:rsidP="0051122E">
      <w:pPr>
        <w:tabs>
          <w:tab w:val="left" w:pos="684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747FA8">
        <w:rPr>
          <w:rFonts w:ascii="Times New Roman" w:hAnsi="Times New Roman" w:cs="Times New Roman"/>
          <w:bCs/>
          <w:sz w:val="28"/>
          <w:szCs w:val="28"/>
        </w:rPr>
        <w:t>. Формы контроля за исполнением Административного регламента</w:t>
      </w:r>
    </w:p>
    <w:p w:rsidR="001B2391" w:rsidRPr="00747FA8" w:rsidRDefault="001B2391" w:rsidP="0051122E">
      <w:pPr>
        <w:tabs>
          <w:tab w:val="left" w:pos="68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4.1. Текущий контроль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Текущий контроль за соблюдением последовательности действий, о</w:t>
      </w:r>
      <w:r w:rsidRPr="00747FA8">
        <w:rPr>
          <w:rFonts w:ascii="Times New Roman" w:hAnsi="Times New Roman" w:cs="Times New Roman"/>
          <w:sz w:val="28"/>
          <w:szCs w:val="28"/>
        </w:rPr>
        <w:t>п</w:t>
      </w:r>
      <w:r w:rsidRPr="00747FA8">
        <w:rPr>
          <w:rFonts w:ascii="Times New Roman" w:hAnsi="Times New Roman" w:cs="Times New Roman"/>
          <w:sz w:val="28"/>
          <w:szCs w:val="28"/>
        </w:rPr>
        <w:t>ределенных административными процедурами по предоставлению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услуги, и принятием решений должностными лицами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осуществляется </w:t>
      </w:r>
      <w:r w:rsidR="00BB60FA" w:rsidRPr="00747FA8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</w:t>
      </w:r>
      <w:r w:rsidR="00312C64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B77EDD">
        <w:rPr>
          <w:rFonts w:ascii="Times New Roman" w:hAnsi="Times New Roman" w:cs="Times New Roman"/>
          <w:sz w:val="28"/>
          <w:szCs w:val="28"/>
        </w:rPr>
        <w:t xml:space="preserve">образования путем </w:t>
      </w:r>
      <w:r w:rsidRPr="00747FA8">
        <w:rPr>
          <w:rFonts w:ascii="Times New Roman" w:hAnsi="Times New Roman" w:cs="Times New Roman"/>
          <w:sz w:val="28"/>
          <w:szCs w:val="28"/>
        </w:rPr>
        <w:t>визирования документов.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4.2. Плановый и внеплановый контроль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Плановый контроль за исполнением положений Административного регламента по результатам предоставления государственной услуги осущес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вляется еж</w:t>
      </w:r>
      <w:r w:rsidR="00312C64">
        <w:rPr>
          <w:rFonts w:ascii="Times New Roman" w:hAnsi="Times New Roman" w:cs="Times New Roman"/>
          <w:sz w:val="28"/>
          <w:szCs w:val="28"/>
        </w:rPr>
        <w:t>еквартально заместителем главы а</w:t>
      </w:r>
      <w:r w:rsidRPr="00747FA8">
        <w:rPr>
          <w:rFonts w:ascii="Times New Roman" w:hAnsi="Times New Roman" w:cs="Times New Roman"/>
          <w:sz w:val="28"/>
          <w:szCs w:val="28"/>
        </w:rPr>
        <w:t>дминистрации Г</w:t>
      </w:r>
      <w:r w:rsidR="00F611A5" w:rsidRPr="00747FA8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, куриру</w:t>
      </w:r>
      <w:r w:rsidRPr="00747FA8">
        <w:rPr>
          <w:rFonts w:ascii="Times New Roman" w:hAnsi="Times New Roman" w:cs="Times New Roman"/>
          <w:sz w:val="28"/>
          <w:szCs w:val="28"/>
        </w:rPr>
        <w:t>ю</w:t>
      </w:r>
      <w:r w:rsidRPr="00747FA8">
        <w:rPr>
          <w:rFonts w:ascii="Times New Roman" w:hAnsi="Times New Roman" w:cs="Times New Roman"/>
          <w:sz w:val="28"/>
          <w:szCs w:val="28"/>
        </w:rPr>
        <w:t xml:space="preserve">щим соответствующее направление деятельности, должностными лицами министерства образования </w:t>
      </w:r>
      <w:r w:rsidR="0051122E">
        <w:rPr>
          <w:rFonts w:ascii="Times New Roman" w:hAnsi="Times New Roman" w:cs="Times New Roman"/>
          <w:sz w:val="28"/>
          <w:szCs w:val="28"/>
        </w:rPr>
        <w:t xml:space="preserve">Ставропольского края, </w:t>
      </w:r>
      <w:r w:rsidRPr="00747FA8">
        <w:rPr>
          <w:rFonts w:ascii="Times New Roman" w:hAnsi="Times New Roman" w:cs="Times New Roman"/>
          <w:sz w:val="28"/>
          <w:szCs w:val="28"/>
        </w:rPr>
        <w:t>ответственными за орган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зацию работы по контролю.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Внеплановый контроль за соблюдением последовательности действий, определенных административными процедурами по предоставлению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проводится по распоряжениям: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547E5D" w:rsidRPr="00747FA8" w:rsidRDefault="00547E5D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 виновные лица привлекаются к ответственности в соотве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5717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4.3. </w:t>
      </w:r>
      <w:r w:rsidR="00625717" w:rsidRPr="00747FA8">
        <w:rPr>
          <w:rFonts w:ascii="Times New Roman" w:hAnsi="Times New Roman" w:cs="Times New Roman"/>
          <w:sz w:val="28"/>
          <w:szCs w:val="28"/>
        </w:rPr>
        <w:t>Управление образования, его должностн</w:t>
      </w:r>
      <w:r w:rsidR="00312C64">
        <w:rPr>
          <w:rFonts w:ascii="Times New Roman" w:hAnsi="Times New Roman" w:cs="Times New Roman"/>
          <w:sz w:val="28"/>
          <w:szCs w:val="28"/>
        </w:rPr>
        <w:t>ые лица, муниципальные служащие</w:t>
      </w:r>
      <w:r w:rsidR="00625717" w:rsidRPr="00747FA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</w:t>
      </w:r>
      <w:r w:rsidR="00625717" w:rsidRPr="00747FA8">
        <w:rPr>
          <w:rFonts w:ascii="Times New Roman" w:hAnsi="Times New Roman" w:cs="Times New Roman"/>
          <w:sz w:val="28"/>
          <w:szCs w:val="28"/>
        </w:rPr>
        <w:t>с</w:t>
      </w:r>
      <w:r w:rsidR="00625717" w:rsidRPr="00747FA8">
        <w:rPr>
          <w:rFonts w:ascii="Times New Roman" w:hAnsi="Times New Roman" w:cs="Times New Roman"/>
          <w:sz w:val="28"/>
          <w:szCs w:val="28"/>
        </w:rPr>
        <w:t>сийской Федерации: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 к предоставлению государственной услуги.</w:t>
      </w:r>
    </w:p>
    <w:p w:rsidR="00625717" w:rsidRPr="00747FA8" w:rsidRDefault="00625717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управления образов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ния, муниципальных служащих, ответственных за исполнение администр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тивных процедур, закрепляется в их должностных </w:t>
      </w:r>
      <w:r w:rsidR="00772B62" w:rsidRPr="00747FA8">
        <w:rPr>
          <w:rFonts w:ascii="Times New Roman" w:hAnsi="Times New Roman" w:cs="Times New Roman"/>
          <w:sz w:val="28"/>
          <w:szCs w:val="28"/>
        </w:rPr>
        <w:t>инструкциях</w:t>
      </w:r>
      <w:r w:rsidRPr="00747FA8">
        <w:rPr>
          <w:rFonts w:ascii="Times New Roman" w:hAnsi="Times New Roman" w:cs="Times New Roman"/>
          <w:sz w:val="28"/>
          <w:szCs w:val="28"/>
        </w:rPr>
        <w:t xml:space="preserve"> в соответс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вии с требованиями законодательства Российской Федерации и законод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тельства Ставропольского края.</w:t>
      </w:r>
    </w:p>
    <w:p w:rsidR="00312C64" w:rsidRDefault="00312C64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ны граждан, их объединений и организаций</w:t>
      </w:r>
    </w:p>
    <w:p w:rsidR="006558E1" w:rsidRPr="00747FA8" w:rsidRDefault="006558E1" w:rsidP="005111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Контроль за предоставлением государственной услуги осуществляется в порядке и формах, установленных законодательством Российской Федер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ции.</w:t>
      </w:r>
    </w:p>
    <w:p w:rsidR="006558E1" w:rsidRPr="00747FA8" w:rsidRDefault="006558E1" w:rsidP="00312C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</w:t>
      </w:r>
      <w:r w:rsidR="00547E5D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611A5" w:rsidRPr="00747FA8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747FA8">
        <w:rPr>
          <w:rFonts w:ascii="Times New Roman" w:hAnsi="Times New Roman" w:cs="Times New Roman"/>
          <w:sz w:val="28"/>
          <w:szCs w:val="28"/>
        </w:rPr>
        <w:t>, посредством фед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ральной государственной информационной системы «Единый портал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дарственных и муниципальных услуг (функций)».</w:t>
      </w:r>
    </w:p>
    <w:p w:rsidR="006558E1" w:rsidRPr="0051122E" w:rsidRDefault="006558E1" w:rsidP="005112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66A8" w:rsidRPr="006209D5" w:rsidRDefault="001A66A8" w:rsidP="006209D5">
      <w:pPr>
        <w:pStyle w:val="af8"/>
        <w:jc w:val="center"/>
        <w:rPr>
          <w:sz w:val="28"/>
          <w:szCs w:val="28"/>
        </w:rPr>
      </w:pPr>
      <w:r w:rsidRPr="006209D5">
        <w:rPr>
          <w:sz w:val="28"/>
          <w:szCs w:val="28"/>
        </w:rPr>
        <w:t>V.</w:t>
      </w:r>
      <w:r w:rsidRPr="00747FA8">
        <w:t xml:space="preserve"> </w:t>
      </w:r>
      <w:r w:rsidRPr="006209D5">
        <w:rPr>
          <w:sz w:val="28"/>
          <w:szCs w:val="28"/>
        </w:rPr>
        <w:t>Досудебный (внесудебный) порядок обжалования решений и</w:t>
      </w:r>
    </w:p>
    <w:p w:rsidR="001A66A8" w:rsidRPr="006209D5" w:rsidRDefault="001A66A8" w:rsidP="006209D5">
      <w:pPr>
        <w:pStyle w:val="af8"/>
        <w:jc w:val="center"/>
        <w:rPr>
          <w:sz w:val="28"/>
          <w:szCs w:val="28"/>
        </w:rPr>
      </w:pPr>
      <w:r w:rsidRPr="006209D5">
        <w:rPr>
          <w:sz w:val="28"/>
          <w:szCs w:val="28"/>
        </w:rPr>
        <w:t>действий (бездействия) органа местного самоуправления, а также</w:t>
      </w:r>
    </w:p>
    <w:p w:rsidR="001A66A8" w:rsidRPr="006209D5" w:rsidRDefault="0051122E" w:rsidP="006209D5">
      <w:pPr>
        <w:pStyle w:val="af8"/>
        <w:jc w:val="center"/>
        <w:rPr>
          <w:sz w:val="28"/>
          <w:szCs w:val="28"/>
        </w:rPr>
      </w:pPr>
      <w:r w:rsidRPr="006209D5">
        <w:rPr>
          <w:sz w:val="28"/>
          <w:szCs w:val="28"/>
        </w:rPr>
        <w:t>должностных лиц</w:t>
      </w:r>
    </w:p>
    <w:p w:rsidR="001A66A8" w:rsidRPr="00747FA8" w:rsidRDefault="001A66A8" w:rsidP="00097D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21" w:history="1">
        <w:r w:rsidRPr="00747FA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вующих в предоставлении государственной услуги, в досудебном (внесуде</w:t>
      </w:r>
      <w:r w:rsidRPr="00747FA8">
        <w:rPr>
          <w:rFonts w:ascii="Times New Roman" w:hAnsi="Times New Roman" w:cs="Times New Roman"/>
          <w:sz w:val="28"/>
          <w:szCs w:val="28"/>
        </w:rPr>
        <w:t>б</w:t>
      </w:r>
      <w:r w:rsidRPr="00747FA8">
        <w:rPr>
          <w:rFonts w:ascii="Times New Roman" w:hAnsi="Times New Roman" w:cs="Times New Roman"/>
          <w:sz w:val="28"/>
          <w:szCs w:val="28"/>
        </w:rPr>
        <w:t>ном) порядке.</w:t>
      </w:r>
    </w:p>
    <w:p w:rsidR="00772B62" w:rsidRPr="00747FA8" w:rsidRDefault="00772B62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Рассмотрение жалобы на решения и действия (бездействие) организ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ций, указанных в </w:t>
      </w:r>
      <w:hyperlink r:id="rId22" w:history="1">
        <w:r w:rsidRPr="00747FA8">
          <w:rPr>
            <w:rFonts w:ascii="Times New Roman" w:hAnsi="Times New Roman" w:cs="Times New Roman"/>
            <w:sz w:val="28"/>
            <w:szCs w:val="28"/>
          </w:rPr>
          <w:t>части 1 статьи 16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283E15" w:rsidRPr="00747FA8">
        <w:rPr>
          <w:rFonts w:ascii="Times New Roman" w:hAnsi="Times New Roman" w:cs="Times New Roman"/>
          <w:sz w:val="28"/>
          <w:szCs w:val="28"/>
        </w:rPr>
        <w:t>«</w:t>
      </w:r>
      <w:r w:rsidRPr="00747FA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283E15" w:rsidRPr="00747FA8">
        <w:rPr>
          <w:rFonts w:ascii="Times New Roman" w:hAnsi="Times New Roman" w:cs="Times New Roman"/>
          <w:sz w:val="28"/>
          <w:szCs w:val="28"/>
        </w:rPr>
        <w:t>»</w:t>
      </w:r>
      <w:r w:rsidRPr="00747FA8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дарственной услуги, осуществляется в устанавливаемом ими порядке.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 xml:space="preserve">ной услуги платы, не предусмотренной нормативными правовыми актами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нормативными правовыми актами Ставропольского края;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7) отказ управления образования, его должностного лица, муниципал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ного служащего, предоставляющего государственную услугу, должностного лица управления образования в исправлении допущенных опечаток и ошибок в выданных в результате предоставления государственной услуги докуме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тах либо нарушение установленного срока таких исправлений;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ной услуги, если основания приостановления не предусмотрены федерал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вовыми актами;</w:t>
      </w:r>
    </w:p>
    <w:p w:rsidR="00283E15" w:rsidRPr="00747FA8" w:rsidRDefault="00283E1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государственной усл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ги документов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мых для предоставления государственной услуги, либо в предоставлении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сударственной услуги, за исключением случаев, предусмотренных </w:t>
      </w:r>
      <w:hyperlink r:id="rId23" w:history="1">
        <w:r w:rsidRPr="00747FA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47FA8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сударственных и муниципальных услуг».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лено.</w:t>
      </w:r>
    </w:p>
    <w:p w:rsidR="00BA53C1" w:rsidRDefault="00BA53C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 Заявитель может подать жалобу: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лично в администрацию Г</w:t>
      </w:r>
      <w:r w:rsidR="00254455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 а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министрацию Г</w:t>
      </w:r>
      <w:r w:rsidR="00254455">
        <w:rPr>
          <w:rFonts w:ascii="Times New Roman" w:hAnsi="Times New Roman" w:cs="Times New Roman"/>
          <w:sz w:val="28"/>
          <w:szCs w:val="28"/>
        </w:rPr>
        <w:t>ГО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«Инте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нет»;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В случае подачи жалобы при личном приеме заявитель представляет документ, удостоверяющий его личность.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</w:t>
      </w:r>
      <w:r w:rsidRPr="00747FA8">
        <w:rPr>
          <w:rFonts w:ascii="Times New Roman" w:hAnsi="Times New Roman" w:cs="Times New Roman"/>
          <w:sz w:val="28"/>
          <w:szCs w:val="28"/>
        </w:rPr>
        <w:t>л</w:t>
      </w:r>
      <w:r w:rsidRPr="00747FA8">
        <w:rPr>
          <w:rFonts w:ascii="Times New Roman" w:hAnsi="Times New Roman" w:cs="Times New Roman"/>
          <w:sz w:val="28"/>
          <w:szCs w:val="28"/>
        </w:rPr>
        <w:t>номочия на осуществление действий от имени заявителя, могут быть пре</w:t>
      </w:r>
      <w:r w:rsidRPr="00747FA8">
        <w:rPr>
          <w:rFonts w:ascii="Times New Roman" w:hAnsi="Times New Roman" w:cs="Times New Roman"/>
          <w:sz w:val="28"/>
          <w:szCs w:val="28"/>
        </w:rPr>
        <w:t>д</w:t>
      </w:r>
      <w:r w:rsidRPr="00747FA8">
        <w:rPr>
          <w:rFonts w:ascii="Times New Roman" w:hAnsi="Times New Roman" w:cs="Times New Roman"/>
          <w:sz w:val="28"/>
          <w:szCs w:val="28"/>
        </w:rPr>
        <w:t>ставлены: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рации доверенность;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чении физического лица на должность, в соответствии с которым такое ф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зическое лицо обладает правом действовать от имени заявителя без довере</w:t>
      </w:r>
      <w:r w:rsidRPr="00747FA8">
        <w:rPr>
          <w:rFonts w:ascii="Times New Roman" w:hAnsi="Times New Roman" w:cs="Times New Roman"/>
          <w:sz w:val="28"/>
          <w:szCs w:val="28"/>
        </w:rPr>
        <w:t>н</w:t>
      </w:r>
      <w:r w:rsidRPr="00747FA8">
        <w:rPr>
          <w:rFonts w:ascii="Times New Roman" w:hAnsi="Times New Roman" w:cs="Times New Roman"/>
          <w:sz w:val="28"/>
          <w:szCs w:val="28"/>
        </w:rPr>
        <w:t>ности.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подачи заявителем жалобы в электронном виде документ</w:t>
      </w:r>
      <w:r w:rsidR="006209D5">
        <w:rPr>
          <w:rFonts w:ascii="Times New Roman" w:hAnsi="Times New Roman" w:cs="Times New Roman"/>
          <w:sz w:val="28"/>
          <w:szCs w:val="28"/>
        </w:rPr>
        <w:t>ы, предусмотренные подпунктами 1 - 2</w:t>
      </w:r>
      <w:r w:rsidRPr="00747FA8">
        <w:rPr>
          <w:rFonts w:ascii="Times New Roman" w:hAnsi="Times New Roman" w:cs="Times New Roman"/>
          <w:sz w:val="28"/>
          <w:szCs w:val="28"/>
        </w:rPr>
        <w:t xml:space="preserve"> абзаца </w:t>
      </w:r>
      <w:r w:rsidR="00D92B20">
        <w:rPr>
          <w:rFonts w:ascii="Times New Roman" w:hAnsi="Times New Roman" w:cs="Times New Roman"/>
          <w:sz w:val="28"/>
          <w:szCs w:val="28"/>
        </w:rPr>
        <w:t>одиннадцатого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64555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47FA8">
        <w:rPr>
          <w:rFonts w:ascii="Times New Roman" w:hAnsi="Times New Roman" w:cs="Times New Roman"/>
          <w:sz w:val="28"/>
          <w:szCs w:val="28"/>
        </w:rPr>
        <w:t>пун</w:t>
      </w:r>
      <w:r w:rsidRPr="00747FA8">
        <w:rPr>
          <w:rFonts w:ascii="Times New Roman" w:hAnsi="Times New Roman" w:cs="Times New Roman"/>
          <w:sz w:val="28"/>
          <w:szCs w:val="28"/>
        </w:rPr>
        <w:t>к</w:t>
      </w:r>
      <w:r w:rsidRPr="00747FA8">
        <w:rPr>
          <w:rFonts w:ascii="Times New Roman" w:hAnsi="Times New Roman" w:cs="Times New Roman"/>
          <w:sz w:val="28"/>
          <w:szCs w:val="28"/>
        </w:rPr>
        <w:t>та, могут быть представлены в форме электронных документов, подписанных электронной подписью, вид которой предусмотрен законодательством Ро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сийской Федерации, при этом документ, удостоверяющий личность заявит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ля, не требуется.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ство (при наличии) и должность должностного лица, муниципального сл</w:t>
      </w:r>
      <w:r w:rsidRPr="00747FA8">
        <w:rPr>
          <w:rFonts w:ascii="Times New Roman" w:hAnsi="Times New Roman" w:cs="Times New Roman"/>
          <w:sz w:val="28"/>
          <w:szCs w:val="28"/>
        </w:rPr>
        <w:t>у</w:t>
      </w:r>
      <w:r w:rsidRPr="00747FA8">
        <w:rPr>
          <w:rFonts w:ascii="Times New Roman" w:hAnsi="Times New Roman" w:cs="Times New Roman"/>
          <w:sz w:val="28"/>
          <w:szCs w:val="28"/>
        </w:rPr>
        <w:t>жащего, замещающих должность в органе местного самоуправления, реш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ния и действия (бездействие) которых обжалуются;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 xml:space="preserve">правляется способом, указанным в абзаце девятом </w:t>
      </w:r>
      <w:r w:rsidR="00D92B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A4590">
        <w:rPr>
          <w:rFonts w:ascii="Times New Roman" w:hAnsi="Times New Roman" w:cs="Times New Roman"/>
          <w:sz w:val="28"/>
          <w:szCs w:val="28"/>
        </w:rPr>
        <w:t>пункта</w:t>
      </w:r>
      <w:r w:rsidRPr="00747FA8">
        <w:rPr>
          <w:rFonts w:ascii="Times New Roman" w:hAnsi="Times New Roman" w:cs="Times New Roman"/>
          <w:sz w:val="28"/>
          <w:szCs w:val="28"/>
        </w:rPr>
        <w:t>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щего;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го лица, муниципального служащего. Заявителем могут быть представлены документы (при наличии), подтверждающие доводы заявителя, либо их к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5.5.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для обоснования и рассмотрения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или бездействие должн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 xml:space="preserve">стного лица, муниципального служащего органа местного самоуправления, предоставляющего государственную услугу, последний обязан сообщить ему </w:t>
      </w:r>
      <w:r w:rsidRPr="00747FA8">
        <w:rPr>
          <w:rFonts w:ascii="Times New Roman" w:hAnsi="Times New Roman" w:cs="Times New Roman"/>
          <w:sz w:val="28"/>
          <w:szCs w:val="28"/>
        </w:rPr>
        <w:lastRenderedPageBreak/>
        <w:t>свою фамилию, имя, отчество, должность и фамилию, имя, отчество и дол</w:t>
      </w:r>
      <w:r w:rsidRPr="00747FA8">
        <w:rPr>
          <w:rFonts w:ascii="Times New Roman" w:hAnsi="Times New Roman" w:cs="Times New Roman"/>
          <w:sz w:val="28"/>
          <w:szCs w:val="28"/>
        </w:rPr>
        <w:t>ж</w:t>
      </w:r>
      <w:r w:rsidRPr="00747FA8">
        <w:rPr>
          <w:rFonts w:ascii="Times New Roman" w:hAnsi="Times New Roman" w:cs="Times New Roman"/>
          <w:sz w:val="28"/>
          <w:szCs w:val="28"/>
        </w:rPr>
        <w:t>ность лица, которому могут быть обжалованы действия.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Управление образования, предоставляющ</w:t>
      </w:r>
      <w:r w:rsidR="00331835" w:rsidRPr="00747FA8">
        <w:rPr>
          <w:rFonts w:ascii="Times New Roman" w:hAnsi="Times New Roman" w:cs="Times New Roman"/>
          <w:sz w:val="28"/>
          <w:szCs w:val="28"/>
        </w:rPr>
        <w:t>ее</w:t>
      </w:r>
      <w:r w:rsidRPr="00747FA8">
        <w:rPr>
          <w:rFonts w:ascii="Times New Roman" w:hAnsi="Times New Roman" w:cs="Times New Roman"/>
          <w:sz w:val="28"/>
          <w:szCs w:val="28"/>
        </w:rPr>
        <w:t xml:space="preserve"> государственную услугу, обеспечивает: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вий (бездействия) органа местного самоуправления, его должностных лиц,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муниципальных служащих посредством размещения информации на стендах</w:t>
      </w:r>
      <w:r w:rsidR="00C41945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в местах предоставления государственных услуг, на официальном сайте управления образования, на Едином портале (www.gosuslugi.ru);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лами (стойками);</w:t>
      </w:r>
    </w:p>
    <w:p w:rsidR="001A66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ствий (бездействия) органа местного самоуправления, его должностных лиц, муниципальных служащих, в том числе по т</w:t>
      </w:r>
      <w:r w:rsidR="00D92B20">
        <w:rPr>
          <w:rFonts w:ascii="Times New Roman" w:hAnsi="Times New Roman" w:cs="Times New Roman"/>
          <w:sz w:val="28"/>
          <w:szCs w:val="28"/>
        </w:rPr>
        <w:t>елефону, электронной почте, при личном приеме.</w:t>
      </w:r>
    </w:p>
    <w:p w:rsidR="00D92B20" w:rsidRPr="00747FA8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ных лиц, муниципальных служащих органа местного самоуправления под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ются руководителю органа местного самоуправления, предоставляющего г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сударственную услугу</w:t>
      </w:r>
      <w:r w:rsidR="00D92B20">
        <w:rPr>
          <w:rFonts w:ascii="Times New Roman" w:hAnsi="Times New Roman" w:cs="Times New Roman"/>
          <w:sz w:val="28"/>
          <w:szCs w:val="28"/>
        </w:rPr>
        <w:t>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5.7. Жалоба, поступившая в орган местного самоуправления, подлежит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Жалоба рассма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ны органом местного самоуправления, а в случае обжалования отказа органа местного самоуправления, его должностного лица, муниципального служ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щего в приеме документов у заявителя либо в исправлении допущенных оп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чаток и ошибок или в случае обжалования заявителем нарушения устано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ленного срока таких исправлений - в течение пяти рабочих дней со дня ее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гистрации.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</w:t>
      </w:r>
      <w:r w:rsidRPr="00747FA8">
        <w:rPr>
          <w:rFonts w:ascii="Times New Roman" w:hAnsi="Times New Roman" w:cs="Times New Roman"/>
          <w:sz w:val="28"/>
          <w:szCs w:val="28"/>
        </w:rPr>
        <w:t>м</w:t>
      </w:r>
      <w:r w:rsidRPr="00747FA8">
        <w:rPr>
          <w:rFonts w:ascii="Times New Roman" w:hAnsi="Times New Roman" w:cs="Times New Roman"/>
          <w:sz w:val="28"/>
          <w:szCs w:val="28"/>
        </w:rPr>
        <w:t>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правлении жалобы в письменной форме.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5.8. По результатам рассмотрения жалобы орган местного самоупра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ления, предоставляющий государственную услугу, принимает одно из сл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тавляющий государственную услугу, принимает исчерпывающие меры по устранению выявленных нарушений, в том числе по выдаче заявителю р</w:t>
      </w:r>
      <w:r w:rsidRPr="00747FA8">
        <w:rPr>
          <w:rFonts w:ascii="Times New Roman" w:hAnsi="Times New Roman" w:cs="Times New Roman"/>
          <w:sz w:val="28"/>
          <w:szCs w:val="28"/>
        </w:rPr>
        <w:t>е</w:t>
      </w:r>
      <w:r w:rsidRPr="00747FA8">
        <w:rPr>
          <w:rFonts w:ascii="Times New Roman" w:hAnsi="Times New Roman" w:cs="Times New Roman"/>
          <w:sz w:val="28"/>
          <w:szCs w:val="28"/>
        </w:rPr>
        <w:t>зультата государственной услуги, не позднее пяти рабочих дней со дня пр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нятия решения.</w:t>
      </w:r>
    </w:p>
    <w:p w:rsidR="00164711" w:rsidRPr="00747FA8" w:rsidRDefault="006209D5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  <w:r w:rsidR="00164711" w:rsidRPr="00747FA8">
        <w:rPr>
          <w:rFonts w:ascii="Times New Roman" w:hAnsi="Times New Roman" w:cs="Times New Roman"/>
          <w:sz w:val="28"/>
          <w:szCs w:val="28"/>
        </w:rPr>
        <w:t xml:space="preserve">указанного в </w:t>
      </w:r>
      <w:hyperlink r:id="rId24" w:history="1">
        <w:r w:rsidR="00164711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части </w:t>
        </w:r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7 статьи </w:t>
        </w:r>
        <w:r w:rsidR="00164711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.2 Федерального закона </w:t>
      </w:r>
      <w:r w:rsidR="00164711" w:rsidRPr="00747FA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заявителю в письменной форме или по желанию заявителя в электронной форме направляется мотивирова</w:t>
      </w:r>
      <w:r w:rsidR="00164711" w:rsidRPr="00747FA8">
        <w:rPr>
          <w:rFonts w:ascii="Times New Roman" w:hAnsi="Times New Roman" w:cs="Times New Roman"/>
          <w:sz w:val="28"/>
          <w:szCs w:val="28"/>
        </w:rPr>
        <w:t>н</w:t>
      </w:r>
      <w:r w:rsidR="00164711" w:rsidRPr="00747FA8">
        <w:rPr>
          <w:rFonts w:ascii="Times New Roman" w:hAnsi="Times New Roman" w:cs="Times New Roman"/>
          <w:sz w:val="28"/>
          <w:szCs w:val="28"/>
        </w:rPr>
        <w:t xml:space="preserve">ный ответ о результатах рассмотрения жалобы. В случае если жалоба была направлена способом, указанным в </w:t>
      </w:r>
      <w:hyperlink r:id="rId25" w:history="1">
        <w:r w:rsidR="00164711" w:rsidRPr="00747FA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абзаце девятом пункта 5.4</w:t>
        </w:r>
      </w:hyperlink>
      <w:r w:rsidR="00164711" w:rsidRPr="00747FA8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164711" w:rsidRPr="00747FA8">
        <w:rPr>
          <w:rFonts w:ascii="Times New Roman" w:hAnsi="Times New Roman" w:cs="Times New Roman"/>
          <w:sz w:val="28"/>
          <w:szCs w:val="28"/>
        </w:rPr>
        <w:t>а</w:t>
      </w:r>
      <w:r w:rsidR="00164711" w:rsidRPr="00747FA8">
        <w:rPr>
          <w:rFonts w:ascii="Times New Roman" w:hAnsi="Times New Roman" w:cs="Times New Roman"/>
          <w:sz w:val="28"/>
          <w:szCs w:val="28"/>
        </w:rPr>
        <w:t>тивного регламента, ответ заявителю направляется посредством системы д</w:t>
      </w:r>
      <w:r w:rsidR="00164711" w:rsidRPr="00747FA8">
        <w:rPr>
          <w:rFonts w:ascii="Times New Roman" w:hAnsi="Times New Roman" w:cs="Times New Roman"/>
          <w:sz w:val="28"/>
          <w:szCs w:val="28"/>
        </w:rPr>
        <w:t>о</w:t>
      </w:r>
      <w:r w:rsidR="00164711" w:rsidRPr="00747FA8">
        <w:rPr>
          <w:rFonts w:ascii="Times New Roman" w:hAnsi="Times New Roman" w:cs="Times New Roman"/>
          <w:sz w:val="28"/>
          <w:szCs w:val="28"/>
        </w:rPr>
        <w:t>судебного обжалования.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</w:t>
      </w:r>
      <w:r w:rsidRPr="00747FA8">
        <w:rPr>
          <w:rFonts w:ascii="Times New Roman" w:hAnsi="Times New Roman" w:cs="Times New Roman"/>
          <w:sz w:val="28"/>
          <w:szCs w:val="28"/>
        </w:rPr>
        <w:t>я</w:t>
      </w:r>
      <w:r w:rsidRPr="00747FA8">
        <w:rPr>
          <w:rFonts w:ascii="Times New Roman" w:hAnsi="Times New Roman" w:cs="Times New Roman"/>
          <w:sz w:val="28"/>
          <w:szCs w:val="28"/>
        </w:rPr>
        <w:t>вителю дается информация о действиях, осуществляемых органом, предо</w:t>
      </w:r>
      <w:r w:rsidRPr="00747FA8">
        <w:rPr>
          <w:rFonts w:ascii="Times New Roman" w:hAnsi="Times New Roman" w:cs="Times New Roman"/>
          <w:sz w:val="28"/>
          <w:szCs w:val="28"/>
        </w:rPr>
        <w:t>с</w:t>
      </w:r>
      <w:r w:rsidRPr="00747FA8">
        <w:rPr>
          <w:rFonts w:ascii="Times New Roman" w:hAnsi="Times New Roman" w:cs="Times New Roman"/>
          <w:sz w:val="28"/>
          <w:szCs w:val="28"/>
        </w:rPr>
        <w:t>тавляющим государственную услугу, в целях незамедлительного устранения выявленных нарушений при оказании государственной услуги, а также пр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64711" w:rsidRPr="00747FA8" w:rsidRDefault="00164711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должность, фам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лия, имя, отчество должностного лица органа местного самоуправления, принявшего решение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стном лице, муниципальном служащем органа местного самоуправления, решение или действие (бездействие) которого обжалуется;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</w:t>
      </w:r>
      <w:r w:rsidRPr="00747FA8">
        <w:rPr>
          <w:rFonts w:ascii="Times New Roman" w:hAnsi="Times New Roman" w:cs="Times New Roman"/>
          <w:sz w:val="28"/>
          <w:szCs w:val="28"/>
        </w:rPr>
        <w:t>ы</w:t>
      </w:r>
      <w:r w:rsidRPr="00747FA8">
        <w:rPr>
          <w:rFonts w:ascii="Times New Roman" w:hAnsi="Times New Roman" w:cs="Times New Roman"/>
          <w:sz w:val="28"/>
          <w:szCs w:val="28"/>
        </w:rPr>
        <w:t>явленных нарушений, в том числе срок предоставления результата госуда</w:t>
      </w:r>
      <w:r w:rsidRPr="00747FA8">
        <w:rPr>
          <w:rFonts w:ascii="Times New Roman" w:hAnsi="Times New Roman" w:cs="Times New Roman"/>
          <w:sz w:val="28"/>
          <w:szCs w:val="28"/>
        </w:rPr>
        <w:t>р</w:t>
      </w:r>
      <w:r w:rsidRPr="00747FA8">
        <w:rPr>
          <w:rFonts w:ascii="Times New Roman" w:hAnsi="Times New Roman" w:cs="Times New Roman"/>
          <w:sz w:val="28"/>
          <w:szCs w:val="28"/>
        </w:rPr>
        <w:t>ственной услуги;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Ответ о результатах рассмотрения жалобы подписывается должнос</w:t>
      </w:r>
      <w:r w:rsidRPr="00747FA8">
        <w:rPr>
          <w:rFonts w:ascii="Times New Roman" w:hAnsi="Times New Roman" w:cs="Times New Roman"/>
          <w:sz w:val="28"/>
          <w:szCs w:val="28"/>
        </w:rPr>
        <w:t>т</w:t>
      </w:r>
      <w:r w:rsidRPr="00747FA8">
        <w:rPr>
          <w:rFonts w:ascii="Times New Roman" w:hAnsi="Times New Roman" w:cs="Times New Roman"/>
          <w:sz w:val="28"/>
          <w:szCs w:val="28"/>
        </w:rPr>
        <w:t>ным лицом органа местного самоуправления, наделенным полномочиями по рассмотрению жалоб.</w:t>
      </w: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в электронном виде подп</w:t>
      </w:r>
      <w:r w:rsidRPr="00747FA8">
        <w:rPr>
          <w:rFonts w:ascii="Times New Roman" w:hAnsi="Times New Roman" w:cs="Times New Roman"/>
          <w:sz w:val="28"/>
          <w:szCs w:val="28"/>
        </w:rPr>
        <w:t>и</w:t>
      </w:r>
      <w:r w:rsidRPr="00747FA8">
        <w:rPr>
          <w:rFonts w:ascii="Times New Roman" w:hAnsi="Times New Roman" w:cs="Times New Roman"/>
          <w:sz w:val="28"/>
          <w:szCs w:val="28"/>
        </w:rPr>
        <w:t>сывается электронной подписью должностного лица, уполномоченного на рассмотрение жалобы, вид которой установлен законодательством Росси</w:t>
      </w:r>
      <w:r w:rsidRPr="00747FA8">
        <w:rPr>
          <w:rFonts w:ascii="Times New Roman" w:hAnsi="Times New Roman" w:cs="Times New Roman"/>
          <w:sz w:val="28"/>
          <w:szCs w:val="28"/>
        </w:rPr>
        <w:t>й</w:t>
      </w:r>
      <w:r w:rsidRPr="00747FA8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D92B20" w:rsidRDefault="00D92B20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6A8" w:rsidRPr="00747FA8" w:rsidRDefault="001A66A8" w:rsidP="00E96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признаков состава административного правонарушения или преступления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должностное лицо, уполномоченное на рассмотрение жалоб, незамедлител</w:t>
      </w:r>
      <w:r w:rsidRPr="00747FA8">
        <w:rPr>
          <w:rFonts w:ascii="Times New Roman" w:hAnsi="Times New Roman" w:cs="Times New Roman"/>
          <w:sz w:val="28"/>
          <w:szCs w:val="28"/>
        </w:rPr>
        <w:t>ь</w:t>
      </w:r>
      <w:r w:rsidRPr="00747FA8">
        <w:rPr>
          <w:rFonts w:ascii="Times New Roman" w:hAnsi="Times New Roman" w:cs="Times New Roman"/>
          <w:sz w:val="28"/>
          <w:szCs w:val="28"/>
        </w:rPr>
        <w:t>но направляет соответствующие материалы в органы прокуратуры.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6D2" w:rsidRDefault="00F016D2" w:rsidP="00F016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обязанности управляющего </w:t>
      </w:r>
    </w:p>
    <w:p w:rsidR="00F016D2" w:rsidRDefault="00F016D2" w:rsidP="00F016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делами администрации Георгиевского </w:t>
      </w:r>
    </w:p>
    <w:p w:rsidR="00F016D2" w:rsidRPr="00747FA8" w:rsidRDefault="00F016D2" w:rsidP="00F016D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Л.С.Сеськова</w:t>
      </w:r>
      <w:proofErr w:type="spellEnd"/>
    </w:p>
    <w:p w:rsidR="005E0433" w:rsidRPr="00747FA8" w:rsidRDefault="005E0433" w:rsidP="00E966D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br w:type="page"/>
      </w:r>
    </w:p>
    <w:p w:rsidR="00CE325F" w:rsidRPr="00747FA8" w:rsidRDefault="00CE325F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</w:t>
      </w:r>
      <w:r w:rsidR="006209D5">
        <w:rPr>
          <w:rFonts w:ascii="Times New Roman" w:hAnsi="Times New Roman" w:cs="Times New Roman"/>
          <w:sz w:val="28"/>
          <w:szCs w:val="28"/>
        </w:rPr>
        <w:t xml:space="preserve">го края государственной услуги </w:t>
      </w:r>
      <w:r w:rsidRPr="00747FA8">
        <w:rPr>
          <w:rFonts w:ascii="Times New Roman" w:hAnsi="Times New Roman" w:cs="Times New Roman"/>
          <w:sz w:val="28"/>
          <w:szCs w:val="28"/>
        </w:rPr>
        <w:t>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D2F" w:rsidRPr="00747FA8" w:rsidRDefault="00CE325F" w:rsidP="00097D2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В управление образования </w:t>
      </w:r>
    </w:p>
    <w:p w:rsidR="00DC5130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администрации Георгиевского 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от гражданина</w:t>
      </w:r>
      <w:r w:rsidR="00F76909">
        <w:rPr>
          <w:rFonts w:ascii="Times New Roman" w:hAnsi="Times New Roman" w:cs="Times New Roman"/>
          <w:sz w:val="28"/>
          <w:szCs w:val="28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7FA8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747FA8">
        <w:rPr>
          <w:rFonts w:ascii="Times New Roman" w:hAnsi="Times New Roman" w:cs="Times New Roman"/>
          <w:sz w:val="28"/>
          <w:szCs w:val="28"/>
        </w:rPr>
        <w:t>) __________________</w:t>
      </w:r>
    </w:p>
    <w:p w:rsidR="00CE325F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CE325F" w:rsidRPr="00747FA8">
        <w:rPr>
          <w:rFonts w:ascii="Times New Roman" w:hAnsi="Times New Roman" w:cs="Times New Roman"/>
          <w:sz w:val="24"/>
          <w:szCs w:val="24"/>
        </w:rPr>
        <w:t>(гражданство)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паспорт 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</w:t>
      </w:r>
      <w:r w:rsidR="00DC5130" w:rsidRPr="00747FA8">
        <w:rPr>
          <w:rFonts w:ascii="Times New Roman" w:hAnsi="Times New Roman" w:cs="Times New Roman"/>
          <w:sz w:val="24"/>
          <w:szCs w:val="24"/>
        </w:rPr>
        <w:t>№</w:t>
      </w:r>
      <w:r w:rsidRPr="00747FA8">
        <w:rPr>
          <w:rFonts w:ascii="Times New Roman" w:hAnsi="Times New Roman" w:cs="Times New Roman"/>
          <w:sz w:val="24"/>
          <w:szCs w:val="24"/>
        </w:rPr>
        <w:t>, когда и кем выдан)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сведения о месте жительства,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месте пребывания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(на основании записи в паспорте или документе, подтверждающем регистрацию, с указанием</w:t>
      </w:r>
    </w:p>
    <w:p w:rsidR="00DC5130" w:rsidRPr="00747FA8" w:rsidRDefault="00DC5130" w:rsidP="0051114A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почтового индекса)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фактически проживающего(ей)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по адресу (почтовый индекс):</w:t>
      </w:r>
    </w:p>
    <w:p w:rsidR="00CE325F" w:rsidRPr="00747FA8" w:rsidRDefault="00CE325F" w:rsidP="0051114A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C5130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DC5130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ЗАЯВЛЕНИЕ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6209D5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E325F" w:rsidRPr="00747FA8">
        <w:rPr>
          <w:rFonts w:ascii="Times New Roman" w:hAnsi="Times New Roman" w:cs="Times New Roman"/>
          <w:sz w:val="28"/>
          <w:szCs w:val="28"/>
        </w:rPr>
        <w:t>назначить и выплатить мне единовременное пособие при ус</w:t>
      </w:r>
      <w:r w:rsidR="00CE325F" w:rsidRPr="00747FA8">
        <w:rPr>
          <w:rFonts w:ascii="Times New Roman" w:hAnsi="Times New Roman" w:cs="Times New Roman"/>
          <w:sz w:val="28"/>
          <w:szCs w:val="28"/>
        </w:rPr>
        <w:t>ы</w:t>
      </w:r>
      <w:r w:rsidR="00CE325F" w:rsidRPr="00747FA8">
        <w:rPr>
          <w:rFonts w:ascii="Times New Roman" w:hAnsi="Times New Roman" w:cs="Times New Roman"/>
          <w:sz w:val="28"/>
          <w:szCs w:val="28"/>
        </w:rPr>
        <w:t>новлении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ребенка 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</w:t>
      </w: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(Ф.И.О., дата рождения ребенка).</w:t>
      </w:r>
    </w:p>
    <w:p w:rsidR="00CE325F" w:rsidRPr="00747FA8" w:rsidRDefault="00CE325F" w:rsidP="00D9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</w:t>
      </w:r>
      <w:r w:rsidR="00F76909">
        <w:rPr>
          <w:rFonts w:ascii="Times New Roman" w:hAnsi="Times New Roman" w:cs="Times New Roman"/>
          <w:sz w:val="28"/>
          <w:szCs w:val="28"/>
        </w:rPr>
        <w:t xml:space="preserve">новременное  пособие  прошу  зачислить  на  мой  </w:t>
      </w:r>
      <w:r w:rsidRPr="00747FA8">
        <w:rPr>
          <w:rFonts w:ascii="Times New Roman" w:hAnsi="Times New Roman" w:cs="Times New Roman"/>
          <w:sz w:val="28"/>
          <w:szCs w:val="28"/>
        </w:rPr>
        <w:t>банковский</w:t>
      </w:r>
      <w:r w:rsidR="00F76909">
        <w:rPr>
          <w:rFonts w:ascii="Times New Roman" w:hAnsi="Times New Roman" w:cs="Times New Roman"/>
          <w:sz w:val="28"/>
          <w:szCs w:val="28"/>
        </w:rPr>
        <w:t xml:space="preserve">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счет</w:t>
      </w:r>
      <w:r w:rsidR="00D92B20">
        <w:rPr>
          <w:rFonts w:ascii="Times New Roman" w:hAnsi="Times New Roman" w:cs="Times New Roman"/>
          <w:sz w:val="28"/>
          <w:szCs w:val="28"/>
        </w:rPr>
        <w:t xml:space="preserve"> </w:t>
      </w:r>
      <w:r w:rsidR="00DC5130" w:rsidRPr="00747FA8">
        <w:rPr>
          <w:rFonts w:ascii="Times New Roman" w:hAnsi="Times New Roman" w:cs="Times New Roman"/>
          <w:sz w:val="28"/>
          <w:szCs w:val="28"/>
        </w:rPr>
        <w:t>№</w:t>
      </w:r>
      <w:r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F76909">
        <w:rPr>
          <w:rFonts w:ascii="Times New Roman" w:hAnsi="Times New Roman" w:cs="Times New Roman"/>
          <w:sz w:val="28"/>
          <w:szCs w:val="28"/>
        </w:rPr>
        <w:t>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(указываются реквизиты счета, открытого заявителем, наименование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организации (филиала, отделение и т.д.), в которую должно быть</w:t>
      </w:r>
    </w:p>
    <w:p w:rsidR="00CE325F" w:rsidRPr="00747FA8" w:rsidRDefault="00CE325F" w:rsidP="00F76909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4"/>
          <w:szCs w:val="24"/>
        </w:rPr>
        <w:t>перечислено пособие)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ИНН/КПП ___________________________________</w:t>
      </w:r>
      <w:r w:rsidR="00DC5130" w:rsidRPr="00747FA8">
        <w:rPr>
          <w:rFonts w:ascii="Times New Roman" w:hAnsi="Times New Roman" w:cs="Times New Roman"/>
          <w:sz w:val="28"/>
          <w:szCs w:val="28"/>
        </w:rPr>
        <w:t>______</w:t>
      </w:r>
      <w:r w:rsidR="0051114A">
        <w:rPr>
          <w:rFonts w:ascii="Times New Roman" w:hAnsi="Times New Roman" w:cs="Times New Roman"/>
          <w:sz w:val="28"/>
          <w:szCs w:val="28"/>
        </w:rPr>
        <w:t>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к/с 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БИК _______________________________________</w:t>
      </w:r>
      <w:r w:rsidR="00141CFE" w:rsidRPr="00747FA8">
        <w:rPr>
          <w:rFonts w:ascii="Times New Roman" w:hAnsi="Times New Roman" w:cs="Times New Roman"/>
          <w:sz w:val="28"/>
          <w:szCs w:val="28"/>
        </w:rPr>
        <w:t>_________________________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1114A">
        <w:rPr>
          <w:rFonts w:ascii="Times New Roman" w:hAnsi="Times New Roman" w:cs="Times New Roman"/>
          <w:sz w:val="28"/>
          <w:szCs w:val="28"/>
        </w:rPr>
        <w:t>_____________________</w:t>
      </w:r>
      <w:r w:rsidR="00F76909">
        <w:rPr>
          <w:rFonts w:ascii="Times New Roman" w:hAnsi="Times New Roman" w:cs="Times New Roman"/>
          <w:sz w:val="28"/>
          <w:szCs w:val="28"/>
        </w:rPr>
        <w:t>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130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Единовременное пособие мне (и моей/моем</w:t>
      </w:r>
      <w:r w:rsidR="00DC5130" w:rsidRPr="00747FA8">
        <w:rPr>
          <w:rFonts w:ascii="Times New Roman" w:hAnsi="Times New Roman" w:cs="Times New Roman"/>
          <w:sz w:val="28"/>
          <w:szCs w:val="28"/>
        </w:rPr>
        <w:t>у супруге/супругу)  на</w:t>
      </w:r>
    </w:p>
    <w:p w:rsidR="00D92B20" w:rsidRDefault="00DC5130" w:rsidP="00DC5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FA8">
        <w:rPr>
          <w:rFonts w:ascii="Times New Roman" w:hAnsi="Times New Roman" w:cs="Times New Roman"/>
          <w:sz w:val="28"/>
          <w:szCs w:val="28"/>
        </w:rPr>
        <w:t>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>____________________</w:t>
      </w:r>
      <w:r w:rsidRPr="00747FA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E325F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4"/>
          <w:szCs w:val="24"/>
        </w:rPr>
        <w:t xml:space="preserve">(Ф.И.О. ребенка, дата рождения) 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B20">
        <w:rPr>
          <w:rFonts w:ascii="Times New Roman" w:hAnsi="Times New Roman" w:cs="Times New Roman"/>
          <w:sz w:val="28"/>
          <w:szCs w:val="28"/>
        </w:rPr>
        <w:t>ранее не назначалось</w:t>
      </w:r>
      <w:r w:rsidR="00D92B20">
        <w:rPr>
          <w:rFonts w:ascii="Times New Roman" w:hAnsi="Times New Roman" w:cs="Times New Roman"/>
          <w:sz w:val="24"/>
          <w:szCs w:val="24"/>
        </w:rPr>
        <w:t xml:space="preserve"> </w:t>
      </w:r>
      <w:r w:rsidRPr="00747FA8">
        <w:rPr>
          <w:rFonts w:ascii="Times New Roman" w:hAnsi="Times New Roman" w:cs="Times New Roman"/>
          <w:sz w:val="28"/>
          <w:szCs w:val="28"/>
        </w:rPr>
        <w:t>и не выплачивалось.</w:t>
      </w: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О порядке предоставления единовременного пособия ознакомлен(а).</w:t>
      </w:r>
    </w:p>
    <w:p w:rsidR="00CE325F" w:rsidRPr="00747FA8" w:rsidRDefault="006209D5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достоверность </w:t>
      </w:r>
      <w:r w:rsidR="00CE325F" w:rsidRPr="00747FA8">
        <w:rPr>
          <w:rFonts w:ascii="Times New Roman" w:hAnsi="Times New Roman" w:cs="Times New Roman"/>
          <w:sz w:val="28"/>
          <w:szCs w:val="28"/>
        </w:rPr>
        <w:t>пре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дставленных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сведений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пред</w:t>
      </w:r>
      <w:r w:rsidR="00CE325F" w:rsidRPr="00747FA8">
        <w:rPr>
          <w:rFonts w:ascii="Times New Roman" w:hAnsi="Times New Roman" w:cs="Times New Roman"/>
          <w:sz w:val="28"/>
          <w:szCs w:val="28"/>
        </w:rPr>
        <w:t>у</w:t>
      </w:r>
      <w:r w:rsidR="00CE325F" w:rsidRPr="00747FA8">
        <w:rPr>
          <w:rFonts w:ascii="Times New Roman" w:hAnsi="Times New Roman" w:cs="Times New Roman"/>
          <w:sz w:val="28"/>
          <w:szCs w:val="28"/>
        </w:rPr>
        <w:t>прежден (предупреждена).</w:t>
      </w:r>
    </w:p>
    <w:p w:rsidR="00CE325F" w:rsidRPr="00747FA8" w:rsidRDefault="00F76909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B41A1D" w:rsidRPr="00747FA8">
        <w:rPr>
          <w:rFonts w:ascii="Times New Roman" w:hAnsi="Times New Roman" w:cs="Times New Roman"/>
          <w:sz w:val="28"/>
          <w:szCs w:val="28"/>
        </w:rPr>
        <w:t xml:space="preserve">управлению образования администрации 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на обработку, </w:t>
      </w:r>
      <w:r w:rsidR="00CE325F" w:rsidRPr="00747FA8">
        <w:rPr>
          <w:rFonts w:ascii="Times New Roman" w:hAnsi="Times New Roman" w:cs="Times New Roman"/>
          <w:sz w:val="28"/>
          <w:szCs w:val="28"/>
        </w:rPr>
        <w:t>использование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нение моих персональных </w:t>
      </w:r>
      <w:r w:rsidR="00CE325F" w:rsidRPr="00747FA8">
        <w:rPr>
          <w:rFonts w:ascii="Times New Roman" w:hAnsi="Times New Roman" w:cs="Times New Roman"/>
          <w:sz w:val="28"/>
          <w:szCs w:val="28"/>
        </w:rPr>
        <w:t>данных, содержащихся в настоящем заявлении, и</w:t>
      </w:r>
      <w:r w:rsidR="00DC5130" w:rsidRPr="00747FA8">
        <w:rPr>
          <w:rFonts w:ascii="Times New Roman" w:hAnsi="Times New Roman" w:cs="Times New Roman"/>
          <w:sz w:val="28"/>
          <w:szCs w:val="28"/>
        </w:rPr>
        <w:t xml:space="preserve"> </w:t>
      </w:r>
      <w:r w:rsidR="00CE325F" w:rsidRPr="00747FA8">
        <w:rPr>
          <w:rFonts w:ascii="Times New Roman" w:hAnsi="Times New Roman" w:cs="Times New Roman"/>
          <w:sz w:val="28"/>
          <w:szCs w:val="28"/>
        </w:rPr>
        <w:t>документов, прилагаемых к нему.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DC5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1.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2.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3.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4.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5. ________________________________________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_________________ Дата</w:t>
      </w:r>
    </w:p>
    <w:p w:rsidR="00CE325F" w:rsidRPr="00747FA8" w:rsidRDefault="00CE325F" w:rsidP="00CE3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 xml:space="preserve">_________________ (                   </w:t>
      </w:r>
      <w:r w:rsidR="00141CFE" w:rsidRPr="00747F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47FA8">
        <w:rPr>
          <w:rFonts w:ascii="Times New Roman" w:hAnsi="Times New Roman" w:cs="Times New Roman"/>
          <w:sz w:val="28"/>
          <w:szCs w:val="28"/>
        </w:rPr>
        <w:t xml:space="preserve">  ) (подпись заявителя с расшифровкой</w:t>
      </w:r>
      <w:r w:rsidR="000B7A88">
        <w:rPr>
          <w:rFonts w:ascii="Times New Roman" w:hAnsi="Times New Roman" w:cs="Times New Roman"/>
          <w:sz w:val="28"/>
          <w:szCs w:val="28"/>
        </w:rPr>
        <w:t>)</w:t>
      </w:r>
    </w:p>
    <w:p w:rsidR="00CE325F" w:rsidRPr="00747FA8" w:rsidRDefault="00CE325F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6209D5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E0433" w:rsidRPr="00747FA8">
        <w:rPr>
          <w:rFonts w:ascii="Times New Roman" w:hAnsi="Times New Roman" w:cs="Times New Roman"/>
          <w:sz w:val="28"/>
          <w:szCs w:val="28"/>
        </w:rPr>
        <w:t>административному регламенту предоставления управлением обр</w:t>
      </w:r>
      <w:r w:rsidR="005E0433" w:rsidRPr="00747FA8">
        <w:rPr>
          <w:rFonts w:ascii="Times New Roman" w:hAnsi="Times New Roman" w:cs="Times New Roman"/>
          <w:sz w:val="28"/>
          <w:szCs w:val="28"/>
        </w:rPr>
        <w:t>а</w:t>
      </w:r>
      <w:r w:rsidR="005E0433"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="005E0433" w:rsidRPr="00747FA8">
        <w:rPr>
          <w:rFonts w:ascii="Times New Roman" w:hAnsi="Times New Roman" w:cs="Times New Roman"/>
          <w:sz w:val="28"/>
          <w:szCs w:val="28"/>
        </w:rPr>
        <w:t>в</w:t>
      </w:r>
      <w:r w:rsidR="005E0433"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="005E0433" w:rsidRPr="00747FA8">
        <w:rPr>
          <w:rFonts w:ascii="Times New Roman" w:hAnsi="Times New Roman" w:cs="Times New Roman"/>
          <w:sz w:val="28"/>
          <w:szCs w:val="28"/>
        </w:rPr>
        <w:t>о</w:t>
      </w:r>
      <w:r w:rsidR="005E0433"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="005E0433" w:rsidRPr="00747FA8">
        <w:rPr>
          <w:rFonts w:ascii="Times New Roman" w:hAnsi="Times New Roman" w:cs="Times New Roman"/>
          <w:sz w:val="28"/>
          <w:szCs w:val="28"/>
        </w:rPr>
        <w:t>о</w:t>
      </w:r>
      <w:r w:rsidR="005E0433"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F76909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76909">
        <w:rPr>
          <w:rFonts w:ascii="Times New Roman" w:hAnsi="Times New Roman" w:cs="Times New Roman"/>
          <w:sz w:val="28"/>
          <w:szCs w:val="28"/>
        </w:rPr>
        <w:t>ГРАФИК</w:t>
      </w: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F76909">
      <w:pPr>
        <w:autoSpaceDE w:val="0"/>
        <w:autoSpaceDN w:val="0"/>
        <w:adjustRightInd w:val="0"/>
        <w:spacing w:after="0"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5E0433" w:rsidRDefault="005E0433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D92B20" w:rsidRPr="00747FA8" w:rsidRDefault="00D92B20" w:rsidP="00F76909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1984"/>
        <w:gridCol w:w="3827"/>
      </w:tblGrid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6909" w:rsidRDefault="00F76909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Должностное лицо,</w:t>
            </w:r>
          </w:p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осуществляющее прием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F76909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5E0433">
            <w:pPr>
              <w:pStyle w:val="ConsPlusCel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E0433" w:rsidRPr="00747FA8" w:rsidTr="00F76909">
        <w:trPr>
          <w:cantSplit/>
          <w:trHeight w:val="360"/>
          <w:jc w:val="center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097D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 xml:space="preserve">Начальник отдела опеки и попечительства управления образования администрации Георгиевского городского округа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433" w:rsidRPr="00747FA8" w:rsidRDefault="005E0433" w:rsidP="002173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FA8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433" w:rsidRPr="00747FA8" w:rsidRDefault="00F76909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209D5">
              <w:rPr>
                <w:rFonts w:ascii="Times New Roman" w:hAnsi="Times New Roman" w:cs="Times New Roman"/>
                <w:sz w:val="28"/>
                <w:szCs w:val="28"/>
              </w:rPr>
              <w:t>14.00  до  18.00</w:t>
            </w:r>
            <w:r w:rsidR="005E0433"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5E0433" w:rsidRPr="00747FA8" w:rsidRDefault="005E0433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433" w:rsidRPr="00F76909" w:rsidRDefault="006209D5" w:rsidP="00217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13.00</w:t>
            </w:r>
            <w:r w:rsidR="005E0433" w:rsidRPr="00747FA8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5E0433" w:rsidRPr="00747FA8" w:rsidRDefault="005E0433" w:rsidP="001A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0433" w:rsidRPr="00747FA8" w:rsidRDefault="005E0433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Pr="00747FA8">
        <w:rPr>
          <w:rFonts w:ascii="Times New Roman" w:hAnsi="Times New Roman" w:cs="Times New Roman"/>
        </w:rPr>
        <w:br w:type="page"/>
      </w:r>
    </w:p>
    <w:p w:rsidR="005E0433" w:rsidRPr="00747FA8" w:rsidRDefault="005E0433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5E0433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ЖУРНАЛ</w:t>
      </w: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E0433" w:rsidRPr="00747FA8" w:rsidRDefault="005E0433" w:rsidP="00D96E4E">
      <w:pPr>
        <w:tabs>
          <w:tab w:val="left" w:pos="69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регистрации заявлений</w:t>
      </w:r>
      <w:r w:rsidR="00776BDF" w:rsidRPr="00747FA8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5E0433" w:rsidRPr="00747FA8" w:rsidRDefault="005E0433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7855" w:rsidRPr="00747FA8" w:rsidRDefault="00A27855" w:rsidP="00D96E4E">
      <w:pPr>
        <w:tabs>
          <w:tab w:val="left" w:pos="6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017"/>
        <w:gridCol w:w="2050"/>
        <w:gridCol w:w="2737"/>
        <w:gridCol w:w="2019"/>
      </w:tblGrid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Дата и индекс</w:t>
            </w: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Корреспондент</w:t>
            </w: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FA8"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5E0433" w:rsidRPr="00747FA8" w:rsidTr="00217341">
        <w:tc>
          <w:tcPr>
            <w:tcW w:w="675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5E0433" w:rsidRPr="00747FA8" w:rsidRDefault="005E0433" w:rsidP="00217341">
            <w:pPr>
              <w:tabs>
                <w:tab w:val="left" w:pos="697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433" w:rsidRPr="00747FA8" w:rsidRDefault="005E0433" w:rsidP="005E0433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A57B96" w:rsidP="005E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</w:rPr>
        <w:t xml:space="preserve">   </w:t>
      </w:r>
      <w:r w:rsidR="006558E1" w:rsidRPr="00747FA8">
        <w:rPr>
          <w:rFonts w:ascii="Times New Roman" w:hAnsi="Times New Roman" w:cs="Times New Roman"/>
        </w:rPr>
        <w:br w:type="page"/>
      </w:r>
    </w:p>
    <w:p w:rsidR="00004D9B" w:rsidRPr="00747FA8" w:rsidRDefault="00004D9B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320BD" w:rsidRPr="00747FA8">
        <w:rPr>
          <w:rFonts w:ascii="Times New Roman" w:hAnsi="Times New Roman" w:cs="Times New Roman"/>
          <w:sz w:val="28"/>
          <w:szCs w:val="28"/>
        </w:rPr>
        <w:t>4</w:t>
      </w: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04D9B" w:rsidRPr="00747FA8" w:rsidRDefault="00004D9B" w:rsidP="00004D9B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6E7511" w:rsidRPr="00D92B20" w:rsidRDefault="006E751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Pr="00D92B20" w:rsidRDefault="00D92B2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20BD" w:rsidRPr="00D92B20" w:rsidRDefault="000320B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БЛОК-СХЕМА</w:t>
      </w:r>
    </w:p>
    <w:p w:rsidR="00D92B20" w:rsidRDefault="00D92B20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66A8" w:rsidRPr="00747FA8" w:rsidRDefault="001A66A8" w:rsidP="00737EC6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7FA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</w:t>
      </w:r>
    </w:p>
    <w:p w:rsidR="003E6990" w:rsidRDefault="003E6990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-9pt;margin-top:11.65pt;width:468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T6NKgIAAFIEAAAOAAAAZHJzL2Uyb0RvYy54bWysVNtu2zAMfR+wfxD0vjhxk6w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">
            <v:textbox>
              <w:txbxContent>
                <w:p w:rsidR="007417E2" w:rsidRPr="00B81FAB" w:rsidRDefault="007417E2" w:rsidP="00B81FA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44B85">
                    <w:rPr>
                      <w:rFonts w:ascii="Times New Roman" w:hAnsi="Times New Roman" w:cs="Times New Roman"/>
                    </w:rPr>
                    <w:t>Управлени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544B85">
                    <w:rPr>
                      <w:rFonts w:ascii="Times New Roman" w:hAnsi="Times New Roman" w:cs="Times New Roman"/>
                    </w:rPr>
                    <w:t xml:space="preserve"> обра</w:t>
                  </w:r>
                  <w:r>
                    <w:rPr>
                      <w:rFonts w:ascii="Times New Roman" w:hAnsi="Times New Roman" w:cs="Times New Roman"/>
                    </w:rPr>
                    <w:t xml:space="preserve">зования </w:t>
                  </w:r>
                </w:p>
              </w:txbxContent>
            </v:textbox>
          </v:shape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4" o:spid="_x0000_s1052" style="position:absolute;left:0;text-align:left;z-index:251674624;visibility:visible" from="219pt,6.95pt" to="219.1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">
            <v:stroke endarrow="block"/>
          </v:line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1" o:spid="_x0000_s1027" style="position:absolute;left:0;text-align:left;margin-left:-8.15pt;margin-top:5.75pt;width:461.4pt;height:43.2pt;z-index:251680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">
            <v:textbox>
              <w:txbxContent>
                <w:p w:rsidR="007417E2" w:rsidRDefault="007417E2" w:rsidP="00165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Предоставление информации заявителю и обеспечение доступа заявителя к сведениям </w:t>
                  </w:r>
                </w:p>
                <w:p w:rsidR="007417E2" w:rsidRPr="00B81FAB" w:rsidRDefault="007417E2" w:rsidP="00165B4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 государственной услуге</w:t>
                  </w:r>
                </w:p>
              </w:txbxContent>
            </v:textbox>
          </v:roundrect>
        </w:pict>
      </w: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165B4D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65B4D" w:rsidRPr="00747FA8" w:rsidRDefault="0055664F" w:rsidP="00165B4D">
      <w:pPr>
        <w:pStyle w:val="ConsNonformat"/>
        <w:widowControl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28" style="position:absolute;margin-left:38.7pt;margin-top:25.55pt;width:5in;height:48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">
            <v:textbox>
              <w:txbxContent>
                <w:p w:rsidR="007417E2" w:rsidRPr="00B81FAB" w:rsidRDefault="007417E2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Приём и регистрация документов, представленных заявителем</w:t>
                  </w:r>
                  <w:r>
                    <w:rPr>
                      <w:rFonts w:ascii="Times New Roman" w:hAnsi="Times New Roman" w:cs="Times New Roman"/>
                    </w:rPr>
                    <w:t>, в том числе при обращении в электронной форме</w:t>
                  </w:r>
                </w:p>
              </w:txbxContent>
            </v:textbox>
          </v:roundrect>
        </w:pict>
      </w:r>
      <w:r w:rsidR="00165B4D" w:rsidRPr="00747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5B4D" w:rsidRPr="00747F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459" cy="4286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5" o:spid="_x0000_s1051" style="position:absolute;left:0;text-align:left;z-index:251675648;visibility:visible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">
            <v:stroke endarrow="block"/>
          </v:line>
        </w:pict>
      </w: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2" o:spid="_x0000_s1029" style="position:absolute;left:0;text-align:left;margin-left:30.75pt;margin-top:13.5pt;width:5in;height:3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">
            <v:textbox>
              <w:txbxContent>
                <w:p w:rsidR="007417E2" w:rsidRPr="00B81FAB" w:rsidRDefault="007417E2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Формирование личного дела</w:t>
                  </w:r>
                </w:p>
              </w:txbxContent>
            </v:textbox>
          </v:roundrect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6" o:spid="_x0000_s1050" style="position:absolute;left:0;text-align:left;z-index:251676672;visibility:visible" from="220.1pt,1.55pt" to="220.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LeLQIAAE4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4" o:spid="_x0000_s1030" type="#_x0000_t202" style="position:absolute;left:0;text-align:left;margin-left:-54.75pt;margin-top:8.3pt;width:81pt;height:3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eh/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" filled="f" stroked="f">
            <v:textbox>
              <w:txbxContent>
                <w:p w:rsidR="007417E2" w:rsidRPr="00B81FAB" w:rsidRDefault="007417E2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Факт не уст</w:t>
                  </w:r>
                  <w:r w:rsidRPr="00B81FAB">
                    <w:rPr>
                      <w:rFonts w:ascii="Times New Roman" w:hAnsi="Times New Roman" w:cs="Times New Roman"/>
                    </w:rPr>
                    <w:t>а</w:t>
                  </w:r>
                  <w:r w:rsidRPr="00B81FAB">
                    <w:rPr>
                      <w:rFonts w:ascii="Times New Roman" w:hAnsi="Times New Roman" w:cs="Times New Roman"/>
                    </w:rPr>
                    <w:t>новлен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Text Box 15" o:spid="_x0000_s1031" type="#_x0000_t202" style="position:absolute;left:0;text-align:left;margin-left:416.25pt;margin-top:8.3pt;width:81pt;height:3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" filled="f" stroked="f">
            <v:textbox>
              <w:txbxContent>
                <w:p w:rsidR="007417E2" w:rsidRPr="00B81FAB" w:rsidRDefault="007417E2" w:rsidP="006558E1">
                  <w:pPr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Факт уст</w:t>
                  </w:r>
                  <w:r w:rsidRPr="00B81FAB">
                    <w:rPr>
                      <w:rFonts w:ascii="Times New Roman" w:hAnsi="Times New Roman" w:cs="Times New Roman"/>
                    </w:rPr>
                    <w:t>а</w:t>
                  </w:r>
                  <w:r w:rsidRPr="00B81FAB">
                    <w:rPr>
                      <w:rFonts w:ascii="Times New Roman" w:hAnsi="Times New Roman" w:cs="Times New Roman"/>
                    </w:rPr>
                    <w:t>новлен</w:t>
                  </w:r>
                </w:p>
              </w:txbxContent>
            </v:textbox>
          </v:shape>
        </w:pict>
      </w: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13" o:spid="_x0000_s1032" style="position:absolute;left:0;text-align:left;margin-left:44.05pt;margin-top:13.35pt;width:5in;height:39.6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">
            <v:textbox>
              <w:txbxContent>
                <w:p w:rsidR="007417E2" w:rsidRPr="00B81FAB" w:rsidRDefault="007417E2" w:rsidP="0033183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 xml:space="preserve">Установление факта наличия оснований для получения </w:t>
                  </w:r>
                  <w:r>
                    <w:rPr>
                      <w:rFonts w:ascii="Times New Roman" w:hAnsi="Times New Roman" w:cs="Times New Roman"/>
                    </w:rPr>
                    <w:t>государстве</w:t>
                  </w:r>
                  <w:r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ной услуги</w:t>
                  </w:r>
                </w:p>
                <w:p w:rsidR="007417E2" w:rsidRPr="008F3E6F" w:rsidRDefault="007417E2" w:rsidP="00331835">
                  <w:pPr>
                    <w:jc w:val="center"/>
                  </w:pPr>
                  <w:r>
                    <w:t>государственной услуги</w:t>
                  </w:r>
                </w:p>
              </w:txbxContent>
            </v:textbox>
          </v:roundrect>
        </w:pict>
      </w:r>
    </w:p>
    <w:p w:rsidR="006558E1" w:rsidRPr="00747FA8" w:rsidRDefault="006558E1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1" o:spid="_x0000_s1049" style="position:absolute;left:0;text-align:left;z-index:251671552;visibility:visible;mso-wrap-distance-left:3.17497mm;mso-wrap-distance-right:3.17497mm" from="472.45pt,2.4pt" to="472.4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0" o:spid="_x0000_s1048" style="position:absolute;left:0;text-align:left;z-index:251670528;visibility:visible;mso-wrap-distance-top:-3e-5mm;mso-wrap-distance-bottom:-3e-5mm" from="404pt,1.3pt" to="47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r9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6" o:spid="_x0000_s1047" style="position:absolute;left:0;text-align:left;z-index:251666432;visibility:visible" from="-18.75pt,1.2pt" to="-1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7" o:spid="_x0000_s1046" style="position:absolute;left:0;text-align:left;z-index:251667456;visibility:visible;mso-wrap-distance-top:-3e-5mm;mso-wrap-distance-bottom:-3e-5mm" from="-18.75pt,1.2pt" to="4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nq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"/>
        </w:pict>
      </w: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2" o:spid="_x0000_s1045" style="position:absolute;left:0;text-align:left;flip:x;z-index:251672576;visibility:visible;mso-wrap-distance-top:-3e-5mm;mso-wrap-distance-bottom:-3e-5mm" from="350.75pt,12.95pt" to="47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W5bGgIAADQ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3" o:spid="_x0000_s1044" style="position:absolute;left:0;text-align:left;flip:x;z-index:251673600;visibility:visible;mso-wrap-distance-left:3.17497mm;mso-wrap-distance-right:3.17497mm" from="351pt,12.75pt" to="351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8" o:spid="_x0000_s1043" style="position:absolute;left:0;text-align:left;z-index:251668480;visibility:visible;mso-wrap-distance-top:-3e-5mm;mso-wrap-distance-bottom:-3e-5mm" from="-18pt,9.75pt" to="10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085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19" o:spid="_x0000_s1042" style="position:absolute;left:0;text-align:left;z-index:251669504;visibility:visible;mso-wrap-distance-left:3.17497mm;mso-wrap-distance-right:3.17497mm" from="108pt,9.75pt" to="108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L1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">
            <v:stroke endarrow="block"/>
          </v:line>
        </w:pict>
      </w:r>
    </w:p>
    <w:p w:rsidR="006558E1" w:rsidRPr="00747FA8" w:rsidRDefault="0055664F" w:rsidP="006558E1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7" o:spid="_x0000_s1033" style="position:absolute;left:0;text-align:left;margin-left:20.75pt;margin-top:12.7pt;width:224.4pt;height:45.8pt;z-index:2516776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">
            <v:textbox>
              <w:txbxContent>
                <w:p w:rsidR="007417E2" w:rsidRPr="00B81FAB" w:rsidRDefault="007417E2" w:rsidP="00B81FA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 xml:space="preserve">Отказ в  назначении и выплате </w:t>
                  </w:r>
                </w:p>
                <w:p w:rsidR="007417E2" w:rsidRPr="00B81FAB" w:rsidRDefault="007417E2" w:rsidP="00B81FA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единовременного пособия</w:t>
                  </w:r>
                </w:p>
              </w:txbxContent>
            </v:textbox>
          </v:roundrect>
        </w:pict>
      </w:r>
    </w:p>
    <w:p w:rsidR="00094055" w:rsidRPr="00747FA8" w:rsidRDefault="0055664F" w:rsidP="00094055">
      <w:pPr>
        <w:pStyle w:val="ConsNonformat"/>
        <w:widowControl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AutoShape 28" o:spid="_x0000_s1034" style="position:absolute;left:0;text-align:left;margin-left:256.25pt;margin-top:.25pt;width:3in;height:70.75pt;z-index:2516787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">
            <v:textbox>
              <w:txbxContent>
                <w:p w:rsidR="007417E2" w:rsidRPr="00B81FAB" w:rsidRDefault="007417E2" w:rsidP="006558E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>Подготовка приказа или иного норм</w:t>
                  </w:r>
                  <w:r w:rsidRPr="00B81FAB">
                    <w:rPr>
                      <w:rFonts w:ascii="Times New Roman" w:hAnsi="Times New Roman" w:cs="Times New Roman"/>
                    </w:rPr>
                    <w:t>а</w:t>
                  </w:r>
                  <w:r w:rsidRPr="00B81FAB">
                    <w:rPr>
                      <w:rFonts w:ascii="Times New Roman" w:hAnsi="Times New Roman" w:cs="Times New Roman"/>
                    </w:rPr>
                    <w:t>тивного акта органа местного сам</w:t>
                  </w:r>
                  <w:r w:rsidRPr="00B81FAB">
                    <w:rPr>
                      <w:rFonts w:ascii="Times New Roman" w:hAnsi="Times New Roman" w:cs="Times New Roman"/>
                    </w:rPr>
                    <w:t>о</w:t>
                  </w:r>
                  <w:r w:rsidRPr="00B81FAB">
                    <w:rPr>
                      <w:rFonts w:ascii="Times New Roman" w:hAnsi="Times New Roman" w:cs="Times New Roman"/>
                    </w:rPr>
                    <w:t>управления о назначении и выплате ед</w:t>
                  </w:r>
                  <w:r w:rsidRPr="00B81FAB">
                    <w:rPr>
                      <w:rFonts w:ascii="Times New Roman" w:hAnsi="Times New Roman" w:cs="Times New Roman"/>
                    </w:rPr>
                    <w:t>и</w:t>
                  </w:r>
                  <w:r w:rsidRPr="00B81FAB">
                    <w:rPr>
                      <w:rFonts w:ascii="Times New Roman" w:hAnsi="Times New Roman" w:cs="Times New Roman"/>
                    </w:rPr>
                    <w:t>новременного пособия</w:t>
                  </w:r>
                </w:p>
              </w:txbxContent>
            </v:textbox>
          </v:roundrect>
        </w:pict>
      </w:r>
      <w:r w:rsidR="00094055" w:rsidRPr="00747FA8">
        <w:rPr>
          <w:rFonts w:ascii="Times New Roman" w:hAnsi="Times New Roman" w:cs="Times New Roman"/>
          <w:sz w:val="28"/>
          <w:szCs w:val="28"/>
        </w:rPr>
        <w:t xml:space="preserve">    </w:t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094055" w:rsidRPr="00747FA8">
        <w:rPr>
          <w:rFonts w:ascii="Times New Roman" w:hAnsi="Times New Roman" w:cs="Times New Roman"/>
          <w:sz w:val="28"/>
          <w:szCs w:val="28"/>
        </w:rPr>
        <w:tab/>
      </w:r>
      <w:r w:rsidR="006558E1" w:rsidRPr="00747FA8">
        <w:rPr>
          <w:rFonts w:ascii="Times New Roman" w:hAnsi="Times New Roman" w:cs="Times New Roman"/>
          <w:sz w:val="28"/>
          <w:szCs w:val="28"/>
        </w:rPr>
        <w:t xml:space="preserve">  </w:t>
      </w:r>
      <w:r w:rsidR="006558E1" w:rsidRPr="00747FA8">
        <w:rPr>
          <w:rFonts w:ascii="Times New Roman" w:hAnsi="Times New Roman" w:cs="Times New Roman"/>
        </w:rPr>
        <w:t>Приложение 5</w:t>
      </w:r>
      <w:r w:rsidR="00094055" w:rsidRPr="00747FA8">
        <w:rPr>
          <w:rFonts w:ascii="Times New Roman" w:hAnsi="Times New Roman" w:cs="Times New Roman"/>
        </w:rPr>
        <w:tab/>
      </w:r>
      <w:r w:rsidR="00094055" w:rsidRPr="00747FA8">
        <w:rPr>
          <w:rFonts w:ascii="Times New Roman" w:eastAsia="Times New Roman" w:hAnsi="Times New Roman" w:cs="Times New Roman"/>
        </w:rPr>
        <w:t xml:space="preserve"> </w:t>
      </w:r>
    </w:p>
    <w:p w:rsidR="00094055" w:rsidRPr="00747FA8" w:rsidRDefault="00094055" w:rsidP="00094055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558E1" w:rsidRPr="00747FA8" w:rsidRDefault="0055664F" w:rsidP="00E1693A">
      <w:pPr>
        <w:spacing w:after="0" w:line="240" w:lineRule="exact"/>
        <w:ind w:left="5041"/>
        <w:jc w:val="both"/>
        <w:rPr>
          <w:rFonts w:ascii="Times New Roman" w:hAnsi="Times New Roman" w:cs="Times New Roman"/>
        </w:rPr>
      </w:pPr>
      <w:r w:rsidRPr="0055664F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93056;visibility:visible;mso-wrap-distance-left:3.17497mm;mso-wrap-distance-right:3.17497mm" from="129.5pt,7.35pt" to="129.5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16JgIAAEs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">
            <v:stroke endarrow="block"/>
          </v:line>
        </w:pict>
      </w:r>
      <w:r w:rsidR="007F66AE" w:rsidRPr="00747FA8">
        <w:rPr>
          <w:rFonts w:ascii="Times New Roman" w:hAnsi="Times New Roman" w:cs="Times New Roman"/>
        </w:rPr>
        <w:t xml:space="preserve"> </w:t>
      </w:r>
    </w:p>
    <w:p w:rsidR="00510CC6" w:rsidRPr="00747FA8" w:rsidRDefault="00510CC6" w:rsidP="006E7511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510CC6" w:rsidRPr="00747FA8" w:rsidRDefault="0055664F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64F">
        <w:rPr>
          <w:rFonts w:ascii="Times New Roman" w:hAnsi="Times New Roman" w:cs="Times New Roman"/>
          <w:noProof/>
          <w:sz w:val="28"/>
          <w:szCs w:val="28"/>
        </w:rPr>
        <w:pict>
          <v:roundrect id="_x0000_s1035" style="position:absolute;left:0;text-align:left;margin-left:23.7pt;margin-top:8pt;width:224.4pt;height:58.5pt;z-index:2516992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">
            <v:textbox>
              <w:txbxContent>
                <w:p w:rsidR="007417E2" w:rsidRDefault="007417E2" w:rsidP="00952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заявителя об о</w:t>
                  </w:r>
                  <w:r w:rsidRPr="00B81FAB">
                    <w:rPr>
                      <w:rFonts w:ascii="Times New Roman" w:hAnsi="Times New Roman" w:cs="Times New Roman"/>
                    </w:rPr>
                    <w:t>тказ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</w:p>
                <w:p w:rsidR="007417E2" w:rsidRPr="00B81FAB" w:rsidRDefault="007417E2" w:rsidP="00952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81FA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с указанием причин</w:t>
                  </w:r>
                  <w:r w:rsidRPr="00B81FAB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отказа</w:t>
                  </w:r>
                </w:p>
                <w:p w:rsidR="007417E2" w:rsidRPr="00B81FAB" w:rsidRDefault="007417E2" w:rsidP="0095275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единовременного пособ</w:t>
                  </w:r>
                  <w:r w:rsidRPr="00B81FAB">
                    <w:rPr>
                      <w:rFonts w:ascii="Times New Roman" w:hAnsi="Times New Roman" w:cs="Times New Roman"/>
                    </w:rPr>
                    <w:t>ия</w:t>
                  </w:r>
                </w:p>
              </w:txbxContent>
            </v:textbox>
          </v:roundrect>
        </w:pict>
      </w:r>
      <w:r w:rsidRPr="0055664F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97152;visibility:visible;mso-wrap-distance-left:3.17497mm;mso-wrap-distance-right:3.17497mm" from="373.5pt,9.9pt" to="373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VGJw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">
            <v:stroke endarrow="block"/>
          </v:line>
        </w:pic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55664F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F">
        <w:rPr>
          <w:rFonts w:ascii="Times New Roman" w:hAnsi="Times New Roman" w:cs="Times New Roman"/>
          <w:noProof/>
          <w:sz w:val="28"/>
          <w:szCs w:val="28"/>
        </w:rPr>
        <w:pict>
          <v:roundrect id="_x0000_s1036" style="position:absolute;left:0;text-align:left;margin-left:262.25pt;margin-top:5.55pt;width:210pt;height:57.75pt;z-index:251688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">
            <v:textbox>
              <w:txbxContent>
                <w:p w:rsidR="007417E2" w:rsidRPr="00B81FAB" w:rsidRDefault="007417E2" w:rsidP="00AF48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AF48C4">
                    <w:rPr>
                      <w:rFonts w:ascii="Times New Roman" w:hAnsi="Times New Roman" w:cs="Times New Roman"/>
                    </w:rPr>
                    <w:t>Уведомление заявителя</w:t>
                  </w:r>
                  <w:r>
                    <w:rPr>
                      <w:rFonts w:ascii="Times New Roman" w:hAnsi="Times New Roman" w:cs="Times New Roman"/>
                    </w:rPr>
                    <w:t xml:space="preserve"> о назначении</w:t>
                  </w:r>
                  <w:r w:rsidRPr="00B81FAB">
                    <w:rPr>
                      <w:rFonts w:ascii="Times New Roman" w:hAnsi="Times New Roman" w:cs="Times New Roman"/>
                    </w:rPr>
                    <w:t xml:space="preserve"> и выплате </w:t>
                  </w:r>
                  <w:r>
                    <w:rPr>
                      <w:rFonts w:ascii="Times New Roman" w:hAnsi="Times New Roman" w:cs="Times New Roman"/>
                    </w:rPr>
                    <w:t>единовременного пособия</w:t>
                  </w:r>
                </w:p>
                <w:p w:rsidR="007417E2" w:rsidRPr="00B81FAB" w:rsidRDefault="007417E2" w:rsidP="00AF48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единовременного пособ</w:t>
                  </w:r>
                  <w:r w:rsidRPr="00B81FAB">
                    <w:rPr>
                      <w:rFonts w:ascii="Times New Roman" w:hAnsi="Times New Roman" w:cs="Times New Roman"/>
                    </w:rPr>
                    <w:t>ия</w:t>
                  </w:r>
                </w:p>
              </w:txbxContent>
            </v:textbox>
          </v:roundrect>
        </w:pic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55664F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F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line id="_x0000_s1039" style="position:absolute;left:0;text-align:left;z-index:251695104;visibility:visible;mso-wrap-distance-left:3.17497mm;mso-wrap-distance-right:3.17497mm" from="390pt,-15pt" to="390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sDKQ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">
            <v:stroke endarrow="block"/>
          </v:line>
        </w:pict>
      </w:r>
    </w:p>
    <w:p w:rsidR="00094055" w:rsidRPr="00747FA8" w:rsidRDefault="0055664F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664F">
        <w:rPr>
          <w:rFonts w:ascii="Times New Roman" w:hAnsi="Times New Roman" w:cs="Times New Roman"/>
          <w:noProof/>
          <w:sz w:val="28"/>
          <w:szCs w:val="28"/>
        </w:rPr>
        <w:pict>
          <v:roundrect id="_x0000_s1037" style="position:absolute;left:0;text-align:left;margin-left:260pt;margin-top:3.05pt;width:210.75pt;height:80.25pt;z-index:2516910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">
            <v:textbox>
              <w:txbxContent>
                <w:p w:rsidR="007417E2" w:rsidRPr="00B81FAB" w:rsidRDefault="007417E2" w:rsidP="00AF48C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Перечисление денежных средств на лицевой счет усыновителя, открытый в кредитной организации Российской Федерации</w:t>
                  </w:r>
                </w:p>
              </w:txbxContent>
            </v:textbox>
          </v:roundrect>
        </w:pict>
      </w: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94055" w:rsidRPr="00747FA8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2B20" w:rsidRDefault="00D92B20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96E4E" w:rsidRDefault="00D9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20BD" w:rsidRPr="00747FA8" w:rsidRDefault="000320BD" w:rsidP="003E6990">
      <w:pPr>
        <w:autoSpaceDE w:val="0"/>
        <w:autoSpaceDN w:val="0"/>
        <w:adjustRightInd w:val="0"/>
        <w:spacing w:after="0" w:line="240" w:lineRule="exac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0320BD" w:rsidRPr="00747FA8" w:rsidRDefault="000320BD" w:rsidP="000320BD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747FA8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управлением обр</w:t>
      </w:r>
      <w:r w:rsidRPr="00747FA8">
        <w:rPr>
          <w:rFonts w:ascii="Times New Roman" w:hAnsi="Times New Roman" w:cs="Times New Roman"/>
          <w:sz w:val="28"/>
          <w:szCs w:val="28"/>
        </w:rPr>
        <w:t>а</w:t>
      </w:r>
      <w:r w:rsidRPr="00747FA8">
        <w:rPr>
          <w:rFonts w:ascii="Times New Roman" w:hAnsi="Times New Roman" w:cs="Times New Roman"/>
          <w:sz w:val="28"/>
          <w:szCs w:val="28"/>
        </w:rPr>
        <w:t>зования администрации Георгие</w:t>
      </w:r>
      <w:r w:rsidRPr="00747FA8">
        <w:rPr>
          <w:rFonts w:ascii="Times New Roman" w:hAnsi="Times New Roman" w:cs="Times New Roman"/>
          <w:sz w:val="28"/>
          <w:szCs w:val="28"/>
        </w:rPr>
        <w:t>в</w:t>
      </w:r>
      <w:r w:rsidRPr="00747FA8">
        <w:rPr>
          <w:rFonts w:ascii="Times New Roman" w:hAnsi="Times New Roman" w:cs="Times New Roman"/>
          <w:sz w:val="28"/>
          <w:szCs w:val="28"/>
        </w:rPr>
        <w:t>ского городского округа Ставр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польского края государственной услуги  «Назначение и выплата единовременного пособия усын</w:t>
      </w:r>
      <w:r w:rsidRPr="00747FA8">
        <w:rPr>
          <w:rFonts w:ascii="Times New Roman" w:hAnsi="Times New Roman" w:cs="Times New Roman"/>
          <w:sz w:val="28"/>
          <w:szCs w:val="28"/>
        </w:rPr>
        <w:t>о</w:t>
      </w:r>
      <w:r w:rsidRPr="00747FA8">
        <w:rPr>
          <w:rFonts w:ascii="Times New Roman" w:hAnsi="Times New Roman" w:cs="Times New Roman"/>
          <w:sz w:val="28"/>
          <w:szCs w:val="28"/>
        </w:rPr>
        <w:t>вителям»</w:t>
      </w: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4055" w:rsidRPr="00EE5F9D" w:rsidRDefault="00094055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320BD" w:rsidRPr="00EE5F9D" w:rsidRDefault="000320BD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ГЕОРГИЕВСКОГО ГОРОДСКОГО ОКРУГА 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7FA8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510CC6" w:rsidRPr="00747FA8" w:rsidRDefault="0055664F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64F">
        <w:rPr>
          <w:noProof/>
        </w:rPr>
        <w:pict>
          <v:rect id="Rectangle 3" o:spid="_x0000_s1038" style="position:absolute;left:0;text-align:left;margin-left:259.7pt;margin-top:-1.2pt;width:107.1pt;height:21.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" filled="f" stroked="f">
            <v:textbox>
              <w:txbxContent>
                <w:p w:rsidR="007417E2" w:rsidRDefault="007417E2" w:rsidP="00510CC6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510CC6" w:rsidRPr="00747FA8" w:rsidRDefault="00510CC6" w:rsidP="00510C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_____________                             г. Георгиевск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</w:t>
      </w:r>
    </w:p>
    <w:p w:rsid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EE5F9D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О выплате единовременного</w:t>
      </w:r>
    </w:p>
    <w:p w:rsid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пособия усыновителю  </w:t>
      </w:r>
    </w:p>
    <w:p w:rsidR="00510CC6" w:rsidRPr="00747FA8" w:rsidRDefault="00510CC6" w:rsidP="00510CC6">
      <w:pPr>
        <w:spacing w:after="0" w:line="240" w:lineRule="exact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(Ф.И.О.)</w:t>
      </w:r>
      <w:r w:rsidRPr="00747FA8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</w:p>
    <w:p w:rsidR="00510CC6" w:rsidRPr="00747FA8" w:rsidRDefault="00510CC6" w:rsidP="00EE5F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510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 соответствии с Законами Ставропольского края от 15 ноября 2009 г. № 77-кз «О размере и порядке назначения единовременного пособия усыно-вителям», от 13 июня 2013 г. № 51-кз «О наделении органов местного само-управления муниципальных </w:t>
      </w:r>
      <w:r w:rsidR="006209D5">
        <w:rPr>
          <w:rFonts w:ascii="Times New Roman" w:eastAsia="Times New Roman" w:hAnsi="Times New Roman" w:cs="Times New Roman"/>
          <w:noProof/>
          <w:sz w:val="28"/>
          <w:szCs w:val="28"/>
        </w:rPr>
        <w:t>округов</w:t>
      </w: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и городских округов в Ставропольском крае отдельными государственными полномочиями Ставропольского края по назначению и выплате единовременного пособия усыновителям», постанов-лением Правительств</w:t>
      </w:r>
      <w:r w:rsidR="006209D5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 Ставропольского края от 17 ноября </w:t>
      </w:r>
      <w:r w:rsidRPr="00747FA8">
        <w:rPr>
          <w:rFonts w:ascii="Times New Roman" w:eastAsia="Times New Roman" w:hAnsi="Times New Roman" w:cs="Times New Roman"/>
          <w:noProof/>
          <w:sz w:val="28"/>
          <w:szCs w:val="28"/>
        </w:rPr>
        <w:t>2010 г. № 387-п «Об утверждении порядка выплаты единовременного пособия усыновителям»</w:t>
      </w:r>
    </w:p>
    <w:p w:rsidR="00510CC6" w:rsidRPr="00747FA8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Default="00510CC6" w:rsidP="0074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CC6" w:rsidRPr="00747FA8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510CC6" w:rsidRDefault="00510CC6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FA8" w:rsidRPr="00747FA8" w:rsidRDefault="00747FA8" w:rsidP="00EE5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1. Назначить выплату единовременного пособия Ф.И.О. усыновителя, число,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месяц  и  год  рождения,  проживающей</w:t>
      </w:r>
      <w:r w:rsidR="00EE5F9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(го)  по  адресу:  (указывается  адрес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постоянного места проживания и регистрации усыновителя), (решение _________________ районного (городского) суда С</w:t>
      </w:r>
      <w:r w:rsidR="0051114A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тавропольского края от </w:t>
      </w:r>
      <w:r w:rsidR="0051114A">
        <w:rPr>
          <w:rFonts w:ascii="Times New Roman" w:eastAsia="Times New Roman" w:hAnsi="Times New Roman" w:cs="Times New Roman"/>
          <w:kern w:val="16"/>
          <w:sz w:val="28"/>
          <w:szCs w:val="28"/>
        </w:rPr>
        <w:lastRenderedPageBreak/>
        <w:t>_____________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г.).</w:t>
      </w:r>
    </w:p>
    <w:p w:rsidR="00980DD9" w:rsidRPr="00980DD9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2.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Выплатить  единовременное  пособие Ф.И.О. усыновителя в размере 150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тысяч рублей путем перечисления на ее (его) банковский счет.</w:t>
      </w: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3. Заместителю руководителя ___________ (Ф.И.О.) обеспечить ко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н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троль за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законностью  распоряжения  усыновителем  Ф.И.О.  средствами и своевремен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ным 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предоставлением усыновителем отчетов о расх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одовании средств в  отдел опеки и попечительства управления образования админис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kern w:val="16"/>
          <w:sz w:val="28"/>
          <w:szCs w:val="28"/>
        </w:rPr>
        <w:t>рации Георгиевского городского округа Ставропольского края</w:t>
      </w:r>
      <w:r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.</w:t>
      </w:r>
    </w:p>
    <w:p w:rsidR="00980DD9" w:rsidRPr="00980DD9" w:rsidRDefault="00980DD9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EE5F9D" w:rsidP="00980D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4.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Контроль   за   выполнением   приказа   возложить  на  заместителя</w:t>
      </w:r>
      <w:r w:rsidR="00980DD9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980DD9" w:rsidRPr="00980DD9">
        <w:rPr>
          <w:rFonts w:ascii="Times New Roman" w:eastAsia="Times New Roman" w:hAnsi="Times New Roman" w:cs="Times New Roman"/>
          <w:kern w:val="16"/>
          <w:sz w:val="28"/>
          <w:szCs w:val="28"/>
        </w:rPr>
        <w:t>руководителя __________________ (Ф.И.О.).</w:t>
      </w: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1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510CC6" w:rsidRPr="00747FA8" w:rsidRDefault="00510CC6" w:rsidP="00EE5F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</w:rPr>
      </w:pPr>
    </w:p>
    <w:p w:rsidR="00097D2F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510CC6" w:rsidRPr="00747FA8" w:rsidRDefault="00510CC6" w:rsidP="00510CC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F66AE" w:rsidRDefault="00510CC6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D2F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747FA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(подпись)  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80DD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 xml:space="preserve">   (Ф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E7511" w:rsidRPr="00747FA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47FA8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7E2" w:rsidRDefault="007417E2" w:rsidP="00747FA8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17E2" w:rsidSect="00F016D2">
      <w:pgSz w:w="11906" w:h="16838" w:code="9"/>
      <w:pgMar w:top="1418" w:right="567" w:bottom="1134" w:left="1985" w:header="680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DF" w:rsidRDefault="000359DF" w:rsidP="00BB60FA">
      <w:pPr>
        <w:spacing w:after="0" w:line="240" w:lineRule="auto"/>
      </w:pPr>
      <w:r>
        <w:separator/>
      </w:r>
    </w:p>
  </w:endnote>
  <w:endnote w:type="continuationSeparator" w:id="0">
    <w:p w:rsidR="000359DF" w:rsidRDefault="000359DF" w:rsidP="00BB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DF" w:rsidRDefault="000359DF" w:rsidP="00BB60FA">
      <w:pPr>
        <w:spacing w:after="0" w:line="240" w:lineRule="auto"/>
      </w:pPr>
      <w:r>
        <w:separator/>
      </w:r>
    </w:p>
  </w:footnote>
  <w:footnote w:type="continuationSeparator" w:id="0">
    <w:p w:rsidR="000359DF" w:rsidRDefault="000359DF" w:rsidP="00BB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E2" w:rsidRPr="005B4651" w:rsidRDefault="0055664F" w:rsidP="005B4651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9258DE">
      <w:rPr>
        <w:sz w:val="28"/>
        <w:szCs w:val="28"/>
      </w:rPr>
      <w:instrText xml:space="preserve"> PAGE  \* Arabic  \* MERGEFORMAT </w:instrText>
    </w:r>
    <w:r>
      <w:rPr>
        <w:sz w:val="28"/>
        <w:szCs w:val="28"/>
      </w:rPr>
      <w:fldChar w:fldCharType="separate"/>
    </w:r>
    <w:r w:rsidR="00EA5F6A">
      <w:rPr>
        <w:noProof/>
        <w:sz w:val="28"/>
        <w:szCs w:val="28"/>
      </w:rPr>
      <w:t>36</w:t>
    </w:r>
    <w:r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22740E1"/>
    <w:multiLevelType w:val="hybridMultilevel"/>
    <w:tmpl w:val="7B561106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284423"/>
    <w:multiLevelType w:val="hybridMultilevel"/>
    <w:tmpl w:val="BE881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0A96DEE"/>
    <w:multiLevelType w:val="hybridMultilevel"/>
    <w:tmpl w:val="39224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  <w:lvlOverride w:ilvl="0">
      <w:startOverride w:val="1"/>
    </w:lvlOverride>
  </w:num>
  <w:num w:numId="17">
    <w:abstractNumId w:val="9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7F6A"/>
    <w:rsid w:val="00004D9B"/>
    <w:rsid w:val="00032061"/>
    <w:rsid w:val="000320BD"/>
    <w:rsid w:val="000359DF"/>
    <w:rsid w:val="000545FE"/>
    <w:rsid w:val="00056071"/>
    <w:rsid w:val="00065532"/>
    <w:rsid w:val="00076D5B"/>
    <w:rsid w:val="00094055"/>
    <w:rsid w:val="000943EF"/>
    <w:rsid w:val="00097D2F"/>
    <w:rsid w:val="000B7A88"/>
    <w:rsid w:val="000D1CBA"/>
    <w:rsid w:val="000F2FB4"/>
    <w:rsid w:val="00111524"/>
    <w:rsid w:val="0011248A"/>
    <w:rsid w:val="00130680"/>
    <w:rsid w:val="00141674"/>
    <w:rsid w:val="00141CFE"/>
    <w:rsid w:val="0014343C"/>
    <w:rsid w:val="00157F6A"/>
    <w:rsid w:val="00163E74"/>
    <w:rsid w:val="00164711"/>
    <w:rsid w:val="00165B4D"/>
    <w:rsid w:val="00170231"/>
    <w:rsid w:val="0017119F"/>
    <w:rsid w:val="00175AE9"/>
    <w:rsid w:val="0018289C"/>
    <w:rsid w:val="001845F1"/>
    <w:rsid w:val="001A4590"/>
    <w:rsid w:val="001A66A8"/>
    <w:rsid w:val="001B2391"/>
    <w:rsid w:val="001D4C83"/>
    <w:rsid w:val="00203242"/>
    <w:rsid w:val="00210D0D"/>
    <w:rsid w:val="00217341"/>
    <w:rsid w:val="002338EA"/>
    <w:rsid w:val="00254455"/>
    <w:rsid w:val="002633E7"/>
    <w:rsid w:val="00283E15"/>
    <w:rsid w:val="0029353D"/>
    <w:rsid w:val="002A2CFF"/>
    <w:rsid w:val="002A3A2C"/>
    <w:rsid w:val="002C460C"/>
    <w:rsid w:val="002E014E"/>
    <w:rsid w:val="00306C55"/>
    <w:rsid w:val="00312C64"/>
    <w:rsid w:val="00315C58"/>
    <w:rsid w:val="00331835"/>
    <w:rsid w:val="00350AA3"/>
    <w:rsid w:val="00352AB8"/>
    <w:rsid w:val="00360627"/>
    <w:rsid w:val="0036199A"/>
    <w:rsid w:val="003C0171"/>
    <w:rsid w:val="003C6D63"/>
    <w:rsid w:val="003D2380"/>
    <w:rsid w:val="003D2EE6"/>
    <w:rsid w:val="003E6990"/>
    <w:rsid w:val="003F1E14"/>
    <w:rsid w:val="00455F0B"/>
    <w:rsid w:val="004818AD"/>
    <w:rsid w:val="00482F67"/>
    <w:rsid w:val="00484227"/>
    <w:rsid w:val="00491BCD"/>
    <w:rsid w:val="00493677"/>
    <w:rsid w:val="00494AD8"/>
    <w:rsid w:val="004B10EB"/>
    <w:rsid w:val="004F4616"/>
    <w:rsid w:val="00510CC6"/>
    <w:rsid w:val="0051114A"/>
    <w:rsid w:val="0051122E"/>
    <w:rsid w:val="00520036"/>
    <w:rsid w:val="00522533"/>
    <w:rsid w:val="00544B85"/>
    <w:rsid w:val="00547E5D"/>
    <w:rsid w:val="0055664F"/>
    <w:rsid w:val="00560D8E"/>
    <w:rsid w:val="0056307D"/>
    <w:rsid w:val="0056780E"/>
    <w:rsid w:val="00572F05"/>
    <w:rsid w:val="005964FE"/>
    <w:rsid w:val="005A3680"/>
    <w:rsid w:val="005A3DDA"/>
    <w:rsid w:val="005A60AA"/>
    <w:rsid w:val="005B4651"/>
    <w:rsid w:val="005E0433"/>
    <w:rsid w:val="005F62F2"/>
    <w:rsid w:val="006209D5"/>
    <w:rsid w:val="00621230"/>
    <w:rsid w:val="00625717"/>
    <w:rsid w:val="006303B7"/>
    <w:rsid w:val="00635CC9"/>
    <w:rsid w:val="0064555B"/>
    <w:rsid w:val="006558E1"/>
    <w:rsid w:val="006566FB"/>
    <w:rsid w:val="006775CA"/>
    <w:rsid w:val="00695214"/>
    <w:rsid w:val="00696F23"/>
    <w:rsid w:val="006D7BB0"/>
    <w:rsid w:val="006E4A74"/>
    <w:rsid w:val="006E7511"/>
    <w:rsid w:val="006F1ED2"/>
    <w:rsid w:val="00700E8A"/>
    <w:rsid w:val="007017E6"/>
    <w:rsid w:val="00737EC6"/>
    <w:rsid w:val="007417E2"/>
    <w:rsid w:val="00747FA8"/>
    <w:rsid w:val="00752BA9"/>
    <w:rsid w:val="0075655A"/>
    <w:rsid w:val="00772B62"/>
    <w:rsid w:val="00776BDF"/>
    <w:rsid w:val="00776C44"/>
    <w:rsid w:val="00796447"/>
    <w:rsid w:val="007A3F9F"/>
    <w:rsid w:val="007F3203"/>
    <w:rsid w:val="007F66AE"/>
    <w:rsid w:val="008147C1"/>
    <w:rsid w:val="008152DC"/>
    <w:rsid w:val="008247AB"/>
    <w:rsid w:val="00825D1B"/>
    <w:rsid w:val="00850B18"/>
    <w:rsid w:val="008666E8"/>
    <w:rsid w:val="00874022"/>
    <w:rsid w:val="008768F9"/>
    <w:rsid w:val="008A51FC"/>
    <w:rsid w:val="008B3A43"/>
    <w:rsid w:val="008C0F82"/>
    <w:rsid w:val="008D24A8"/>
    <w:rsid w:val="00905488"/>
    <w:rsid w:val="0090661B"/>
    <w:rsid w:val="00912790"/>
    <w:rsid w:val="00923BE9"/>
    <w:rsid w:val="009258DE"/>
    <w:rsid w:val="009404E9"/>
    <w:rsid w:val="0095275D"/>
    <w:rsid w:val="00980DD9"/>
    <w:rsid w:val="00991B4C"/>
    <w:rsid w:val="009D2FE9"/>
    <w:rsid w:val="009E6C76"/>
    <w:rsid w:val="009F02EF"/>
    <w:rsid w:val="00A04C20"/>
    <w:rsid w:val="00A1019B"/>
    <w:rsid w:val="00A10BF9"/>
    <w:rsid w:val="00A21F13"/>
    <w:rsid w:val="00A27855"/>
    <w:rsid w:val="00A34CA5"/>
    <w:rsid w:val="00A50F14"/>
    <w:rsid w:val="00A57B96"/>
    <w:rsid w:val="00A757AF"/>
    <w:rsid w:val="00A8574D"/>
    <w:rsid w:val="00A945F2"/>
    <w:rsid w:val="00AC0495"/>
    <w:rsid w:val="00AD249A"/>
    <w:rsid w:val="00AE1D3E"/>
    <w:rsid w:val="00AE6361"/>
    <w:rsid w:val="00AF48C4"/>
    <w:rsid w:val="00B02549"/>
    <w:rsid w:val="00B05EB2"/>
    <w:rsid w:val="00B078F5"/>
    <w:rsid w:val="00B377D4"/>
    <w:rsid w:val="00B41A1D"/>
    <w:rsid w:val="00B54AE8"/>
    <w:rsid w:val="00B6651B"/>
    <w:rsid w:val="00B77EDD"/>
    <w:rsid w:val="00B81FAB"/>
    <w:rsid w:val="00B86B2C"/>
    <w:rsid w:val="00BA300D"/>
    <w:rsid w:val="00BA44D8"/>
    <w:rsid w:val="00BA53C1"/>
    <w:rsid w:val="00BA6918"/>
    <w:rsid w:val="00BB047A"/>
    <w:rsid w:val="00BB60FA"/>
    <w:rsid w:val="00BC29AA"/>
    <w:rsid w:val="00BD07C5"/>
    <w:rsid w:val="00BD48C4"/>
    <w:rsid w:val="00C07BC6"/>
    <w:rsid w:val="00C157E5"/>
    <w:rsid w:val="00C21FBD"/>
    <w:rsid w:val="00C333A3"/>
    <w:rsid w:val="00C41945"/>
    <w:rsid w:val="00C4543E"/>
    <w:rsid w:val="00C547F5"/>
    <w:rsid w:val="00C84CB7"/>
    <w:rsid w:val="00CC480D"/>
    <w:rsid w:val="00CE325F"/>
    <w:rsid w:val="00CE62A9"/>
    <w:rsid w:val="00CF4DAF"/>
    <w:rsid w:val="00D30038"/>
    <w:rsid w:val="00D92B20"/>
    <w:rsid w:val="00D96E4E"/>
    <w:rsid w:val="00DA37FF"/>
    <w:rsid w:val="00DB1403"/>
    <w:rsid w:val="00DC5130"/>
    <w:rsid w:val="00DC723C"/>
    <w:rsid w:val="00DE0752"/>
    <w:rsid w:val="00DF2595"/>
    <w:rsid w:val="00E061F0"/>
    <w:rsid w:val="00E1282A"/>
    <w:rsid w:val="00E1693A"/>
    <w:rsid w:val="00E60FE0"/>
    <w:rsid w:val="00E81169"/>
    <w:rsid w:val="00E966DF"/>
    <w:rsid w:val="00EA0778"/>
    <w:rsid w:val="00EA5F6A"/>
    <w:rsid w:val="00EE5F9D"/>
    <w:rsid w:val="00EE64C9"/>
    <w:rsid w:val="00EE7321"/>
    <w:rsid w:val="00EF2C62"/>
    <w:rsid w:val="00F016D2"/>
    <w:rsid w:val="00F31AF9"/>
    <w:rsid w:val="00F50792"/>
    <w:rsid w:val="00F51506"/>
    <w:rsid w:val="00F611A5"/>
    <w:rsid w:val="00F76909"/>
    <w:rsid w:val="00FA1CF1"/>
    <w:rsid w:val="00FC6A09"/>
    <w:rsid w:val="00FD0AD2"/>
    <w:rsid w:val="00FD290B"/>
    <w:rsid w:val="00FF02CE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E0"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0">
    <w:name w:val="footer"/>
    <w:basedOn w:val="a"/>
    <w:link w:val="af1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6558E1"/>
  </w:style>
  <w:style w:type="paragraph" w:customStyle="1" w:styleId="af7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c"/>
    <w:next w:val="ad"/>
    <w:link w:val="aff"/>
    <w:qFormat/>
    <w:rsid w:val="006558E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7"/>
    <w:rsid w:val="006558E1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5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6">
    <w:name w:val="footnote text"/>
    <w:basedOn w:val="a"/>
    <w:link w:val="aff7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Plain Text"/>
    <w:basedOn w:val="a"/>
    <w:link w:val="affa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558E1"/>
    <w:pPr>
      <w:keepNext/>
      <w:numPr>
        <w:numId w:val="1"/>
      </w:numPr>
      <w:spacing w:after="0" w:line="240" w:lineRule="auto"/>
      <w:ind w:left="0" w:firstLine="540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558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"/>
    <w:basedOn w:val="a"/>
    <w:next w:val="a"/>
    <w:link w:val="30"/>
    <w:qFormat/>
    <w:rsid w:val="00157F6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qFormat/>
    <w:rsid w:val="006558E1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558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Знак Знак"/>
    <w:basedOn w:val="a0"/>
    <w:link w:val="3"/>
    <w:rsid w:val="00157F6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6558E1"/>
    <w:rPr>
      <w:rFonts w:ascii="Arial" w:eastAsia="Times New Roman" w:hAnsi="Arial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157F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57F6A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157F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157F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157F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157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z0">
    <w:name w:val="WW8Num2z0"/>
    <w:rsid w:val="006558E1"/>
    <w:rPr>
      <w:rFonts w:ascii="Wingdings" w:hAnsi="Wingdings"/>
    </w:rPr>
  </w:style>
  <w:style w:type="character" w:customStyle="1" w:styleId="WW8Num3z0">
    <w:name w:val="WW8Num3z0"/>
    <w:rsid w:val="006558E1"/>
    <w:rPr>
      <w:rFonts w:ascii="Wingdings" w:hAnsi="Wingdings"/>
    </w:rPr>
  </w:style>
  <w:style w:type="character" w:customStyle="1" w:styleId="WW8Num3z1">
    <w:name w:val="WW8Num3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6558E1"/>
    <w:rPr>
      <w:rFonts w:ascii="Wingdings" w:hAnsi="Wingdings"/>
    </w:rPr>
  </w:style>
  <w:style w:type="character" w:customStyle="1" w:styleId="WW8Num5z0">
    <w:name w:val="WW8Num5z0"/>
    <w:rsid w:val="006558E1"/>
    <w:rPr>
      <w:rFonts w:ascii="Wingdings" w:hAnsi="Wingdings"/>
    </w:rPr>
  </w:style>
  <w:style w:type="character" w:customStyle="1" w:styleId="WW8Num6z1">
    <w:name w:val="WW8Num6z1"/>
    <w:rsid w:val="006558E1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558E1"/>
  </w:style>
  <w:style w:type="character" w:customStyle="1" w:styleId="WW8Num6z0">
    <w:name w:val="WW8Num6z0"/>
    <w:rsid w:val="006558E1"/>
    <w:rPr>
      <w:rFonts w:ascii="Wingdings" w:hAnsi="Wingdings"/>
    </w:rPr>
  </w:style>
  <w:style w:type="character" w:customStyle="1" w:styleId="WW8Num7z0">
    <w:name w:val="WW8Num7z0"/>
    <w:rsid w:val="006558E1"/>
    <w:rPr>
      <w:rFonts w:ascii="Wingdings" w:hAnsi="Wingdings"/>
    </w:rPr>
  </w:style>
  <w:style w:type="character" w:customStyle="1" w:styleId="WW8Num7z1">
    <w:name w:val="WW8Num7z1"/>
    <w:rsid w:val="006558E1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6558E1"/>
    <w:rPr>
      <w:rFonts w:ascii="Wingdings" w:hAnsi="Wingdings"/>
    </w:rPr>
  </w:style>
  <w:style w:type="character" w:customStyle="1" w:styleId="WW8Num9z0">
    <w:name w:val="WW8Num9z0"/>
    <w:rsid w:val="006558E1"/>
    <w:rPr>
      <w:rFonts w:ascii="Wingdings" w:hAnsi="Wingdings"/>
    </w:rPr>
  </w:style>
  <w:style w:type="character" w:customStyle="1" w:styleId="WW8Num10z0">
    <w:name w:val="WW8Num10z0"/>
    <w:rsid w:val="006558E1"/>
    <w:rPr>
      <w:rFonts w:ascii="Wingdings" w:hAnsi="Wingdings"/>
    </w:rPr>
  </w:style>
  <w:style w:type="character" w:customStyle="1" w:styleId="WW8Num11z0">
    <w:name w:val="WW8Num11z0"/>
    <w:rsid w:val="006558E1"/>
    <w:rPr>
      <w:rFonts w:ascii="Wingdings" w:hAnsi="Wingdings"/>
    </w:rPr>
  </w:style>
  <w:style w:type="character" w:customStyle="1" w:styleId="WW-Absatz-Standardschriftart">
    <w:name w:val="WW-Absatz-Standardschriftart"/>
    <w:rsid w:val="006558E1"/>
  </w:style>
  <w:style w:type="character" w:customStyle="1" w:styleId="WW8Num8z1">
    <w:name w:val="WW8Num8z1"/>
    <w:rsid w:val="006558E1"/>
    <w:rPr>
      <w:rFonts w:ascii="Nimbus Roman No9 L" w:hAnsi="Nimbus Roman No9 L" w:cs="Courier New"/>
    </w:rPr>
  </w:style>
  <w:style w:type="character" w:customStyle="1" w:styleId="WW8Num12z0">
    <w:name w:val="WW8Num12z0"/>
    <w:rsid w:val="006558E1"/>
    <w:rPr>
      <w:rFonts w:ascii="Wingdings" w:hAnsi="Wingdings"/>
    </w:rPr>
  </w:style>
  <w:style w:type="character" w:customStyle="1" w:styleId="WW-Absatz-Standardschriftart1">
    <w:name w:val="WW-Absatz-Standardschriftart1"/>
    <w:rsid w:val="006558E1"/>
  </w:style>
  <w:style w:type="character" w:customStyle="1" w:styleId="21">
    <w:name w:val="Основной шрифт абзаца2"/>
    <w:rsid w:val="006558E1"/>
  </w:style>
  <w:style w:type="character" w:customStyle="1" w:styleId="WW-Absatz-Standardschriftart11">
    <w:name w:val="WW-Absatz-Standardschriftart11"/>
    <w:rsid w:val="006558E1"/>
  </w:style>
  <w:style w:type="character" w:customStyle="1" w:styleId="WW-Absatz-Standardschriftart111">
    <w:name w:val="WW-Absatz-Standardschriftart111"/>
    <w:rsid w:val="006558E1"/>
  </w:style>
  <w:style w:type="character" w:customStyle="1" w:styleId="WW-Absatz-Standardschriftart1111">
    <w:name w:val="WW-Absatz-Standardschriftart1111"/>
    <w:rsid w:val="006558E1"/>
  </w:style>
  <w:style w:type="character" w:customStyle="1" w:styleId="WW-Absatz-Standardschriftart11111">
    <w:name w:val="WW-Absatz-Standardschriftart11111"/>
    <w:rsid w:val="006558E1"/>
  </w:style>
  <w:style w:type="character" w:customStyle="1" w:styleId="WW-Absatz-Standardschriftart111111">
    <w:name w:val="WW-Absatz-Standardschriftart111111"/>
    <w:rsid w:val="006558E1"/>
  </w:style>
  <w:style w:type="character" w:customStyle="1" w:styleId="WW8Num1z0">
    <w:name w:val="WW8Num1z0"/>
    <w:rsid w:val="006558E1"/>
    <w:rPr>
      <w:rFonts w:ascii="Wingdings" w:hAnsi="Wingdings"/>
    </w:rPr>
  </w:style>
  <w:style w:type="character" w:customStyle="1" w:styleId="WW8Num1z1">
    <w:name w:val="WW8Num1z1"/>
    <w:rsid w:val="006558E1"/>
    <w:rPr>
      <w:rFonts w:ascii="Courier New" w:hAnsi="Courier New" w:cs="Courier New"/>
    </w:rPr>
  </w:style>
  <w:style w:type="character" w:customStyle="1" w:styleId="WW8Num1z3">
    <w:name w:val="WW8Num1z3"/>
    <w:rsid w:val="006558E1"/>
    <w:rPr>
      <w:rFonts w:ascii="Symbol" w:hAnsi="Symbol"/>
    </w:rPr>
  </w:style>
  <w:style w:type="character" w:customStyle="1" w:styleId="WW8Num2z1">
    <w:name w:val="WW8Num2z1"/>
    <w:rsid w:val="006558E1"/>
    <w:rPr>
      <w:rFonts w:ascii="Courier New" w:hAnsi="Courier New" w:cs="Courier New"/>
    </w:rPr>
  </w:style>
  <w:style w:type="character" w:customStyle="1" w:styleId="WW8Num2z3">
    <w:name w:val="WW8Num2z3"/>
    <w:rsid w:val="006558E1"/>
    <w:rPr>
      <w:rFonts w:ascii="Symbol" w:hAnsi="Symbol"/>
    </w:rPr>
  </w:style>
  <w:style w:type="character" w:customStyle="1" w:styleId="WW8Num3z3">
    <w:name w:val="WW8Num3z3"/>
    <w:rsid w:val="006558E1"/>
    <w:rPr>
      <w:rFonts w:ascii="Symbol" w:hAnsi="Symbol"/>
    </w:rPr>
  </w:style>
  <w:style w:type="character" w:customStyle="1" w:styleId="WW8Num4z1">
    <w:name w:val="WW8Num4z1"/>
    <w:rsid w:val="006558E1"/>
    <w:rPr>
      <w:rFonts w:ascii="Courier New" w:hAnsi="Courier New" w:cs="Courier New"/>
    </w:rPr>
  </w:style>
  <w:style w:type="character" w:customStyle="1" w:styleId="WW8Num4z3">
    <w:name w:val="WW8Num4z3"/>
    <w:rsid w:val="006558E1"/>
    <w:rPr>
      <w:rFonts w:ascii="Symbol" w:hAnsi="Symbol"/>
    </w:rPr>
  </w:style>
  <w:style w:type="character" w:customStyle="1" w:styleId="WW8Num5z1">
    <w:name w:val="WW8Num5z1"/>
    <w:rsid w:val="006558E1"/>
    <w:rPr>
      <w:rFonts w:ascii="Courier New" w:hAnsi="Courier New" w:cs="Courier New"/>
    </w:rPr>
  </w:style>
  <w:style w:type="character" w:customStyle="1" w:styleId="WW8Num5z3">
    <w:name w:val="WW8Num5z3"/>
    <w:rsid w:val="006558E1"/>
    <w:rPr>
      <w:rFonts w:ascii="Symbol" w:hAnsi="Symbol"/>
    </w:rPr>
  </w:style>
  <w:style w:type="character" w:customStyle="1" w:styleId="WW8Num6z3">
    <w:name w:val="WW8Num6z3"/>
    <w:rsid w:val="006558E1"/>
    <w:rPr>
      <w:rFonts w:ascii="Symbol" w:hAnsi="Symbol"/>
    </w:rPr>
  </w:style>
  <w:style w:type="character" w:customStyle="1" w:styleId="WW8Num7z3">
    <w:name w:val="WW8Num7z3"/>
    <w:rsid w:val="006558E1"/>
    <w:rPr>
      <w:rFonts w:ascii="Symbol" w:hAnsi="Symbol"/>
    </w:rPr>
  </w:style>
  <w:style w:type="character" w:customStyle="1" w:styleId="WW8Num8z3">
    <w:name w:val="WW8Num8z3"/>
    <w:rsid w:val="006558E1"/>
    <w:rPr>
      <w:rFonts w:ascii="Symbol" w:hAnsi="Symbol"/>
    </w:rPr>
  </w:style>
  <w:style w:type="character" w:customStyle="1" w:styleId="WW8Num9z1">
    <w:name w:val="WW8Num9z1"/>
    <w:rsid w:val="006558E1"/>
    <w:rPr>
      <w:rFonts w:ascii="Courier New" w:hAnsi="Courier New" w:cs="Courier New"/>
    </w:rPr>
  </w:style>
  <w:style w:type="character" w:customStyle="1" w:styleId="WW8Num9z3">
    <w:name w:val="WW8Num9z3"/>
    <w:rsid w:val="006558E1"/>
    <w:rPr>
      <w:rFonts w:ascii="Symbol" w:hAnsi="Symbol"/>
    </w:rPr>
  </w:style>
  <w:style w:type="character" w:customStyle="1" w:styleId="WW8Num10z1">
    <w:name w:val="WW8Num10z1"/>
    <w:rsid w:val="006558E1"/>
    <w:rPr>
      <w:rFonts w:ascii="Courier New" w:hAnsi="Courier New" w:cs="Courier New"/>
    </w:rPr>
  </w:style>
  <w:style w:type="character" w:customStyle="1" w:styleId="WW8Num10z3">
    <w:name w:val="WW8Num10z3"/>
    <w:rsid w:val="006558E1"/>
    <w:rPr>
      <w:rFonts w:ascii="Symbol" w:hAnsi="Symbol"/>
    </w:rPr>
  </w:style>
  <w:style w:type="character" w:customStyle="1" w:styleId="WW8Num11z1">
    <w:name w:val="WW8Num11z1"/>
    <w:rsid w:val="006558E1"/>
    <w:rPr>
      <w:rFonts w:ascii="Courier New" w:hAnsi="Courier New" w:cs="Courier New"/>
    </w:rPr>
  </w:style>
  <w:style w:type="character" w:customStyle="1" w:styleId="WW8Num11z3">
    <w:name w:val="WW8Num11z3"/>
    <w:rsid w:val="006558E1"/>
    <w:rPr>
      <w:rFonts w:ascii="Symbol" w:hAnsi="Symbol"/>
    </w:rPr>
  </w:style>
  <w:style w:type="character" w:customStyle="1" w:styleId="WW8Num12z1">
    <w:name w:val="WW8Num12z1"/>
    <w:rsid w:val="006558E1"/>
    <w:rPr>
      <w:rFonts w:ascii="Courier New" w:hAnsi="Courier New" w:cs="Courier New"/>
    </w:rPr>
  </w:style>
  <w:style w:type="character" w:customStyle="1" w:styleId="WW8Num12z3">
    <w:name w:val="WW8Num12z3"/>
    <w:rsid w:val="006558E1"/>
    <w:rPr>
      <w:rFonts w:ascii="Symbol" w:hAnsi="Symbol"/>
    </w:rPr>
  </w:style>
  <w:style w:type="character" w:customStyle="1" w:styleId="WW8Num13z0">
    <w:name w:val="WW8Num13z0"/>
    <w:rsid w:val="006558E1"/>
    <w:rPr>
      <w:rFonts w:ascii="Wingdings" w:hAnsi="Wingdings"/>
    </w:rPr>
  </w:style>
  <w:style w:type="character" w:customStyle="1" w:styleId="WW8Num13z3">
    <w:name w:val="WW8Num13z3"/>
    <w:rsid w:val="006558E1"/>
    <w:rPr>
      <w:rFonts w:ascii="Symbol" w:hAnsi="Symbol"/>
    </w:rPr>
  </w:style>
  <w:style w:type="character" w:customStyle="1" w:styleId="WW8Num13z4">
    <w:name w:val="WW8Num13z4"/>
    <w:rsid w:val="006558E1"/>
    <w:rPr>
      <w:rFonts w:ascii="Courier New" w:hAnsi="Courier New" w:cs="Courier New"/>
    </w:rPr>
  </w:style>
  <w:style w:type="character" w:customStyle="1" w:styleId="WW8Num14z0">
    <w:name w:val="WW8Num14z0"/>
    <w:rsid w:val="006558E1"/>
    <w:rPr>
      <w:rFonts w:ascii="Wingdings" w:hAnsi="Wingdings"/>
    </w:rPr>
  </w:style>
  <w:style w:type="character" w:customStyle="1" w:styleId="WW8Num14z1">
    <w:name w:val="WW8Num14z1"/>
    <w:rsid w:val="006558E1"/>
    <w:rPr>
      <w:rFonts w:ascii="Courier New" w:hAnsi="Courier New" w:cs="Courier New"/>
    </w:rPr>
  </w:style>
  <w:style w:type="character" w:customStyle="1" w:styleId="WW8Num14z3">
    <w:name w:val="WW8Num14z3"/>
    <w:rsid w:val="006558E1"/>
    <w:rPr>
      <w:rFonts w:ascii="Symbol" w:hAnsi="Symbol"/>
    </w:rPr>
  </w:style>
  <w:style w:type="character" w:customStyle="1" w:styleId="WW8Num15z0">
    <w:name w:val="WW8Num15z0"/>
    <w:rsid w:val="006558E1"/>
    <w:rPr>
      <w:rFonts w:ascii="Wingdings" w:hAnsi="Wingdings"/>
    </w:rPr>
  </w:style>
  <w:style w:type="character" w:customStyle="1" w:styleId="WW8Num15z1">
    <w:name w:val="WW8Num15z1"/>
    <w:rsid w:val="006558E1"/>
    <w:rPr>
      <w:rFonts w:ascii="Courier New" w:hAnsi="Courier New" w:cs="Courier New"/>
    </w:rPr>
  </w:style>
  <w:style w:type="character" w:customStyle="1" w:styleId="WW8Num15z3">
    <w:name w:val="WW8Num15z3"/>
    <w:rsid w:val="006558E1"/>
    <w:rPr>
      <w:rFonts w:ascii="Symbol" w:hAnsi="Symbol"/>
    </w:rPr>
  </w:style>
  <w:style w:type="character" w:customStyle="1" w:styleId="WW8Num16z0">
    <w:name w:val="WW8Num16z0"/>
    <w:rsid w:val="006558E1"/>
    <w:rPr>
      <w:rFonts w:ascii="Wingdings" w:hAnsi="Wingdings"/>
    </w:rPr>
  </w:style>
  <w:style w:type="character" w:customStyle="1" w:styleId="WW8Num16z1">
    <w:name w:val="WW8Num16z1"/>
    <w:rsid w:val="006558E1"/>
    <w:rPr>
      <w:rFonts w:ascii="Courier New" w:hAnsi="Courier New" w:cs="Courier New"/>
    </w:rPr>
  </w:style>
  <w:style w:type="character" w:customStyle="1" w:styleId="WW8Num16z3">
    <w:name w:val="WW8Num16z3"/>
    <w:rsid w:val="006558E1"/>
    <w:rPr>
      <w:rFonts w:ascii="Symbol" w:hAnsi="Symbol"/>
    </w:rPr>
  </w:style>
  <w:style w:type="character" w:customStyle="1" w:styleId="WW8Num17z0">
    <w:name w:val="WW8Num17z0"/>
    <w:rsid w:val="006558E1"/>
    <w:rPr>
      <w:b/>
    </w:rPr>
  </w:style>
  <w:style w:type="character" w:customStyle="1" w:styleId="WW8Num17z1">
    <w:name w:val="WW8Num17z1"/>
    <w:rsid w:val="006558E1"/>
    <w:rPr>
      <w:b w:val="0"/>
      <w:bCs w:val="0"/>
    </w:rPr>
  </w:style>
  <w:style w:type="character" w:customStyle="1" w:styleId="WW8Num18z0">
    <w:name w:val="WW8Num18z0"/>
    <w:rsid w:val="006558E1"/>
    <w:rPr>
      <w:rFonts w:ascii="Wingdings" w:hAnsi="Wingdings"/>
    </w:rPr>
  </w:style>
  <w:style w:type="character" w:customStyle="1" w:styleId="WW8Num18z1">
    <w:name w:val="WW8Num18z1"/>
    <w:rsid w:val="006558E1"/>
    <w:rPr>
      <w:rFonts w:ascii="Courier New" w:hAnsi="Courier New" w:cs="Courier New"/>
    </w:rPr>
  </w:style>
  <w:style w:type="character" w:customStyle="1" w:styleId="WW8Num18z3">
    <w:name w:val="WW8Num18z3"/>
    <w:rsid w:val="006558E1"/>
    <w:rPr>
      <w:rFonts w:ascii="Symbol" w:hAnsi="Symbol"/>
    </w:rPr>
  </w:style>
  <w:style w:type="character" w:customStyle="1" w:styleId="WW8Num19z0">
    <w:name w:val="WW8Num19z0"/>
    <w:rsid w:val="006558E1"/>
    <w:rPr>
      <w:rFonts w:ascii="Wingdings" w:hAnsi="Wingdings"/>
    </w:rPr>
  </w:style>
  <w:style w:type="character" w:customStyle="1" w:styleId="WW8Num19z1">
    <w:name w:val="WW8Num19z1"/>
    <w:rsid w:val="006558E1"/>
    <w:rPr>
      <w:rFonts w:ascii="Courier New" w:hAnsi="Courier New" w:cs="Courier New"/>
    </w:rPr>
  </w:style>
  <w:style w:type="character" w:customStyle="1" w:styleId="WW8Num19z3">
    <w:name w:val="WW8Num19z3"/>
    <w:rsid w:val="006558E1"/>
    <w:rPr>
      <w:rFonts w:ascii="Symbol" w:hAnsi="Symbol"/>
    </w:rPr>
  </w:style>
  <w:style w:type="character" w:customStyle="1" w:styleId="WW8Num20z0">
    <w:name w:val="WW8Num20z0"/>
    <w:rsid w:val="006558E1"/>
    <w:rPr>
      <w:rFonts w:ascii="Wingdings" w:hAnsi="Wingdings"/>
    </w:rPr>
  </w:style>
  <w:style w:type="character" w:customStyle="1" w:styleId="WW8Num20z1">
    <w:name w:val="WW8Num20z1"/>
    <w:rsid w:val="006558E1"/>
    <w:rPr>
      <w:rFonts w:ascii="Courier New" w:hAnsi="Courier New" w:cs="Courier New"/>
    </w:rPr>
  </w:style>
  <w:style w:type="character" w:customStyle="1" w:styleId="WW8Num20z3">
    <w:name w:val="WW8Num20z3"/>
    <w:rsid w:val="006558E1"/>
    <w:rPr>
      <w:rFonts w:ascii="Symbol" w:hAnsi="Symbol"/>
    </w:rPr>
  </w:style>
  <w:style w:type="character" w:customStyle="1" w:styleId="WW8Num21z0">
    <w:name w:val="WW8Num21z0"/>
    <w:rsid w:val="006558E1"/>
    <w:rPr>
      <w:rFonts w:ascii="Wingdings" w:hAnsi="Wingdings"/>
    </w:rPr>
  </w:style>
  <w:style w:type="character" w:customStyle="1" w:styleId="WW8Num21z1">
    <w:name w:val="WW8Num21z1"/>
    <w:rsid w:val="006558E1"/>
    <w:rPr>
      <w:rFonts w:ascii="Courier New" w:hAnsi="Courier New" w:cs="Courier New"/>
    </w:rPr>
  </w:style>
  <w:style w:type="character" w:customStyle="1" w:styleId="WW8Num21z3">
    <w:name w:val="WW8Num21z3"/>
    <w:rsid w:val="006558E1"/>
    <w:rPr>
      <w:rFonts w:ascii="Symbol" w:hAnsi="Symbol"/>
    </w:rPr>
  </w:style>
  <w:style w:type="character" w:customStyle="1" w:styleId="WW8Num22z0">
    <w:name w:val="WW8Num22z0"/>
    <w:rsid w:val="006558E1"/>
    <w:rPr>
      <w:rFonts w:ascii="Wingdings" w:hAnsi="Wingdings"/>
      <w:color w:val="auto"/>
    </w:rPr>
  </w:style>
  <w:style w:type="character" w:customStyle="1" w:styleId="WW8Num22z1">
    <w:name w:val="WW8Num22z1"/>
    <w:rsid w:val="006558E1"/>
    <w:rPr>
      <w:rFonts w:ascii="Courier New" w:hAnsi="Courier New" w:cs="Courier New"/>
    </w:rPr>
  </w:style>
  <w:style w:type="character" w:customStyle="1" w:styleId="WW8Num22z2">
    <w:name w:val="WW8Num22z2"/>
    <w:rsid w:val="006558E1"/>
    <w:rPr>
      <w:rFonts w:ascii="Wingdings" w:hAnsi="Wingdings"/>
    </w:rPr>
  </w:style>
  <w:style w:type="character" w:customStyle="1" w:styleId="WW8Num22z3">
    <w:name w:val="WW8Num22z3"/>
    <w:rsid w:val="006558E1"/>
    <w:rPr>
      <w:rFonts w:ascii="Symbol" w:hAnsi="Symbol"/>
    </w:rPr>
  </w:style>
  <w:style w:type="character" w:customStyle="1" w:styleId="WW8Num23z0">
    <w:name w:val="WW8Num23z0"/>
    <w:rsid w:val="006558E1"/>
    <w:rPr>
      <w:rFonts w:ascii="Wingdings" w:hAnsi="Wingdings"/>
    </w:rPr>
  </w:style>
  <w:style w:type="character" w:customStyle="1" w:styleId="WW8Num23z1">
    <w:name w:val="WW8Num23z1"/>
    <w:rsid w:val="006558E1"/>
    <w:rPr>
      <w:rFonts w:ascii="Courier New" w:hAnsi="Courier New" w:cs="Courier New"/>
    </w:rPr>
  </w:style>
  <w:style w:type="character" w:customStyle="1" w:styleId="WW8Num23z3">
    <w:name w:val="WW8Num23z3"/>
    <w:rsid w:val="006558E1"/>
    <w:rPr>
      <w:rFonts w:ascii="Symbol" w:hAnsi="Symbol"/>
    </w:rPr>
  </w:style>
  <w:style w:type="character" w:customStyle="1" w:styleId="WW8Num24z0">
    <w:name w:val="WW8Num24z0"/>
    <w:rsid w:val="006558E1"/>
    <w:rPr>
      <w:rFonts w:ascii="Wingdings" w:hAnsi="Wingdings"/>
    </w:rPr>
  </w:style>
  <w:style w:type="character" w:customStyle="1" w:styleId="WW8Num24z1">
    <w:name w:val="WW8Num24z1"/>
    <w:rsid w:val="006558E1"/>
    <w:rPr>
      <w:rFonts w:ascii="Courier New" w:hAnsi="Courier New" w:cs="Courier New"/>
    </w:rPr>
  </w:style>
  <w:style w:type="character" w:customStyle="1" w:styleId="WW8Num24z3">
    <w:name w:val="WW8Num24z3"/>
    <w:rsid w:val="006558E1"/>
    <w:rPr>
      <w:rFonts w:ascii="Symbol" w:hAnsi="Symbol"/>
    </w:rPr>
  </w:style>
  <w:style w:type="character" w:customStyle="1" w:styleId="WW8Num25z0">
    <w:name w:val="WW8Num25z0"/>
    <w:rsid w:val="006558E1"/>
    <w:rPr>
      <w:rFonts w:ascii="Wingdings" w:hAnsi="Wingdings"/>
    </w:rPr>
  </w:style>
  <w:style w:type="character" w:customStyle="1" w:styleId="WW8Num25z1">
    <w:name w:val="WW8Num25z1"/>
    <w:rsid w:val="006558E1"/>
    <w:rPr>
      <w:rFonts w:ascii="Courier New" w:hAnsi="Courier New" w:cs="Courier New"/>
    </w:rPr>
  </w:style>
  <w:style w:type="character" w:customStyle="1" w:styleId="WW8Num25z3">
    <w:name w:val="WW8Num25z3"/>
    <w:rsid w:val="006558E1"/>
    <w:rPr>
      <w:rFonts w:ascii="Symbol" w:hAnsi="Symbol"/>
    </w:rPr>
  </w:style>
  <w:style w:type="character" w:customStyle="1" w:styleId="WW8Num26z0">
    <w:name w:val="WW8Num26z0"/>
    <w:rsid w:val="006558E1"/>
    <w:rPr>
      <w:rFonts w:ascii="Wingdings" w:hAnsi="Wingdings"/>
    </w:rPr>
  </w:style>
  <w:style w:type="character" w:customStyle="1" w:styleId="WW8Num26z1">
    <w:name w:val="WW8Num26z1"/>
    <w:rsid w:val="006558E1"/>
    <w:rPr>
      <w:rFonts w:ascii="Courier New" w:hAnsi="Courier New" w:cs="Courier New"/>
    </w:rPr>
  </w:style>
  <w:style w:type="character" w:customStyle="1" w:styleId="WW8Num26z3">
    <w:name w:val="WW8Num26z3"/>
    <w:rsid w:val="006558E1"/>
    <w:rPr>
      <w:rFonts w:ascii="Symbol" w:hAnsi="Symbol"/>
    </w:rPr>
  </w:style>
  <w:style w:type="character" w:customStyle="1" w:styleId="WW8Num27z0">
    <w:name w:val="WW8Num27z0"/>
    <w:rsid w:val="006558E1"/>
    <w:rPr>
      <w:rFonts w:ascii="Wingdings" w:hAnsi="Wingdings"/>
    </w:rPr>
  </w:style>
  <w:style w:type="character" w:customStyle="1" w:styleId="WW8Num27z1">
    <w:name w:val="WW8Num27z1"/>
    <w:rsid w:val="006558E1"/>
    <w:rPr>
      <w:rFonts w:ascii="Courier New" w:hAnsi="Courier New" w:cs="Courier New"/>
    </w:rPr>
  </w:style>
  <w:style w:type="character" w:customStyle="1" w:styleId="WW8Num27z3">
    <w:name w:val="WW8Num27z3"/>
    <w:rsid w:val="006558E1"/>
    <w:rPr>
      <w:rFonts w:ascii="Symbol" w:hAnsi="Symbol"/>
    </w:rPr>
  </w:style>
  <w:style w:type="character" w:customStyle="1" w:styleId="WW8Num28z0">
    <w:name w:val="WW8Num28z0"/>
    <w:rsid w:val="006558E1"/>
    <w:rPr>
      <w:rFonts w:ascii="Wingdings" w:hAnsi="Wingdings"/>
    </w:rPr>
  </w:style>
  <w:style w:type="character" w:customStyle="1" w:styleId="WW8Num28z1">
    <w:name w:val="WW8Num28z1"/>
    <w:rsid w:val="006558E1"/>
    <w:rPr>
      <w:rFonts w:ascii="Courier New" w:hAnsi="Courier New" w:cs="Courier New"/>
    </w:rPr>
  </w:style>
  <w:style w:type="character" w:customStyle="1" w:styleId="WW8Num28z3">
    <w:name w:val="WW8Num28z3"/>
    <w:rsid w:val="006558E1"/>
    <w:rPr>
      <w:rFonts w:ascii="Symbol" w:hAnsi="Symbol"/>
    </w:rPr>
  </w:style>
  <w:style w:type="character" w:customStyle="1" w:styleId="WW8Num29z0">
    <w:name w:val="WW8Num29z0"/>
    <w:rsid w:val="006558E1"/>
    <w:rPr>
      <w:rFonts w:ascii="Wingdings" w:hAnsi="Wingdings"/>
    </w:rPr>
  </w:style>
  <w:style w:type="character" w:customStyle="1" w:styleId="WW8Num29z1">
    <w:name w:val="WW8Num29z1"/>
    <w:rsid w:val="006558E1"/>
    <w:rPr>
      <w:rFonts w:ascii="Courier New" w:hAnsi="Courier New" w:cs="Courier New"/>
    </w:rPr>
  </w:style>
  <w:style w:type="character" w:customStyle="1" w:styleId="WW8Num29z3">
    <w:name w:val="WW8Num29z3"/>
    <w:rsid w:val="006558E1"/>
    <w:rPr>
      <w:rFonts w:ascii="Symbol" w:hAnsi="Symbol"/>
    </w:rPr>
  </w:style>
  <w:style w:type="character" w:customStyle="1" w:styleId="WW8Num30z0">
    <w:name w:val="WW8Num30z0"/>
    <w:rsid w:val="006558E1"/>
    <w:rPr>
      <w:rFonts w:ascii="Wingdings" w:hAnsi="Wingdings"/>
    </w:rPr>
  </w:style>
  <w:style w:type="character" w:customStyle="1" w:styleId="WW8Num30z1">
    <w:name w:val="WW8Num30z1"/>
    <w:rsid w:val="006558E1"/>
    <w:rPr>
      <w:rFonts w:ascii="Courier New" w:hAnsi="Courier New" w:cs="Courier New"/>
    </w:rPr>
  </w:style>
  <w:style w:type="character" w:customStyle="1" w:styleId="WW8Num30z3">
    <w:name w:val="WW8Num30z3"/>
    <w:rsid w:val="006558E1"/>
    <w:rPr>
      <w:rFonts w:ascii="Symbol" w:hAnsi="Symbol"/>
    </w:rPr>
  </w:style>
  <w:style w:type="character" w:customStyle="1" w:styleId="11">
    <w:name w:val="Основной шрифт абзаца1"/>
    <w:rsid w:val="006558E1"/>
  </w:style>
  <w:style w:type="character" w:styleId="a7">
    <w:name w:val="page number"/>
    <w:basedOn w:val="11"/>
    <w:rsid w:val="006558E1"/>
  </w:style>
  <w:style w:type="character" w:styleId="a8">
    <w:name w:val="Strong"/>
    <w:basedOn w:val="11"/>
    <w:qFormat/>
    <w:rsid w:val="006558E1"/>
    <w:rPr>
      <w:b/>
      <w:bCs/>
    </w:rPr>
  </w:style>
  <w:style w:type="character" w:customStyle="1" w:styleId="a9">
    <w:name w:val="основной текст документа Знак"/>
    <w:basedOn w:val="11"/>
    <w:rsid w:val="006558E1"/>
    <w:rPr>
      <w:sz w:val="24"/>
      <w:szCs w:val="24"/>
      <w:lang w:val="ru-RU" w:eastAsia="ar-SA" w:bidi="ar-SA"/>
    </w:rPr>
  </w:style>
  <w:style w:type="character" w:customStyle="1" w:styleId="aa">
    <w:name w:val="Символ нумерации"/>
    <w:rsid w:val="006558E1"/>
    <w:rPr>
      <w:sz w:val="28"/>
      <w:szCs w:val="28"/>
    </w:rPr>
  </w:style>
  <w:style w:type="character" w:customStyle="1" w:styleId="ab">
    <w:name w:val="Маркеры списка"/>
    <w:rsid w:val="006558E1"/>
    <w:rPr>
      <w:rFonts w:ascii="OpenSymbol" w:eastAsia="OpenSymbol" w:hAnsi="OpenSymbol" w:cs="OpenSymbol"/>
    </w:rPr>
  </w:style>
  <w:style w:type="paragraph" w:customStyle="1" w:styleId="ac">
    <w:name w:val="Заголовок"/>
    <w:basedOn w:val="a"/>
    <w:next w:val="ad"/>
    <w:rsid w:val="006558E1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rsid w:val="006558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6558E1"/>
  </w:style>
  <w:style w:type="paragraph" w:customStyle="1" w:styleId="22">
    <w:name w:val="Название2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6558E1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6558E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 объекта1"/>
    <w:basedOn w:val="a"/>
    <w:next w:val="a"/>
    <w:rsid w:val="006558E1"/>
    <w:pPr>
      <w:widowControl w:val="0"/>
      <w:shd w:val="clear" w:color="auto" w:fill="FFFFFF"/>
      <w:autoSpaceDE w:val="0"/>
      <w:spacing w:before="425" w:after="0" w:line="240" w:lineRule="auto"/>
      <w:ind w:right="7"/>
      <w:jc w:val="center"/>
    </w:pPr>
    <w:rPr>
      <w:rFonts w:ascii="Times New Roman" w:eastAsia="Times New Roman" w:hAnsi="Times New Roman" w:cs="Times New Roman"/>
      <w:b/>
      <w:bCs/>
      <w:color w:val="333333"/>
      <w:spacing w:val="2"/>
      <w:sz w:val="34"/>
      <w:szCs w:val="34"/>
      <w:lang w:eastAsia="ar-SA"/>
    </w:rPr>
  </w:style>
  <w:style w:type="paragraph" w:styleId="af0">
    <w:name w:val="footer"/>
    <w:basedOn w:val="a"/>
    <w:link w:val="af1"/>
    <w:rsid w:val="006558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558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rsid w:val="006558E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Текст выноски Знак"/>
    <w:basedOn w:val="a0"/>
    <w:link w:val="af2"/>
    <w:rsid w:val="006558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558E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4">
    <w:name w:val="Знак Знак 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styleId="af5">
    <w:name w:val="Body Text Indent"/>
    <w:basedOn w:val="a"/>
    <w:link w:val="af6"/>
    <w:rsid w:val="006558E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6558E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марк список 1"/>
    <w:basedOn w:val="a"/>
    <w:rsid w:val="006558E1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6">
    <w:name w:val="нум список 1"/>
    <w:basedOn w:val="15"/>
    <w:rsid w:val="006558E1"/>
  </w:style>
  <w:style w:type="paragraph" w:customStyle="1" w:styleId="af7">
    <w:name w:val="Содержимое таблицы"/>
    <w:basedOn w:val="a"/>
    <w:rsid w:val="006558E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58E1"/>
    <w:pPr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No Spacing"/>
    <w:qFormat/>
    <w:rsid w:val="006558E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9">
    <w:name w:val="Знак Знак Знак Знак Знак Знак"/>
    <w:basedOn w:val="a"/>
    <w:rsid w:val="006558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32">
    <w:name w:val="Основной текст с отступом 32"/>
    <w:basedOn w:val="a"/>
    <w:rsid w:val="006558E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30">
    <w:name w:val="Основной текст 23"/>
    <w:basedOn w:val="a"/>
    <w:rsid w:val="006558E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Текст примечания1"/>
    <w:basedOn w:val="a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нак Знак Знак Знак Знак Знак Знак"/>
    <w:basedOn w:val="a"/>
    <w:rsid w:val="006558E1"/>
    <w:pPr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b">
    <w:name w:val="основной текст документа"/>
    <w:basedOn w:val="a"/>
    <w:rsid w:val="006558E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c">
    <w:name w:val="Title"/>
    <w:basedOn w:val="a"/>
    <w:next w:val="a"/>
    <w:link w:val="afd"/>
    <w:qFormat/>
    <w:rsid w:val="006558E1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afd">
    <w:name w:val="Название Знак"/>
    <w:basedOn w:val="a0"/>
    <w:link w:val="afc"/>
    <w:rsid w:val="006558E1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fe">
    <w:name w:val="Subtitle"/>
    <w:basedOn w:val="ac"/>
    <w:next w:val="ad"/>
    <w:link w:val="aff"/>
    <w:qFormat/>
    <w:rsid w:val="006558E1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e"/>
    <w:rsid w:val="006558E1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ConsNormal">
    <w:name w:val="ConsNormal"/>
    <w:rsid w:val="006558E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f0">
    <w:name w:val="List Paragraph"/>
    <w:basedOn w:val="a"/>
    <w:qFormat/>
    <w:rsid w:val="006558E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7"/>
    <w:rsid w:val="006558E1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6558E1"/>
  </w:style>
  <w:style w:type="paragraph" w:customStyle="1" w:styleId="220">
    <w:name w:val="Основной текст с отступом 22"/>
    <w:basedOn w:val="a"/>
    <w:rsid w:val="006558E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558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normal1">
    <w:name w:val="consplusnormal"/>
    <w:basedOn w:val="a"/>
    <w:rsid w:val="006558E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3">
    <w:name w:val="Знак Знак Знак Знак Знак Знак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ff4">
    <w:name w:val="Table Grid"/>
    <w:basedOn w:val="a1"/>
    <w:rsid w:val="00655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1 Знак Знак Знак Знак Знак Знак Знак Знак Знак"/>
    <w:basedOn w:val="a"/>
    <w:rsid w:val="006558E1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character" w:styleId="aff5">
    <w:name w:val="footnote reference"/>
    <w:basedOn w:val="a0"/>
    <w:rsid w:val="006558E1"/>
    <w:rPr>
      <w:vertAlign w:val="superscript"/>
    </w:rPr>
  </w:style>
  <w:style w:type="paragraph" w:styleId="HTML">
    <w:name w:val="HTML Preformatted"/>
    <w:basedOn w:val="a"/>
    <w:link w:val="HTML0"/>
    <w:rsid w:val="006558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558E1"/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aff6">
    <w:name w:val="footnote text"/>
    <w:basedOn w:val="a"/>
    <w:link w:val="aff7"/>
    <w:rsid w:val="006558E1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7">
    <w:name w:val="Текст сноски Знак"/>
    <w:basedOn w:val="a0"/>
    <w:link w:val="aff6"/>
    <w:rsid w:val="006558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6558E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f8">
    <w:name w:val="Символ сноски"/>
    <w:basedOn w:val="a0"/>
    <w:rsid w:val="006558E1"/>
    <w:rPr>
      <w:vertAlign w:val="superscript"/>
    </w:rPr>
  </w:style>
  <w:style w:type="paragraph" w:customStyle="1" w:styleId="ConsTitle">
    <w:name w:val="ConsTitle"/>
    <w:rsid w:val="006558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6558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9">
    <w:name w:val="Абзац списка1"/>
    <w:basedOn w:val="a"/>
    <w:rsid w:val="006558E1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msonormalbullet2gif">
    <w:name w:val="msonormalbullet2.gif"/>
    <w:basedOn w:val="a"/>
    <w:rsid w:val="0065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Plain Text"/>
    <w:basedOn w:val="a"/>
    <w:link w:val="affa"/>
    <w:rsid w:val="006558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6558E1"/>
    <w:rPr>
      <w:rFonts w:ascii="Courier New" w:eastAsia="Times New Roman" w:hAnsi="Courier New" w:cs="Courier New"/>
      <w:sz w:val="20"/>
      <w:szCs w:val="20"/>
    </w:rPr>
  </w:style>
  <w:style w:type="paragraph" w:customStyle="1" w:styleId="1a">
    <w:name w:val="Знак Знак Знак1 Знак"/>
    <w:basedOn w:val="a"/>
    <w:rsid w:val="006558E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b">
    <w:name w:val="Сетка таблицы1"/>
    <w:basedOn w:val="a1"/>
    <w:next w:val="aff4"/>
    <w:uiPriority w:val="59"/>
    <w:rsid w:val="0020324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georg-gorono.ru" TargetMode="External"/><Relationship Id="rId18" Type="http://schemas.openxmlformats.org/officeDocument/2006/relationships/hyperlink" Target="consultantplus://offline/ref=F10C4A2CBD758E54AC0D7374A8897995684652FC9D393E392420B5F16CC5CBFA06A2EC4A231219ED9C59A440C5D7AAC7BB20ECE3BF2EI" TargetMode="External"/><Relationship Id="rId26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52EFBE529CC05A6A3E99EAB18749D8FD9A2370FAE89DA2111F2BE4D1D89CF95BAFFA7CCE1C1CC2EAF696F972E2AEBF0E7D588BE94E2BDA0Am9s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EB68071057714394CFBE91AD2B8B455BA52C74BAF886BF01101F1959046B6C50B2F83FDE4C7BC11EA619EEq9K" TargetMode="External"/><Relationship Id="rId17" Type="http://schemas.openxmlformats.org/officeDocument/2006/relationships/hyperlink" Target="consultantplus://offline/ref=548F0424D5C4EF7FCE1BA12EDFE85210C5C187E0AAFFEA92A05C0B1CDA0F9DDC95D9B9A6A2D8F12AA1132Ej75DM" TargetMode="External"/><Relationship Id="rId25" Type="http://schemas.openxmlformats.org/officeDocument/2006/relationships/hyperlink" Target="consultantplus://offline/ref=A3058E40D1EB9667202771CA97F34BE6873F6FB126D67D0E6C5C756D1DEAD5E1E07751C3EE2B6FA30460425D8AED1576A1793761328CB931A75834ABb6b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C839CD6B05E5C6BC073D523C1858CCFFB07C5F8326707904BBF4DC946B9E7354D9541D391212E8B0199AV816M" TargetMode="External"/><Relationship Id="rId20" Type="http://schemas.openxmlformats.org/officeDocument/2006/relationships/hyperlink" Target="http://www.gosuslugi.ru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539BF540EFE96A7DB058E9E631249B38E1CD58FC9D892394E645F34A622F906xBd6O" TargetMode="External"/><Relationship Id="rId24" Type="http://schemas.openxmlformats.org/officeDocument/2006/relationships/hyperlink" Target="consultantplus://offline/ref=A3058E40D1EB966720276FC7819F15EC833033BC24D4775D3009733A42BAD3B4A0375795AE6B69F6552413568EEE5F27E032386038b9b2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BA7D7B0FAEBB06C7742C2F6D563F9DEFBB73209F3743F3D857E41D735FE10356CC1BBD84AFFDC460921F5DxAM" TargetMode="External"/><Relationship Id="rId23" Type="http://schemas.openxmlformats.org/officeDocument/2006/relationships/hyperlink" Target="consultantplus://offline/ref=E439560DF390B7CDC71785B566637C54BD759E9E76FF64459C81E22B937D048AC574C11465FDBDC936BE432A8A637DDB1A86CDB13DJCx8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39BF540EFE96A7DB058E9E631249B38E1CD58FC8DF97324E645F34A622F906xBd6O" TargetMode="External"/><Relationship Id="rId19" Type="http://schemas.openxmlformats.org/officeDocument/2006/relationships/hyperlink" Target="consultantplus://offline/ref=F10C4A2CBD758E54AC0D7374A8897995684652FC9D393E392420B5F16CC5CBFA06A2EC4F20194DB9DE07FD10849CA7C3A03CECE4E05C566EBC2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39BF540EFE96A7DB058E9E631249B38E1CD58FCCDF963C43645F34A622F906xBd6O" TargetMode="External"/><Relationship Id="rId14" Type="http://schemas.openxmlformats.org/officeDocument/2006/relationships/hyperlink" Target="http://www.opeka_oogr@mail.ru" TargetMode="External"/><Relationship Id="rId22" Type="http://schemas.openxmlformats.org/officeDocument/2006/relationships/hyperlink" Target="consultantplus://offline/ref=52EFBE529CC05A6A3E99EAB18749D8FD9A2370FAE89DA2111F2BE4D1D89CF95BAFFA7CCE1A19CABBA5D9F82EA7FEAC0F7D5889EC52m2s9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FB7E-C136-43E0-AFDC-374D1579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10749</Words>
  <Characters>61271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2</cp:revision>
  <cp:lastPrinted>2022-01-20T06:26:00Z</cp:lastPrinted>
  <dcterms:created xsi:type="dcterms:W3CDTF">2022-03-11T07:45:00Z</dcterms:created>
  <dcterms:modified xsi:type="dcterms:W3CDTF">2022-03-11T07:45:00Z</dcterms:modified>
</cp:coreProperties>
</file>