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8" w:rsidRPr="00DC05A9" w:rsidRDefault="00CA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728" w:rsidRPr="00DC05A9" w:rsidRDefault="00CA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A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C05A9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CA5728" w:rsidRPr="00DC05A9" w:rsidRDefault="00CA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A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A5728" w:rsidRPr="00DC05A9" w:rsidRDefault="00CA5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A5728" w:rsidRPr="00DC05A9" w:rsidRDefault="00F04141" w:rsidP="00F04141">
      <w:pPr>
        <w:tabs>
          <w:tab w:val="left" w:pos="1655"/>
        </w:tabs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ab/>
      </w:r>
    </w:p>
    <w:p w:rsidR="00CA5728" w:rsidRPr="00DC05A9" w:rsidRDefault="006A43DE">
      <w:pPr>
        <w:autoSpaceDE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>08</w:t>
      </w:r>
      <w:r w:rsidR="00712A3C"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="00477AC5" w:rsidRPr="00DC05A9">
        <w:rPr>
          <w:rFonts w:ascii="Times New Roman" w:hAnsi="Times New Roman" w:cs="Times New Roman"/>
          <w:sz w:val="28"/>
          <w:szCs w:val="28"/>
        </w:rPr>
        <w:t>сентября</w:t>
      </w:r>
      <w:r w:rsidR="00CA5728" w:rsidRPr="00DC05A9">
        <w:rPr>
          <w:rFonts w:ascii="Times New Roman" w:hAnsi="Times New Roman" w:cs="Times New Roman"/>
          <w:sz w:val="28"/>
          <w:szCs w:val="28"/>
        </w:rPr>
        <w:t xml:space="preserve"> 202</w:t>
      </w:r>
      <w:r w:rsidR="007354B8" w:rsidRPr="00DC05A9">
        <w:rPr>
          <w:rFonts w:ascii="Times New Roman" w:hAnsi="Times New Roman" w:cs="Times New Roman"/>
          <w:sz w:val="28"/>
          <w:szCs w:val="28"/>
        </w:rPr>
        <w:t>1</w:t>
      </w:r>
      <w:r w:rsidR="00CA5728" w:rsidRPr="00DC05A9">
        <w:rPr>
          <w:rFonts w:ascii="Times New Roman" w:hAnsi="Times New Roman" w:cs="Times New Roman"/>
          <w:sz w:val="28"/>
          <w:szCs w:val="28"/>
        </w:rPr>
        <w:t xml:space="preserve"> г.                        г. Георгиевск                                       № </w:t>
      </w:r>
      <w:r w:rsidRPr="00DC05A9">
        <w:rPr>
          <w:rFonts w:ascii="Times New Roman" w:hAnsi="Times New Roman" w:cs="Times New Roman"/>
          <w:sz w:val="28"/>
          <w:szCs w:val="28"/>
        </w:rPr>
        <w:t>2875</w:t>
      </w:r>
    </w:p>
    <w:p w:rsidR="00CA5728" w:rsidRPr="00DC05A9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Pr="00DC05A9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Pr="00DC05A9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6E6850" w:rsidRPr="00DC05A9" w:rsidRDefault="006E6850" w:rsidP="00477AC5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C05A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82A56" w:rsidRPr="00DC05A9">
        <w:rPr>
          <w:rFonts w:ascii="Times New Roman" w:hAnsi="Times New Roman" w:cs="Times New Roman"/>
          <w:sz w:val="28"/>
          <w:szCs w:val="28"/>
        </w:rPr>
        <w:t>я</w:t>
      </w:r>
      <w:r w:rsidRPr="00DC05A9">
        <w:rPr>
          <w:rFonts w:ascii="Times New Roman" w:hAnsi="Times New Roman" w:cs="Times New Roman"/>
          <w:sz w:val="28"/>
          <w:szCs w:val="28"/>
        </w:rPr>
        <w:t xml:space="preserve"> в 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77AC5" w:rsidRPr="00DC05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конкурсной комиссии по организации и пр</w:t>
      </w:r>
      <w:r w:rsidR="00477AC5" w:rsidRPr="00DC05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477AC5" w:rsidRPr="00DC05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ведению конкурсов 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«Лучшая народная дружина» </w:t>
      </w:r>
      <w:r w:rsidR="00BB3AE2" w:rsidRPr="00DC05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477AC5" w:rsidRPr="00DC05A9">
        <w:rPr>
          <w:rFonts w:ascii="Times New Roman" w:hAnsi="Times New Roman" w:cs="Times New Roman"/>
          <w:sz w:val="28"/>
          <w:szCs w:val="28"/>
        </w:rPr>
        <w:t>и «Лучший народный дружинник»</w:t>
      </w:r>
      <w:r w:rsidR="00BB3AE2"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="00477AC5" w:rsidRPr="00DC05A9">
        <w:rPr>
          <w:rFonts w:ascii="Times New Roman" w:hAnsi="Times New Roman" w:cs="Times New Roman"/>
          <w:sz w:val="28"/>
          <w:szCs w:val="28"/>
        </w:rPr>
        <w:t>Георгие</w:t>
      </w:r>
      <w:r w:rsidR="00477AC5" w:rsidRPr="00DC05A9">
        <w:rPr>
          <w:rFonts w:ascii="Times New Roman" w:hAnsi="Times New Roman" w:cs="Times New Roman"/>
          <w:sz w:val="28"/>
          <w:szCs w:val="28"/>
        </w:rPr>
        <w:t>в</w:t>
      </w:r>
      <w:r w:rsidR="00477AC5" w:rsidRPr="00DC05A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4E0B4B" w:rsidRPr="00DC05A9">
        <w:rPr>
          <w:rFonts w:ascii="Times New Roman" w:hAnsi="Times New Roman" w:cs="Times New Roman"/>
          <w:spacing w:val="2"/>
          <w:sz w:val="28"/>
          <w:szCs w:val="28"/>
        </w:rPr>
        <w:t>, утверждённ</w:t>
      </w:r>
      <w:r w:rsidR="00BB3AE2" w:rsidRPr="00DC05A9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4E0B4B"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Pr="00DC05A9">
        <w:rPr>
          <w:rFonts w:ascii="Times New Roman" w:hAnsi="Times New Roman" w:cs="Times New Roman"/>
          <w:sz w:val="28"/>
          <w:szCs w:val="28"/>
        </w:rPr>
        <w:t>постановл</w:t>
      </w:r>
      <w:r w:rsidRPr="00DC05A9">
        <w:rPr>
          <w:rFonts w:ascii="Times New Roman" w:hAnsi="Times New Roman" w:cs="Times New Roman"/>
          <w:sz w:val="28"/>
          <w:szCs w:val="28"/>
        </w:rPr>
        <w:t>е</w:t>
      </w:r>
      <w:r w:rsidRPr="00DC05A9">
        <w:rPr>
          <w:rFonts w:ascii="Times New Roman" w:hAnsi="Times New Roman" w:cs="Times New Roman"/>
          <w:sz w:val="28"/>
          <w:szCs w:val="28"/>
        </w:rPr>
        <w:t>ние</w:t>
      </w:r>
      <w:r w:rsidR="004E0B4B" w:rsidRPr="00DC05A9">
        <w:rPr>
          <w:rFonts w:ascii="Times New Roman" w:hAnsi="Times New Roman" w:cs="Times New Roman"/>
          <w:sz w:val="28"/>
          <w:szCs w:val="28"/>
        </w:rPr>
        <w:t>м</w:t>
      </w:r>
      <w:r w:rsidRPr="00DC05A9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477AC5" w:rsidRPr="00DC05A9">
        <w:rPr>
          <w:rFonts w:ascii="Times New Roman" w:hAnsi="Times New Roman" w:cs="Times New Roman"/>
          <w:sz w:val="28"/>
          <w:szCs w:val="28"/>
        </w:rPr>
        <w:t>23</w:t>
      </w:r>
      <w:r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="00477AC5" w:rsidRPr="00DC05A9">
        <w:rPr>
          <w:rFonts w:ascii="Times New Roman" w:hAnsi="Times New Roman" w:cs="Times New Roman"/>
          <w:sz w:val="28"/>
          <w:szCs w:val="28"/>
        </w:rPr>
        <w:t>сентября</w:t>
      </w:r>
      <w:r w:rsidRPr="00DC05A9">
        <w:rPr>
          <w:rFonts w:ascii="Times New Roman" w:hAnsi="Times New Roman" w:cs="Times New Roman"/>
          <w:sz w:val="28"/>
          <w:szCs w:val="28"/>
        </w:rPr>
        <w:t xml:space="preserve"> 20</w:t>
      </w:r>
      <w:r w:rsidR="00477AC5" w:rsidRPr="00DC05A9">
        <w:rPr>
          <w:rFonts w:ascii="Times New Roman" w:hAnsi="Times New Roman" w:cs="Times New Roman"/>
          <w:sz w:val="28"/>
          <w:szCs w:val="28"/>
        </w:rPr>
        <w:t>19</w:t>
      </w:r>
      <w:r w:rsidRPr="00DC05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77AC5" w:rsidRPr="00DC05A9">
        <w:rPr>
          <w:rFonts w:ascii="Times New Roman" w:hAnsi="Times New Roman" w:cs="Times New Roman"/>
          <w:sz w:val="28"/>
          <w:szCs w:val="28"/>
        </w:rPr>
        <w:t>3059</w:t>
      </w:r>
      <w:r w:rsidRPr="00DC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28" w:rsidRPr="00DC05A9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DC05A9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DC05A9" w:rsidRDefault="00E850FF">
      <w:pPr>
        <w:pStyle w:val="31"/>
        <w:ind w:left="0" w:firstLine="709"/>
        <w:jc w:val="both"/>
      </w:pPr>
      <w:r w:rsidRPr="00DC05A9">
        <w:rPr>
          <w:sz w:val="28"/>
          <w:szCs w:val="28"/>
        </w:rPr>
        <w:t>А</w:t>
      </w:r>
      <w:r w:rsidR="00CA5728" w:rsidRPr="00DC05A9">
        <w:rPr>
          <w:sz w:val="28"/>
          <w:szCs w:val="28"/>
        </w:rPr>
        <w:t>дминистрация Георгиевского городского округа Ставропольского края</w:t>
      </w:r>
    </w:p>
    <w:p w:rsidR="00CA5728" w:rsidRPr="00DC05A9" w:rsidRDefault="00CA5728">
      <w:pPr>
        <w:pStyle w:val="ad"/>
        <w:jc w:val="both"/>
      </w:pPr>
    </w:p>
    <w:p w:rsidR="00CA5728" w:rsidRPr="00DC05A9" w:rsidRDefault="00CA5728">
      <w:pPr>
        <w:pStyle w:val="ad"/>
        <w:jc w:val="both"/>
      </w:pPr>
    </w:p>
    <w:p w:rsidR="00CA5728" w:rsidRPr="00DC05A9" w:rsidRDefault="00CA5728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DC05A9">
        <w:rPr>
          <w:sz w:val="28"/>
          <w:szCs w:val="28"/>
        </w:rPr>
        <w:t>ПОСТАНОВЛЯЕТ:</w:t>
      </w:r>
    </w:p>
    <w:p w:rsidR="00CA5728" w:rsidRPr="00DC05A9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DC05A9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Pr="00DC05A9" w:rsidRDefault="00CA5728" w:rsidP="00E850F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5A9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="004E0B4B" w:rsidRPr="00DC05A9">
        <w:rPr>
          <w:rFonts w:ascii="Times New Roman" w:hAnsi="Times New Roman" w:cs="Times New Roman"/>
          <w:spacing w:val="2"/>
          <w:sz w:val="28"/>
          <w:szCs w:val="28"/>
        </w:rPr>
        <w:t xml:space="preserve">Внести </w:t>
      </w:r>
      <w:r w:rsidR="00477AC5" w:rsidRPr="00DC05A9">
        <w:rPr>
          <w:rFonts w:ascii="Times New Roman" w:hAnsi="Times New Roman" w:cs="Times New Roman"/>
          <w:sz w:val="28"/>
          <w:szCs w:val="28"/>
        </w:rPr>
        <w:t>изменени</w:t>
      </w:r>
      <w:r w:rsidR="00782A56" w:rsidRPr="00DC05A9">
        <w:rPr>
          <w:rFonts w:ascii="Times New Roman" w:hAnsi="Times New Roman" w:cs="Times New Roman"/>
          <w:sz w:val="28"/>
          <w:szCs w:val="28"/>
        </w:rPr>
        <w:t>е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477AC5" w:rsidRPr="00DC05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конкурсной комиссии по организации и проведению конкурсов 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«Лучшая народная дружина» </w:t>
      </w:r>
      <w:r w:rsidR="00BB3AE2" w:rsidRPr="00DC05A9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BB3AE2" w:rsidRPr="00DC05A9">
        <w:rPr>
          <w:rFonts w:ascii="Times New Roman" w:hAnsi="Times New Roman" w:cs="Times New Roman"/>
          <w:sz w:val="28"/>
          <w:szCs w:val="28"/>
        </w:rPr>
        <w:t>д</w:t>
      </w:r>
      <w:r w:rsidR="00BB3AE2" w:rsidRPr="00DC05A9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477AC5" w:rsidRPr="00DC05A9">
        <w:rPr>
          <w:rFonts w:ascii="Times New Roman" w:hAnsi="Times New Roman" w:cs="Times New Roman"/>
          <w:sz w:val="28"/>
          <w:szCs w:val="28"/>
        </w:rPr>
        <w:t>и «Лучший народный дружинник»</w:t>
      </w:r>
      <w:r w:rsidR="00BB3AE2"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="00477AC5" w:rsidRPr="00DC05A9">
        <w:rPr>
          <w:rFonts w:ascii="Times New Roman" w:hAnsi="Times New Roman" w:cs="Times New Roman"/>
          <w:sz w:val="28"/>
          <w:szCs w:val="28"/>
        </w:rPr>
        <w:t>Гео</w:t>
      </w:r>
      <w:r w:rsidR="00477AC5" w:rsidRPr="00DC05A9">
        <w:rPr>
          <w:rFonts w:ascii="Times New Roman" w:hAnsi="Times New Roman" w:cs="Times New Roman"/>
          <w:sz w:val="28"/>
          <w:szCs w:val="28"/>
        </w:rPr>
        <w:t>р</w:t>
      </w:r>
      <w:r w:rsidR="00477AC5" w:rsidRPr="00DC05A9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  <w:r w:rsidR="00477AC5" w:rsidRPr="00DC05A9">
        <w:rPr>
          <w:rFonts w:ascii="Times New Roman" w:hAnsi="Times New Roman" w:cs="Times New Roman"/>
          <w:spacing w:val="2"/>
          <w:sz w:val="28"/>
          <w:szCs w:val="28"/>
        </w:rPr>
        <w:t>, утверждённ</w:t>
      </w:r>
      <w:r w:rsidR="00BB3AE2" w:rsidRPr="00DC05A9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 пост</w:t>
      </w:r>
      <w:r w:rsidR="00477AC5" w:rsidRPr="00DC05A9">
        <w:rPr>
          <w:rFonts w:ascii="Times New Roman" w:hAnsi="Times New Roman" w:cs="Times New Roman"/>
          <w:sz w:val="28"/>
          <w:szCs w:val="28"/>
        </w:rPr>
        <w:t>а</w:t>
      </w:r>
      <w:r w:rsidR="00477AC5" w:rsidRPr="00DC05A9">
        <w:rPr>
          <w:rFonts w:ascii="Times New Roman" w:hAnsi="Times New Roman" w:cs="Times New Roman"/>
          <w:sz w:val="28"/>
          <w:szCs w:val="28"/>
        </w:rPr>
        <w:t>новлением администрации Георгиевского городского округа Ставропольск</w:t>
      </w:r>
      <w:r w:rsidR="00477AC5" w:rsidRPr="00DC05A9">
        <w:rPr>
          <w:rFonts w:ascii="Times New Roman" w:hAnsi="Times New Roman" w:cs="Times New Roman"/>
          <w:sz w:val="28"/>
          <w:szCs w:val="28"/>
        </w:rPr>
        <w:t>о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го края от 23 сентября 2019 г. № 3059 </w:t>
      </w:r>
      <w:r w:rsidR="004E0B4B" w:rsidRPr="00DC05A9">
        <w:rPr>
          <w:rFonts w:ascii="Times New Roman" w:hAnsi="Times New Roman" w:cs="Times New Roman"/>
          <w:sz w:val="28"/>
          <w:szCs w:val="28"/>
        </w:rPr>
        <w:t>«</w:t>
      </w:r>
      <w:r w:rsidR="00477AC5" w:rsidRPr="00DC05A9">
        <w:rPr>
          <w:rStyle w:val="a8"/>
          <w:rFonts w:ascii="Times New Roman" w:hAnsi="Times New Roman" w:cs="Times New Roman"/>
          <w:b w:val="0"/>
          <w:sz w:val="28"/>
          <w:szCs w:val="28"/>
        </w:rPr>
        <w:t>О проведении конкурсов «Лучшая н</w:t>
      </w:r>
      <w:r w:rsidR="00477AC5" w:rsidRPr="00DC05A9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477AC5" w:rsidRPr="00DC05A9">
        <w:rPr>
          <w:rStyle w:val="a8"/>
          <w:rFonts w:ascii="Times New Roman" w:hAnsi="Times New Roman" w:cs="Times New Roman"/>
          <w:b w:val="0"/>
          <w:sz w:val="28"/>
          <w:szCs w:val="28"/>
        </w:rPr>
        <w:t>родная дружина» и «Лучший народный дружинник» Георгиевского горо</w:t>
      </w:r>
      <w:r w:rsidR="00477AC5" w:rsidRPr="00DC05A9">
        <w:rPr>
          <w:rStyle w:val="a8"/>
          <w:rFonts w:ascii="Times New Roman" w:hAnsi="Times New Roman" w:cs="Times New Roman"/>
          <w:b w:val="0"/>
          <w:sz w:val="28"/>
          <w:szCs w:val="28"/>
        </w:rPr>
        <w:t>д</w:t>
      </w:r>
      <w:r w:rsidR="00477AC5" w:rsidRPr="00DC05A9">
        <w:rPr>
          <w:rStyle w:val="a8"/>
          <w:rFonts w:ascii="Times New Roman" w:hAnsi="Times New Roman" w:cs="Times New Roman"/>
          <w:b w:val="0"/>
          <w:sz w:val="28"/>
          <w:szCs w:val="28"/>
        </w:rPr>
        <w:t>ского округа Ставропольского края</w:t>
      </w:r>
      <w:r w:rsidR="004E0B4B" w:rsidRPr="00DC05A9">
        <w:rPr>
          <w:rFonts w:ascii="Times New Roman" w:hAnsi="Times New Roman" w:cs="Times New Roman"/>
          <w:sz w:val="28"/>
          <w:szCs w:val="28"/>
        </w:rPr>
        <w:t xml:space="preserve">», </w:t>
      </w:r>
      <w:r w:rsidR="00477AC5" w:rsidRPr="00DC05A9">
        <w:rPr>
          <w:rFonts w:ascii="Times New Roman" w:hAnsi="Times New Roman" w:cs="Times New Roman"/>
          <w:sz w:val="28"/>
          <w:szCs w:val="28"/>
        </w:rPr>
        <w:t>изложи</w:t>
      </w:r>
      <w:r w:rsidR="00E850FF" w:rsidRPr="00DC05A9">
        <w:rPr>
          <w:rFonts w:ascii="Times New Roman" w:hAnsi="Times New Roman" w:cs="Times New Roman"/>
          <w:sz w:val="28"/>
          <w:szCs w:val="28"/>
        </w:rPr>
        <w:t>в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="00E850FF" w:rsidRPr="00DC05A9">
        <w:rPr>
          <w:rFonts w:ascii="Times New Roman" w:hAnsi="Times New Roman" w:cs="Times New Roman"/>
          <w:sz w:val="28"/>
          <w:szCs w:val="28"/>
        </w:rPr>
        <w:t>его</w:t>
      </w:r>
      <w:r w:rsidR="00477AC5" w:rsidRPr="00DC05A9">
        <w:rPr>
          <w:rFonts w:ascii="Times New Roman" w:hAnsi="Times New Roman" w:cs="Times New Roman"/>
          <w:sz w:val="28"/>
          <w:szCs w:val="28"/>
        </w:rPr>
        <w:t xml:space="preserve"> </w:t>
      </w:r>
      <w:r w:rsidR="00E850FF" w:rsidRPr="00DC05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50FF" w:rsidRPr="00DC05A9">
        <w:rPr>
          <w:rFonts w:ascii="Times New Roman" w:hAnsi="Times New Roman" w:cs="Times New Roman"/>
          <w:sz w:val="28"/>
          <w:szCs w:val="28"/>
        </w:rPr>
        <w:t xml:space="preserve"> прилагаемой </w:t>
      </w:r>
      <w:r w:rsidR="00477AC5" w:rsidRPr="00DC05A9">
        <w:rPr>
          <w:rFonts w:ascii="Times New Roman" w:hAnsi="Times New Roman" w:cs="Times New Roman"/>
          <w:sz w:val="28"/>
          <w:szCs w:val="28"/>
        </w:rPr>
        <w:t>редакции</w:t>
      </w:r>
      <w:r w:rsidR="00E850FF" w:rsidRPr="00DC05A9">
        <w:rPr>
          <w:rFonts w:ascii="Times New Roman" w:hAnsi="Times New Roman" w:cs="Times New Roman"/>
          <w:sz w:val="28"/>
          <w:szCs w:val="28"/>
        </w:rPr>
        <w:t>.</w:t>
      </w:r>
    </w:p>
    <w:p w:rsidR="00056832" w:rsidRPr="00DC05A9" w:rsidRDefault="0005683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CA5728" w:rsidRPr="00DC05A9" w:rsidRDefault="0085666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DC05A9">
        <w:rPr>
          <w:spacing w:val="2"/>
          <w:sz w:val="28"/>
          <w:szCs w:val="28"/>
        </w:rPr>
        <w:t>2</w:t>
      </w:r>
      <w:r w:rsidR="00CA5728" w:rsidRPr="00DC05A9">
        <w:rPr>
          <w:spacing w:val="2"/>
          <w:sz w:val="28"/>
          <w:szCs w:val="28"/>
        </w:rPr>
        <w:t xml:space="preserve">. </w:t>
      </w:r>
      <w:proofErr w:type="gramStart"/>
      <w:r w:rsidR="00CA5728" w:rsidRPr="00DC05A9">
        <w:rPr>
          <w:spacing w:val="2"/>
          <w:sz w:val="28"/>
          <w:szCs w:val="28"/>
        </w:rPr>
        <w:t>Контроль за</w:t>
      </w:r>
      <w:proofErr w:type="gramEnd"/>
      <w:r w:rsidR="00CA5728" w:rsidRPr="00DC05A9">
        <w:rPr>
          <w:spacing w:val="2"/>
          <w:sz w:val="28"/>
          <w:szCs w:val="28"/>
        </w:rPr>
        <w:t xml:space="preserve"> выполнением настоящего постановления возложить на </w:t>
      </w:r>
      <w:r w:rsidR="00CA5728" w:rsidRPr="00DC05A9">
        <w:rPr>
          <w:sz w:val="28"/>
          <w:szCs w:val="28"/>
        </w:rPr>
        <w:t>заместителя главы администрации - начальника управления по общественной безопасности администрации Георгиевского городского округа Ставропол</w:t>
      </w:r>
      <w:r w:rsidR="00CA5728" w:rsidRPr="00DC05A9">
        <w:rPr>
          <w:sz w:val="28"/>
          <w:szCs w:val="28"/>
        </w:rPr>
        <w:t>ь</w:t>
      </w:r>
      <w:r w:rsidR="00CA5728" w:rsidRPr="00DC05A9">
        <w:rPr>
          <w:sz w:val="28"/>
          <w:szCs w:val="28"/>
        </w:rPr>
        <w:t xml:space="preserve">ского края </w:t>
      </w:r>
      <w:r w:rsidR="007354B8" w:rsidRPr="00DC05A9">
        <w:rPr>
          <w:spacing w:val="2"/>
          <w:sz w:val="28"/>
          <w:szCs w:val="28"/>
        </w:rPr>
        <w:t>Феодосиади А.Е.</w:t>
      </w:r>
    </w:p>
    <w:p w:rsidR="00CA5728" w:rsidRPr="00DC05A9" w:rsidRDefault="00856663">
      <w:pPr>
        <w:pStyle w:val="ad"/>
        <w:ind w:firstLine="709"/>
        <w:jc w:val="both"/>
        <w:rPr>
          <w:spacing w:val="2"/>
          <w:szCs w:val="28"/>
        </w:rPr>
      </w:pPr>
      <w:r w:rsidRPr="00DC05A9">
        <w:t>3</w:t>
      </w:r>
      <w:r w:rsidR="00CA5728" w:rsidRPr="00DC05A9">
        <w:t xml:space="preserve">. Настоящее постановление вступает в силу со дня его </w:t>
      </w:r>
      <w:r w:rsidR="00BB3AE2" w:rsidRPr="00DC05A9">
        <w:t xml:space="preserve">принятия и подлежит </w:t>
      </w:r>
      <w:r w:rsidR="00EB0DB1" w:rsidRPr="00DC05A9">
        <w:t>официально</w:t>
      </w:r>
      <w:r w:rsidR="00BB3AE2" w:rsidRPr="00DC05A9">
        <w:t>му</w:t>
      </w:r>
      <w:r w:rsidR="00EB0DB1" w:rsidRPr="00DC05A9">
        <w:t xml:space="preserve"> опубликовани</w:t>
      </w:r>
      <w:r w:rsidR="00BB3AE2" w:rsidRPr="00DC05A9">
        <w:t>ю</w:t>
      </w:r>
      <w:r w:rsidR="00CA5728" w:rsidRPr="00DC05A9">
        <w:t>.</w:t>
      </w:r>
    </w:p>
    <w:p w:rsidR="00CA5728" w:rsidRPr="00DC05A9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DC05A9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DC05A9" w:rsidRDefault="00CA5728">
      <w:pPr>
        <w:pStyle w:val="formattext"/>
        <w:shd w:val="clear" w:color="auto" w:fill="FFFFFF"/>
        <w:spacing w:before="0" w:after="0"/>
        <w:jc w:val="both"/>
        <w:textAlignment w:val="baseline"/>
      </w:pPr>
    </w:p>
    <w:p w:rsidR="00CA5728" w:rsidRPr="00DC05A9" w:rsidRDefault="00CA5728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 w:rsidRPr="00DC05A9">
        <w:rPr>
          <w:rStyle w:val="FontStyle99"/>
          <w:b w:val="0"/>
          <w:sz w:val="28"/>
          <w:szCs w:val="28"/>
        </w:rPr>
        <w:t>Глав</w:t>
      </w:r>
      <w:r w:rsidR="00DE4844" w:rsidRPr="00DC05A9">
        <w:rPr>
          <w:rStyle w:val="FontStyle99"/>
          <w:b w:val="0"/>
          <w:sz w:val="28"/>
          <w:szCs w:val="28"/>
        </w:rPr>
        <w:t>а</w:t>
      </w:r>
    </w:p>
    <w:p w:rsidR="00CA5728" w:rsidRPr="00DC05A9" w:rsidRDefault="00CA5728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 w:rsidRPr="00DC05A9">
        <w:rPr>
          <w:rStyle w:val="FontStyle99"/>
          <w:b w:val="0"/>
          <w:sz w:val="28"/>
          <w:szCs w:val="28"/>
        </w:rPr>
        <w:t>Георгиевского городского округа</w:t>
      </w:r>
    </w:p>
    <w:p w:rsidR="00CA5728" w:rsidRPr="00DC05A9" w:rsidRDefault="00CA5728">
      <w:pPr>
        <w:spacing w:line="240" w:lineRule="exact"/>
        <w:jc w:val="both"/>
        <w:rPr>
          <w:rFonts w:ascii="Times New Roman" w:hAnsi="Times New Roman" w:cs="Times New Roman"/>
        </w:rPr>
      </w:pPr>
      <w:r w:rsidRPr="00DC05A9">
        <w:rPr>
          <w:rStyle w:val="FontStyle99"/>
          <w:b w:val="0"/>
          <w:sz w:val="28"/>
          <w:szCs w:val="28"/>
        </w:rPr>
        <w:t>Ставропольског</w:t>
      </w:r>
      <w:r w:rsidR="00DE4844" w:rsidRPr="00DC05A9">
        <w:rPr>
          <w:rStyle w:val="FontStyle99"/>
          <w:b w:val="0"/>
          <w:sz w:val="28"/>
          <w:szCs w:val="28"/>
        </w:rPr>
        <w:t>о края</w:t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</w:r>
      <w:r w:rsidR="00DE4844" w:rsidRPr="00DC05A9">
        <w:rPr>
          <w:rStyle w:val="FontStyle99"/>
          <w:b w:val="0"/>
          <w:sz w:val="28"/>
          <w:szCs w:val="28"/>
        </w:rPr>
        <w:tab/>
        <w:t xml:space="preserve">   </w:t>
      </w:r>
      <w:r w:rsidR="007354B8" w:rsidRPr="00DC05A9">
        <w:rPr>
          <w:rStyle w:val="FontStyle99"/>
          <w:b w:val="0"/>
          <w:sz w:val="28"/>
          <w:szCs w:val="28"/>
        </w:rPr>
        <w:t>А.</w:t>
      </w:r>
      <w:r w:rsidR="00DE4844" w:rsidRPr="00DC05A9">
        <w:rPr>
          <w:rStyle w:val="FontStyle99"/>
          <w:b w:val="0"/>
          <w:sz w:val="28"/>
          <w:szCs w:val="28"/>
        </w:rPr>
        <w:t>В.Зайцев</w:t>
      </w:r>
    </w:p>
    <w:p w:rsidR="00CA5728" w:rsidRPr="00DC05A9" w:rsidRDefault="00CA5728">
      <w:pPr>
        <w:pStyle w:val="ad"/>
        <w:jc w:val="both"/>
      </w:pPr>
    </w:p>
    <w:p w:rsidR="00DC05A9" w:rsidRPr="00DC05A9" w:rsidRDefault="00DC05A9" w:rsidP="00DC05A9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05A9" w:rsidRPr="00DC05A9" w:rsidRDefault="00DC05A9" w:rsidP="00DC05A9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</w:p>
    <w:p w:rsidR="00DC05A9" w:rsidRPr="00DC05A9" w:rsidRDefault="00DC05A9" w:rsidP="00DC05A9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 xml:space="preserve">от 23 </w:t>
      </w:r>
      <w:proofErr w:type="spellStart"/>
      <w:r w:rsidRPr="00DC05A9">
        <w:rPr>
          <w:rFonts w:ascii="Times New Roman" w:hAnsi="Times New Roman" w:cs="Times New Roman"/>
          <w:sz w:val="28"/>
          <w:szCs w:val="28"/>
        </w:rPr>
        <w:t>_сентября</w:t>
      </w:r>
      <w:proofErr w:type="spellEnd"/>
      <w:r w:rsidRPr="00DC05A9">
        <w:rPr>
          <w:rFonts w:ascii="Times New Roman" w:hAnsi="Times New Roman" w:cs="Times New Roman"/>
          <w:sz w:val="28"/>
          <w:szCs w:val="28"/>
        </w:rPr>
        <w:t xml:space="preserve"> 2021 г. № 3059</w:t>
      </w:r>
    </w:p>
    <w:p w:rsidR="00DC05A9" w:rsidRPr="00DC05A9" w:rsidRDefault="00DC05A9" w:rsidP="00DC05A9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C05A9">
        <w:rPr>
          <w:rFonts w:ascii="Times New Roman" w:hAnsi="Times New Roman" w:cs="Times New Roman"/>
          <w:sz w:val="28"/>
          <w:szCs w:val="28"/>
        </w:rPr>
        <w:t>(в редакции постановления адм</w:t>
      </w:r>
      <w:r w:rsidRPr="00DC05A9">
        <w:rPr>
          <w:rFonts w:ascii="Times New Roman" w:hAnsi="Times New Roman" w:cs="Times New Roman"/>
          <w:sz w:val="28"/>
          <w:szCs w:val="28"/>
        </w:rPr>
        <w:t>и</w:t>
      </w:r>
      <w:r w:rsidRPr="00DC05A9">
        <w:rPr>
          <w:rFonts w:ascii="Times New Roman" w:hAnsi="Times New Roman" w:cs="Times New Roman"/>
          <w:sz w:val="28"/>
          <w:szCs w:val="28"/>
        </w:rPr>
        <w:t>нистрации Георгиевского горо</w:t>
      </w:r>
      <w:r w:rsidRPr="00DC05A9">
        <w:rPr>
          <w:rFonts w:ascii="Times New Roman" w:hAnsi="Times New Roman" w:cs="Times New Roman"/>
          <w:sz w:val="28"/>
          <w:szCs w:val="28"/>
        </w:rPr>
        <w:t>д</w:t>
      </w:r>
      <w:r w:rsidRPr="00DC05A9">
        <w:rPr>
          <w:rFonts w:ascii="Times New Roman" w:hAnsi="Times New Roman" w:cs="Times New Roman"/>
          <w:sz w:val="28"/>
          <w:szCs w:val="28"/>
        </w:rPr>
        <w:t>ского округа Ставропольск</w:t>
      </w:r>
      <w:r w:rsidRPr="00DC05A9">
        <w:rPr>
          <w:rFonts w:ascii="Times New Roman" w:hAnsi="Times New Roman" w:cs="Times New Roman"/>
          <w:sz w:val="28"/>
          <w:szCs w:val="28"/>
        </w:rPr>
        <w:t>о</w:t>
      </w:r>
      <w:r w:rsidRPr="00DC05A9">
        <w:rPr>
          <w:rFonts w:ascii="Times New Roman" w:hAnsi="Times New Roman" w:cs="Times New Roman"/>
          <w:sz w:val="28"/>
          <w:szCs w:val="28"/>
        </w:rPr>
        <w:t>го края</w:t>
      </w:r>
      <w:proofErr w:type="gramEnd"/>
    </w:p>
    <w:p w:rsidR="00DC05A9" w:rsidRPr="00DC05A9" w:rsidRDefault="00DC05A9" w:rsidP="00DC05A9">
      <w:pPr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>от 08_сентября 2021 г. № 2875</w:t>
      </w:r>
    </w:p>
    <w:p w:rsidR="00DC05A9" w:rsidRPr="00DC05A9" w:rsidRDefault="00DC05A9" w:rsidP="00DC05A9">
      <w:pPr>
        <w:shd w:val="clear" w:color="auto" w:fill="FFFFFF"/>
        <w:ind w:right="423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shd w:val="clear" w:color="auto" w:fill="FFFFFF"/>
        <w:ind w:right="423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shd w:val="clear" w:color="auto" w:fill="FFFFFF"/>
        <w:ind w:right="423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shd w:val="clear" w:color="auto" w:fill="FFFFFF"/>
        <w:ind w:right="423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pStyle w:val="ConsPlusNormal"/>
        <w:spacing w:line="240" w:lineRule="exac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>СОСТАВ</w:t>
      </w:r>
    </w:p>
    <w:p w:rsidR="00DC05A9" w:rsidRPr="00DC05A9" w:rsidRDefault="00DC05A9" w:rsidP="00DC05A9">
      <w:pPr>
        <w:pStyle w:val="ConsPlusNormal"/>
        <w:spacing w:line="240" w:lineRule="exac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spacing w:line="240" w:lineRule="exact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05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конкурсной комиссии по организации и проведению конкурсов</w:t>
      </w:r>
    </w:p>
    <w:p w:rsidR="00DC05A9" w:rsidRPr="00DC05A9" w:rsidRDefault="00DC05A9" w:rsidP="00DC05A9">
      <w:pPr>
        <w:pStyle w:val="ConsPlusNormal"/>
        <w:spacing w:line="240" w:lineRule="exac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>«Лучшая народная дружина» Георгиевского городского округа Ставропольского края и «Лучший народный дружинник»</w:t>
      </w:r>
    </w:p>
    <w:p w:rsidR="00DC05A9" w:rsidRPr="00DC05A9" w:rsidRDefault="00DC05A9" w:rsidP="00DC05A9">
      <w:pPr>
        <w:pStyle w:val="ConsPlusNormal"/>
        <w:spacing w:line="240" w:lineRule="exact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A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DC05A9" w:rsidRPr="00DC05A9" w:rsidRDefault="00DC05A9" w:rsidP="00DC05A9">
      <w:pPr>
        <w:pStyle w:val="ConsPlusNormal"/>
        <w:ind w:right="-1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pStyle w:val="af6"/>
        <w:spacing w:before="0" w:after="0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237"/>
      </w:tblGrid>
      <w:tr w:rsidR="00DC05A9" w:rsidRPr="00DC05A9" w:rsidTr="00BE3EF1">
        <w:trPr>
          <w:trHeight w:val="1435"/>
        </w:trPr>
        <w:tc>
          <w:tcPr>
            <w:tcW w:w="322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Феодосиади Ахиллес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Евгеньевич</w:t>
            </w:r>
          </w:p>
        </w:tc>
        <w:tc>
          <w:tcPr>
            <w:tcW w:w="623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чальник управления по общественной безопасности а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министрации Георгиевского г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края, н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штаба наро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ных дружин Георгие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ского городского округа,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Гринченко Борис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Борисович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обеспечению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щественной безопасности и взаимодейс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вию с правоохранительными органами управления по общественной безопасности администрации 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оргиевского городского о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C05A9">
              <w:rPr>
                <w:rFonts w:ascii="Times New Roman" w:hAnsi="Times New Roman" w:cs="Times New Roman"/>
                <w:bCs/>
                <w:sz w:val="28"/>
                <w:szCs w:val="28"/>
              </w:rPr>
              <w:t>руга Ставропольского края,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курсной комиссии 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588"/>
        </w:trPr>
        <w:tc>
          <w:tcPr>
            <w:tcW w:w="9464" w:type="dxa"/>
            <w:gridSpan w:val="2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proofErr w:type="spellStart"/>
            <w:r w:rsidRPr="00DC05A9">
              <w:rPr>
                <w:sz w:val="28"/>
                <w:szCs w:val="28"/>
              </w:rPr>
              <w:t>Бадякин</w:t>
            </w:r>
            <w:proofErr w:type="spellEnd"/>
            <w:r w:rsidRPr="00DC05A9">
              <w:rPr>
                <w:sz w:val="28"/>
                <w:szCs w:val="28"/>
              </w:rPr>
              <w:t xml:space="preserve"> Андрей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Александрович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Красн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кумского территориального отдела по 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боте с населением управления по делам территорий а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 xml:space="preserve">Варнавский Владимир 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Владимирович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Александрийского территориал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ного отдела по работе с населением управления по 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лам территорий администрации Георгиевского 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Ставр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lastRenderedPageBreak/>
              <w:t>Воронкина Галина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Александровна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Незлобненского территориального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дела по работе с населением управления по 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лам территорий администрации Георгиевского городского округа Ставр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Кашаев Михаил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Александрович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Георгиевского территориального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дела по работе с населением управления по 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лам территорий администрации Гео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гиевского городского округа Ставропольского края 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Комаров Сергей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Николаевич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Лысого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ского территориального отдела по работе с нас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лением управления по делам территорий адм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нистрации Георгиевского городского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Ларина Валентина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 xml:space="preserve">Александровна 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Новозаведенского территориал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ного отдела по работе с населением управления по 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лам территорий администрации Георгиевского городского округа Ставр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Липов Владимир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Иванович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полиции по охране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щественного порядка Отдела МВД России по Г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оргиевскому городскому округу (по согласов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 xml:space="preserve">Осадчий Петр 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 xml:space="preserve">Викторович 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Новинского территориального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дела по работе с населением управления по делам территорий администрации Георгиевского горо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Селина Надежда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Юрьевна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Ульяновского территориального отд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 по работе с населением управления по делам территорий администрации Георгиевского горо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Селюнина Елена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Ивановна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Урухского территориального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дела по работе с населением управления по делам территорий администрации Георгиевского горо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Ставропольского края </w:t>
            </w: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lastRenderedPageBreak/>
              <w:t>Сибилева Анна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Валерьевна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Подгорненского территориального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дела по работе с населением управления по 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лам территорий администрации Гео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гиевского городского округа Ставропольского края</w:t>
            </w: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Согомонян Эрик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Аршавильевич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отдела участковых уполномоче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ных полиции и по делам несовершенноле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них Отдела МВД России по Георгиевскому городскому окр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гу (по согласованию)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Хубиева Галина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Владимировна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Шаумяновского территориального 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дела по работе с населением управления по 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лам территорий администрации Гео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гиевского городского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Чудикова Нина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Крутоярского территориального отд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ла по работе с населением управления по делам территорий администрации Георгиевского горо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A9" w:rsidRPr="00DC05A9" w:rsidTr="00BE3EF1">
        <w:trPr>
          <w:trHeight w:val="920"/>
        </w:trPr>
        <w:tc>
          <w:tcPr>
            <w:tcW w:w="32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Шевякова Елена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  <w:r w:rsidRPr="00DC05A9">
              <w:rPr>
                <w:sz w:val="28"/>
                <w:szCs w:val="28"/>
              </w:rPr>
              <w:t>Николаевна</w:t>
            </w:r>
          </w:p>
          <w:p w:rsidR="00DC05A9" w:rsidRPr="00DC05A9" w:rsidRDefault="00DC05A9" w:rsidP="00BE3EF1">
            <w:pPr>
              <w:pStyle w:val="af6"/>
              <w:spacing w:before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начальник Балковского территориального отдела по работе с населением управления по делам территорий администрации Георгиевского горо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05A9">
              <w:rPr>
                <w:rFonts w:ascii="Times New Roman" w:hAnsi="Times New Roman" w:cs="Times New Roman"/>
                <w:sz w:val="28"/>
                <w:szCs w:val="28"/>
              </w:rPr>
              <w:t>ского округа Ставропольского края</w:t>
            </w:r>
          </w:p>
          <w:p w:rsidR="00DC05A9" w:rsidRPr="00DC05A9" w:rsidRDefault="00DC05A9" w:rsidP="00BE3EF1">
            <w:pPr>
              <w:tabs>
                <w:tab w:val="left" w:pos="5987"/>
              </w:tabs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5A9" w:rsidRPr="00DC05A9" w:rsidRDefault="00DC05A9" w:rsidP="00DC05A9">
      <w:pPr>
        <w:pStyle w:val="ConsPlusNormal"/>
        <w:ind w:right="-1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pStyle w:val="ConsPlusNormal"/>
        <w:ind w:right="-1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pStyle w:val="ConsPlusNormal"/>
        <w:ind w:right="-1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5A9" w:rsidRPr="00DC05A9" w:rsidRDefault="00DC05A9" w:rsidP="00DC05A9">
      <w:pPr>
        <w:pStyle w:val="ad"/>
        <w:spacing w:line="240" w:lineRule="exact"/>
        <w:jc w:val="both"/>
        <w:rPr>
          <w:szCs w:val="28"/>
        </w:rPr>
      </w:pPr>
      <w:r w:rsidRPr="00DC05A9">
        <w:rPr>
          <w:szCs w:val="28"/>
        </w:rPr>
        <w:t>Управляющий делами администрации</w:t>
      </w:r>
    </w:p>
    <w:p w:rsidR="00DC05A9" w:rsidRPr="00DC05A9" w:rsidRDefault="00DC05A9" w:rsidP="00DC05A9">
      <w:pPr>
        <w:pStyle w:val="ad"/>
        <w:spacing w:line="240" w:lineRule="exact"/>
        <w:jc w:val="both"/>
        <w:rPr>
          <w:szCs w:val="28"/>
        </w:rPr>
      </w:pPr>
      <w:r w:rsidRPr="00DC05A9">
        <w:rPr>
          <w:szCs w:val="28"/>
        </w:rPr>
        <w:t>Георгиевского городского округа</w:t>
      </w:r>
    </w:p>
    <w:p w:rsidR="00DC05A9" w:rsidRPr="00DC05A9" w:rsidRDefault="00DC05A9" w:rsidP="00DC05A9">
      <w:pPr>
        <w:pStyle w:val="ad"/>
        <w:spacing w:line="240" w:lineRule="exact"/>
        <w:jc w:val="both"/>
        <w:rPr>
          <w:rStyle w:val="FontStyle99"/>
          <w:b w:val="0"/>
          <w:bCs w:val="0"/>
          <w:szCs w:val="28"/>
        </w:rPr>
      </w:pPr>
      <w:r w:rsidRPr="00DC05A9">
        <w:rPr>
          <w:szCs w:val="28"/>
        </w:rPr>
        <w:t>Ставропольского края</w:t>
      </w:r>
      <w:r w:rsidRPr="00DC05A9">
        <w:rPr>
          <w:szCs w:val="28"/>
        </w:rPr>
        <w:tab/>
      </w:r>
      <w:r w:rsidRPr="00DC05A9">
        <w:rPr>
          <w:szCs w:val="28"/>
        </w:rPr>
        <w:tab/>
      </w:r>
      <w:r w:rsidRPr="00DC05A9">
        <w:rPr>
          <w:szCs w:val="28"/>
        </w:rPr>
        <w:tab/>
      </w:r>
      <w:r w:rsidRPr="00DC05A9">
        <w:rPr>
          <w:szCs w:val="28"/>
        </w:rPr>
        <w:tab/>
      </w:r>
      <w:r w:rsidRPr="00DC05A9">
        <w:rPr>
          <w:szCs w:val="28"/>
        </w:rPr>
        <w:tab/>
      </w:r>
      <w:r w:rsidRPr="00DC05A9">
        <w:rPr>
          <w:szCs w:val="28"/>
        </w:rPr>
        <w:tab/>
      </w:r>
      <w:r w:rsidRPr="00DC05A9">
        <w:rPr>
          <w:szCs w:val="28"/>
        </w:rPr>
        <w:tab/>
        <w:t xml:space="preserve">        А.Н.Савченко</w:t>
      </w:r>
    </w:p>
    <w:p w:rsidR="00DC05A9" w:rsidRPr="00DC05A9" w:rsidRDefault="00DC05A9">
      <w:pPr>
        <w:pStyle w:val="ad"/>
        <w:jc w:val="both"/>
      </w:pPr>
    </w:p>
    <w:sectPr w:rsidR="00DC05A9" w:rsidRPr="00DC05A9" w:rsidSect="00DC05A9">
      <w:headerReference w:type="default" r:id="rId8"/>
      <w:pgSz w:w="11906" w:h="16838"/>
      <w:pgMar w:top="1418" w:right="567" w:bottom="1134" w:left="1985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C3" w:rsidRDefault="00012AC3">
      <w:r>
        <w:separator/>
      </w:r>
    </w:p>
  </w:endnote>
  <w:endnote w:type="continuationSeparator" w:id="0">
    <w:p w:rsidR="00012AC3" w:rsidRDefault="0001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C3" w:rsidRDefault="00012AC3">
      <w:r>
        <w:separator/>
      </w:r>
    </w:p>
  </w:footnote>
  <w:footnote w:type="continuationSeparator" w:id="0">
    <w:p w:rsidR="00012AC3" w:rsidRDefault="0001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28" w:rsidRPr="00F047BA" w:rsidRDefault="00CA5728" w:rsidP="00F047BA">
    <w:pPr>
      <w:pStyle w:val="af1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C2"/>
    <w:rsid w:val="00012AC3"/>
    <w:rsid w:val="000350FB"/>
    <w:rsid w:val="00056832"/>
    <w:rsid w:val="00087E69"/>
    <w:rsid w:val="00143B13"/>
    <w:rsid w:val="00181DEB"/>
    <w:rsid w:val="00244A6C"/>
    <w:rsid w:val="002F3C57"/>
    <w:rsid w:val="00304B47"/>
    <w:rsid w:val="00350779"/>
    <w:rsid w:val="003E3BB7"/>
    <w:rsid w:val="004157F0"/>
    <w:rsid w:val="00477AC5"/>
    <w:rsid w:val="004E0B4B"/>
    <w:rsid w:val="00561619"/>
    <w:rsid w:val="006A43DE"/>
    <w:rsid w:val="006E6850"/>
    <w:rsid w:val="00712A3C"/>
    <w:rsid w:val="007354B8"/>
    <w:rsid w:val="007439AD"/>
    <w:rsid w:val="00753B0E"/>
    <w:rsid w:val="00773687"/>
    <w:rsid w:val="00782A56"/>
    <w:rsid w:val="00856663"/>
    <w:rsid w:val="00881AC4"/>
    <w:rsid w:val="008C3D00"/>
    <w:rsid w:val="00966B53"/>
    <w:rsid w:val="00B644C2"/>
    <w:rsid w:val="00B73F97"/>
    <w:rsid w:val="00BB3AE2"/>
    <w:rsid w:val="00C20ABB"/>
    <w:rsid w:val="00C5529E"/>
    <w:rsid w:val="00CA5728"/>
    <w:rsid w:val="00D10216"/>
    <w:rsid w:val="00D97804"/>
    <w:rsid w:val="00DC05A9"/>
    <w:rsid w:val="00DE4844"/>
    <w:rsid w:val="00E422E4"/>
    <w:rsid w:val="00E850FF"/>
    <w:rsid w:val="00EB0DB1"/>
    <w:rsid w:val="00F04141"/>
    <w:rsid w:val="00F047BA"/>
    <w:rsid w:val="00F31ED8"/>
    <w:rsid w:val="00F64DB6"/>
    <w:rsid w:val="00FC4FB4"/>
    <w:rsid w:val="00F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69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7E69"/>
  </w:style>
  <w:style w:type="character" w:customStyle="1" w:styleId="WW8Num1z1">
    <w:name w:val="WW8Num1z1"/>
    <w:rsid w:val="00087E69"/>
  </w:style>
  <w:style w:type="character" w:customStyle="1" w:styleId="WW8Num1z2">
    <w:name w:val="WW8Num1z2"/>
    <w:rsid w:val="00087E69"/>
  </w:style>
  <w:style w:type="character" w:customStyle="1" w:styleId="WW8Num1z3">
    <w:name w:val="WW8Num1z3"/>
    <w:rsid w:val="00087E69"/>
  </w:style>
  <w:style w:type="character" w:customStyle="1" w:styleId="WW8Num1z4">
    <w:name w:val="WW8Num1z4"/>
    <w:rsid w:val="00087E69"/>
  </w:style>
  <w:style w:type="character" w:customStyle="1" w:styleId="WW8Num1z5">
    <w:name w:val="WW8Num1z5"/>
    <w:rsid w:val="00087E69"/>
  </w:style>
  <w:style w:type="character" w:customStyle="1" w:styleId="WW8Num1z6">
    <w:name w:val="WW8Num1z6"/>
    <w:rsid w:val="00087E69"/>
  </w:style>
  <w:style w:type="character" w:customStyle="1" w:styleId="WW8Num1z7">
    <w:name w:val="WW8Num1z7"/>
    <w:rsid w:val="00087E69"/>
  </w:style>
  <w:style w:type="character" w:customStyle="1" w:styleId="WW8Num1z8">
    <w:name w:val="WW8Num1z8"/>
    <w:rsid w:val="00087E69"/>
  </w:style>
  <w:style w:type="character" w:customStyle="1" w:styleId="WW8Num2z0">
    <w:name w:val="WW8Num2z0"/>
    <w:rsid w:val="00087E69"/>
  </w:style>
  <w:style w:type="character" w:customStyle="1" w:styleId="WW8Num2z1">
    <w:name w:val="WW8Num2z1"/>
    <w:rsid w:val="00087E69"/>
  </w:style>
  <w:style w:type="character" w:customStyle="1" w:styleId="WW8Num2z2">
    <w:name w:val="WW8Num2z2"/>
    <w:rsid w:val="00087E69"/>
  </w:style>
  <w:style w:type="character" w:customStyle="1" w:styleId="WW8Num2z3">
    <w:name w:val="WW8Num2z3"/>
    <w:rsid w:val="00087E69"/>
  </w:style>
  <w:style w:type="character" w:customStyle="1" w:styleId="WW8Num2z4">
    <w:name w:val="WW8Num2z4"/>
    <w:rsid w:val="00087E69"/>
  </w:style>
  <w:style w:type="character" w:customStyle="1" w:styleId="WW8Num2z5">
    <w:name w:val="WW8Num2z5"/>
    <w:rsid w:val="00087E69"/>
  </w:style>
  <w:style w:type="character" w:customStyle="1" w:styleId="WW8Num2z6">
    <w:name w:val="WW8Num2z6"/>
    <w:rsid w:val="00087E69"/>
  </w:style>
  <w:style w:type="character" w:customStyle="1" w:styleId="WW8Num2z7">
    <w:name w:val="WW8Num2z7"/>
    <w:rsid w:val="00087E69"/>
  </w:style>
  <w:style w:type="character" w:customStyle="1" w:styleId="WW8Num2z8">
    <w:name w:val="WW8Num2z8"/>
    <w:rsid w:val="00087E69"/>
  </w:style>
  <w:style w:type="character" w:customStyle="1" w:styleId="WW8Num3z0">
    <w:name w:val="WW8Num3z0"/>
    <w:rsid w:val="00087E69"/>
  </w:style>
  <w:style w:type="character" w:customStyle="1" w:styleId="WW8Num3z1">
    <w:name w:val="WW8Num3z1"/>
    <w:rsid w:val="00087E69"/>
  </w:style>
  <w:style w:type="character" w:customStyle="1" w:styleId="WW8Num3z2">
    <w:name w:val="WW8Num3z2"/>
    <w:rsid w:val="00087E69"/>
  </w:style>
  <w:style w:type="character" w:customStyle="1" w:styleId="WW8Num3z3">
    <w:name w:val="WW8Num3z3"/>
    <w:rsid w:val="00087E69"/>
  </w:style>
  <w:style w:type="character" w:customStyle="1" w:styleId="WW8Num3z4">
    <w:name w:val="WW8Num3z4"/>
    <w:rsid w:val="00087E69"/>
  </w:style>
  <w:style w:type="character" w:customStyle="1" w:styleId="WW8Num3z5">
    <w:name w:val="WW8Num3z5"/>
    <w:rsid w:val="00087E69"/>
  </w:style>
  <w:style w:type="character" w:customStyle="1" w:styleId="WW8Num3z6">
    <w:name w:val="WW8Num3z6"/>
    <w:rsid w:val="00087E69"/>
  </w:style>
  <w:style w:type="character" w:customStyle="1" w:styleId="WW8Num3z7">
    <w:name w:val="WW8Num3z7"/>
    <w:rsid w:val="00087E69"/>
  </w:style>
  <w:style w:type="character" w:customStyle="1" w:styleId="WW8Num3z8">
    <w:name w:val="WW8Num3z8"/>
    <w:rsid w:val="00087E69"/>
  </w:style>
  <w:style w:type="character" w:customStyle="1" w:styleId="WW8Num4z0">
    <w:name w:val="WW8Num4z0"/>
    <w:rsid w:val="00087E69"/>
    <w:rPr>
      <w:rFonts w:hint="default"/>
    </w:rPr>
  </w:style>
  <w:style w:type="character" w:customStyle="1" w:styleId="WW8Num4z1">
    <w:name w:val="WW8Num4z1"/>
    <w:rsid w:val="00087E69"/>
  </w:style>
  <w:style w:type="character" w:customStyle="1" w:styleId="WW8Num4z2">
    <w:name w:val="WW8Num4z2"/>
    <w:rsid w:val="00087E69"/>
  </w:style>
  <w:style w:type="character" w:customStyle="1" w:styleId="WW8Num4z3">
    <w:name w:val="WW8Num4z3"/>
    <w:rsid w:val="00087E69"/>
  </w:style>
  <w:style w:type="character" w:customStyle="1" w:styleId="WW8Num4z4">
    <w:name w:val="WW8Num4z4"/>
    <w:rsid w:val="00087E69"/>
  </w:style>
  <w:style w:type="character" w:customStyle="1" w:styleId="WW8Num4z5">
    <w:name w:val="WW8Num4z5"/>
    <w:rsid w:val="00087E69"/>
  </w:style>
  <w:style w:type="character" w:customStyle="1" w:styleId="WW8Num4z6">
    <w:name w:val="WW8Num4z6"/>
    <w:rsid w:val="00087E69"/>
  </w:style>
  <w:style w:type="character" w:customStyle="1" w:styleId="WW8Num4z7">
    <w:name w:val="WW8Num4z7"/>
    <w:rsid w:val="00087E69"/>
  </w:style>
  <w:style w:type="character" w:customStyle="1" w:styleId="WW8Num4z8">
    <w:name w:val="WW8Num4z8"/>
    <w:rsid w:val="00087E69"/>
  </w:style>
  <w:style w:type="character" w:customStyle="1" w:styleId="WW8Num5z0">
    <w:name w:val="WW8Num5z0"/>
    <w:rsid w:val="00087E69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087E69"/>
  </w:style>
  <w:style w:type="character" w:customStyle="1" w:styleId="WW8Num5z2">
    <w:name w:val="WW8Num5z2"/>
    <w:rsid w:val="00087E69"/>
  </w:style>
  <w:style w:type="character" w:customStyle="1" w:styleId="WW8Num5z3">
    <w:name w:val="WW8Num5z3"/>
    <w:rsid w:val="00087E69"/>
  </w:style>
  <w:style w:type="character" w:customStyle="1" w:styleId="WW8Num5z4">
    <w:name w:val="WW8Num5z4"/>
    <w:rsid w:val="00087E69"/>
  </w:style>
  <w:style w:type="character" w:customStyle="1" w:styleId="WW8Num5z5">
    <w:name w:val="WW8Num5z5"/>
    <w:rsid w:val="00087E69"/>
  </w:style>
  <w:style w:type="character" w:customStyle="1" w:styleId="WW8Num5z6">
    <w:name w:val="WW8Num5z6"/>
    <w:rsid w:val="00087E69"/>
  </w:style>
  <w:style w:type="character" w:customStyle="1" w:styleId="WW8Num5z7">
    <w:name w:val="WW8Num5z7"/>
    <w:rsid w:val="00087E69"/>
  </w:style>
  <w:style w:type="character" w:customStyle="1" w:styleId="WW8Num5z8">
    <w:name w:val="WW8Num5z8"/>
    <w:rsid w:val="00087E69"/>
  </w:style>
  <w:style w:type="character" w:customStyle="1" w:styleId="WW8Num6z0">
    <w:name w:val="WW8Num6z0"/>
    <w:rsid w:val="00087E69"/>
  </w:style>
  <w:style w:type="character" w:customStyle="1" w:styleId="WW8Num6z1">
    <w:name w:val="WW8Num6z1"/>
    <w:rsid w:val="00087E69"/>
  </w:style>
  <w:style w:type="character" w:customStyle="1" w:styleId="WW8Num6z2">
    <w:name w:val="WW8Num6z2"/>
    <w:rsid w:val="00087E69"/>
  </w:style>
  <w:style w:type="character" w:customStyle="1" w:styleId="WW8Num6z3">
    <w:name w:val="WW8Num6z3"/>
    <w:rsid w:val="00087E69"/>
  </w:style>
  <w:style w:type="character" w:customStyle="1" w:styleId="WW8Num6z4">
    <w:name w:val="WW8Num6z4"/>
    <w:rsid w:val="00087E69"/>
  </w:style>
  <w:style w:type="character" w:customStyle="1" w:styleId="WW8Num6z5">
    <w:name w:val="WW8Num6z5"/>
    <w:rsid w:val="00087E69"/>
  </w:style>
  <w:style w:type="character" w:customStyle="1" w:styleId="WW8Num6z6">
    <w:name w:val="WW8Num6z6"/>
    <w:rsid w:val="00087E69"/>
  </w:style>
  <w:style w:type="character" w:customStyle="1" w:styleId="WW8Num6z7">
    <w:name w:val="WW8Num6z7"/>
    <w:rsid w:val="00087E69"/>
  </w:style>
  <w:style w:type="character" w:customStyle="1" w:styleId="WW8Num6z8">
    <w:name w:val="WW8Num6z8"/>
    <w:rsid w:val="00087E69"/>
  </w:style>
  <w:style w:type="character" w:customStyle="1" w:styleId="WW8Num7z0">
    <w:name w:val="WW8Num7z0"/>
    <w:rsid w:val="00087E69"/>
  </w:style>
  <w:style w:type="character" w:customStyle="1" w:styleId="WW8Num7z1">
    <w:name w:val="WW8Num7z1"/>
    <w:rsid w:val="00087E69"/>
  </w:style>
  <w:style w:type="character" w:customStyle="1" w:styleId="WW8Num7z2">
    <w:name w:val="WW8Num7z2"/>
    <w:rsid w:val="00087E69"/>
  </w:style>
  <w:style w:type="character" w:customStyle="1" w:styleId="WW8Num7z3">
    <w:name w:val="WW8Num7z3"/>
    <w:rsid w:val="00087E69"/>
  </w:style>
  <w:style w:type="character" w:customStyle="1" w:styleId="WW8Num7z4">
    <w:name w:val="WW8Num7z4"/>
    <w:rsid w:val="00087E69"/>
  </w:style>
  <w:style w:type="character" w:customStyle="1" w:styleId="WW8Num7z5">
    <w:name w:val="WW8Num7z5"/>
    <w:rsid w:val="00087E69"/>
  </w:style>
  <w:style w:type="character" w:customStyle="1" w:styleId="WW8Num7z6">
    <w:name w:val="WW8Num7z6"/>
    <w:rsid w:val="00087E69"/>
  </w:style>
  <w:style w:type="character" w:customStyle="1" w:styleId="WW8Num7z7">
    <w:name w:val="WW8Num7z7"/>
    <w:rsid w:val="00087E69"/>
  </w:style>
  <w:style w:type="character" w:customStyle="1" w:styleId="WW8Num7z8">
    <w:name w:val="WW8Num7z8"/>
    <w:rsid w:val="00087E69"/>
  </w:style>
  <w:style w:type="character" w:customStyle="1" w:styleId="WW8Num8z0">
    <w:name w:val="WW8Num8z0"/>
    <w:rsid w:val="00087E69"/>
  </w:style>
  <w:style w:type="character" w:customStyle="1" w:styleId="WW8Num8z1">
    <w:name w:val="WW8Num8z1"/>
    <w:rsid w:val="00087E69"/>
  </w:style>
  <w:style w:type="character" w:customStyle="1" w:styleId="WW8Num8z2">
    <w:name w:val="WW8Num8z2"/>
    <w:rsid w:val="00087E69"/>
  </w:style>
  <w:style w:type="character" w:customStyle="1" w:styleId="WW8Num8z3">
    <w:name w:val="WW8Num8z3"/>
    <w:rsid w:val="00087E69"/>
  </w:style>
  <w:style w:type="character" w:customStyle="1" w:styleId="WW8Num8z4">
    <w:name w:val="WW8Num8z4"/>
    <w:rsid w:val="00087E69"/>
  </w:style>
  <w:style w:type="character" w:customStyle="1" w:styleId="WW8Num8z5">
    <w:name w:val="WW8Num8z5"/>
    <w:rsid w:val="00087E69"/>
  </w:style>
  <w:style w:type="character" w:customStyle="1" w:styleId="WW8Num8z6">
    <w:name w:val="WW8Num8z6"/>
    <w:rsid w:val="00087E69"/>
  </w:style>
  <w:style w:type="character" w:customStyle="1" w:styleId="WW8Num8z7">
    <w:name w:val="WW8Num8z7"/>
    <w:rsid w:val="00087E69"/>
  </w:style>
  <w:style w:type="character" w:customStyle="1" w:styleId="WW8Num8z8">
    <w:name w:val="WW8Num8z8"/>
    <w:rsid w:val="00087E69"/>
  </w:style>
  <w:style w:type="character" w:customStyle="1" w:styleId="WW8Num9z0">
    <w:name w:val="WW8Num9z0"/>
    <w:rsid w:val="00087E69"/>
    <w:rPr>
      <w:rFonts w:hint="default"/>
    </w:rPr>
  </w:style>
  <w:style w:type="character" w:customStyle="1" w:styleId="WW8Num9z1">
    <w:name w:val="WW8Num9z1"/>
    <w:rsid w:val="00087E69"/>
  </w:style>
  <w:style w:type="character" w:customStyle="1" w:styleId="WW8Num9z2">
    <w:name w:val="WW8Num9z2"/>
    <w:rsid w:val="00087E69"/>
  </w:style>
  <w:style w:type="character" w:customStyle="1" w:styleId="WW8Num9z3">
    <w:name w:val="WW8Num9z3"/>
    <w:rsid w:val="00087E69"/>
  </w:style>
  <w:style w:type="character" w:customStyle="1" w:styleId="WW8Num9z4">
    <w:name w:val="WW8Num9z4"/>
    <w:rsid w:val="00087E69"/>
  </w:style>
  <w:style w:type="character" w:customStyle="1" w:styleId="WW8Num9z5">
    <w:name w:val="WW8Num9z5"/>
    <w:rsid w:val="00087E69"/>
  </w:style>
  <w:style w:type="character" w:customStyle="1" w:styleId="WW8Num9z6">
    <w:name w:val="WW8Num9z6"/>
    <w:rsid w:val="00087E69"/>
  </w:style>
  <w:style w:type="character" w:customStyle="1" w:styleId="WW8Num9z7">
    <w:name w:val="WW8Num9z7"/>
    <w:rsid w:val="00087E69"/>
  </w:style>
  <w:style w:type="character" w:customStyle="1" w:styleId="WW8Num9z8">
    <w:name w:val="WW8Num9z8"/>
    <w:rsid w:val="00087E69"/>
  </w:style>
  <w:style w:type="character" w:customStyle="1" w:styleId="WW8Num10z0">
    <w:name w:val="WW8Num10z0"/>
    <w:rsid w:val="00087E69"/>
  </w:style>
  <w:style w:type="character" w:customStyle="1" w:styleId="WW8Num10z1">
    <w:name w:val="WW8Num10z1"/>
    <w:rsid w:val="00087E69"/>
  </w:style>
  <w:style w:type="character" w:customStyle="1" w:styleId="WW8Num10z2">
    <w:name w:val="WW8Num10z2"/>
    <w:rsid w:val="00087E69"/>
  </w:style>
  <w:style w:type="character" w:customStyle="1" w:styleId="WW8Num10z3">
    <w:name w:val="WW8Num10z3"/>
    <w:rsid w:val="00087E69"/>
  </w:style>
  <w:style w:type="character" w:customStyle="1" w:styleId="WW8Num10z4">
    <w:name w:val="WW8Num10z4"/>
    <w:rsid w:val="00087E69"/>
  </w:style>
  <w:style w:type="character" w:customStyle="1" w:styleId="WW8Num10z5">
    <w:name w:val="WW8Num10z5"/>
    <w:rsid w:val="00087E69"/>
  </w:style>
  <w:style w:type="character" w:customStyle="1" w:styleId="WW8Num10z6">
    <w:name w:val="WW8Num10z6"/>
    <w:rsid w:val="00087E69"/>
  </w:style>
  <w:style w:type="character" w:customStyle="1" w:styleId="WW8Num10z7">
    <w:name w:val="WW8Num10z7"/>
    <w:rsid w:val="00087E69"/>
  </w:style>
  <w:style w:type="character" w:customStyle="1" w:styleId="WW8Num10z8">
    <w:name w:val="WW8Num10z8"/>
    <w:rsid w:val="00087E69"/>
  </w:style>
  <w:style w:type="character" w:customStyle="1" w:styleId="WW8Num11z0">
    <w:name w:val="WW8Num11z0"/>
    <w:rsid w:val="00087E69"/>
    <w:rPr>
      <w:rFonts w:hint="default"/>
    </w:rPr>
  </w:style>
  <w:style w:type="character" w:customStyle="1" w:styleId="WW8Num11z1">
    <w:name w:val="WW8Num11z1"/>
    <w:rsid w:val="00087E69"/>
  </w:style>
  <w:style w:type="character" w:customStyle="1" w:styleId="WW8Num11z2">
    <w:name w:val="WW8Num11z2"/>
    <w:rsid w:val="00087E69"/>
  </w:style>
  <w:style w:type="character" w:customStyle="1" w:styleId="WW8Num11z3">
    <w:name w:val="WW8Num11z3"/>
    <w:rsid w:val="00087E69"/>
  </w:style>
  <w:style w:type="character" w:customStyle="1" w:styleId="WW8Num11z4">
    <w:name w:val="WW8Num11z4"/>
    <w:rsid w:val="00087E69"/>
  </w:style>
  <w:style w:type="character" w:customStyle="1" w:styleId="WW8Num11z5">
    <w:name w:val="WW8Num11z5"/>
    <w:rsid w:val="00087E69"/>
  </w:style>
  <w:style w:type="character" w:customStyle="1" w:styleId="WW8Num11z6">
    <w:name w:val="WW8Num11z6"/>
    <w:rsid w:val="00087E69"/>
  </w:style>
  <w:style w:type="character" w:customStyle="1" w:styleId="WW8Num11z7">
    <w:name w:val="WW8Num11z7"/>
    <w:rsid w:val="00087E69"/>
  </w:style>
  <w:style w:type="character" w:customStyle="1" w:styleId="WW8Num11z8">
    <w:name w:val="WW8Num11z8"/>
    <w:rsid w:val="00087E69"/>
  </w:style>
  <w:style w:type="character" w:customStyle="1" w:styleId="WW8Num12z0">
    <w:name w:val="WW8Num12z0"/>
    <w:rsid w:val="00087E69"/>
    <w:rPr>
      <w:rFonts w:hint="default"/>
    </w:rPr>
  </w:style>
  <w:style w:type="character" w:customStyle="1" w:styleId="WW8Num12z1">
    <w:name w:val="WW8Num12z1"/>
    <w:rsid w:val="00087E69"/>
  </w:style>
  <w:style w:type="character" w:customStyle="1" w:styleId="WW8Num12z2">
    <w:name w:val="WW8Num12z2"/>
    <w:rsid w:val="00087E69"/>
  </w:style>
  <w:style w:type="character" w:customStyle="1" w:styleId="WW8Num12z3">
    <w:name w:val="WW8Num12z3"/>
    <w:rsid w:val="00087E69"/>
  </w:style>
  <w:style w:type="character" w:customStyle="1" w:styleId="WW8Num12z4">
    <w:name w:val="WW8Num12z4"/>
    <w:rsid w:val="00087E69"/>
  </w:style>
  <w:style w:type="character" w:customStyle="1" w:styleId="WW8Num12z5">
    <w:name w:val="WW8Num12z5"/>
    <w:rsid w:val="00087E69"/>
  </w:style>
  <w:style w:type="character" w:customStyle="1" w:styleId="WW8Num12z6">
    <w:name w:val="WW8Num12z6"/>
    <w:rsid w:val="00087E69"/>
  </w:style>
  <w:style w:type="character" w:customStyle="1" w:styleId="WW8Num12z7">
    <w:name w:val="WW8Num12z7"/>
    <w:rsid w:val="00087E69"/>
  </w:style>
  <w:style w:type="character" w:customStyle="1" w:styleId="WW8Num12z8">
    <w:name w:val="WW8Num12z8"/>
    <w:rsid w:val="00087E69"/>
  </w:style>
  <w:style w:type="character" w:customStyle="1" w:styleId="WW8Num13z0">
    <w:name w:val="WW8Num13z0"/>
    <w:rsid w:val="00087E69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087E69"/>
  </w:style>
  <w:style w:type="character" w:customStyle="1" w:styleId="WW8Num13z2">
    <w:name w:val="WW8Num13z2"/>
    <w:rsid w:val="00087E69"/>
  </w:style>
  <w:style w:type="character" w:customStyle="1" w:styleId="WW8Num13z3">
    <w:name w:val="WW8Num13z3"/>
    <w:rsid w:val="00087E69"/>
  </w:style>
  <w:style w:type="character" w:customStyle="1" w:styleId="WW8Num13z4">
    <w:name w:val="WW8Num13z4"/>
    <w:rsid w:val="00087E69"/>
  </w:style>
  <w:style w:type="character" w:customStyle="1" w:styleId="WW8Num13z5">
    <w:name w:val="WW8Num13z5"/>
    <w:rsid w:val="00087E69"/>
  </w:style>
  <w:style w:type="character" w:customStyle="1" w:styleId="WW8Num13z6">
    <w:name w:val="WW8Num13z6"/>
    <w:rsid w:val="00087E69"/>
  </w:style>
  <w:style w:type="character" w:customStyle="1" w:styleId="WW8Num13z7">
    <w:name w:val="WW8Num13z7"/>
    <w:rsid w:val="00087E69"/>
  </w:style>
  <w:style w:type="character" w:customStyle="1" w:styleId="WW8Num13z8">
    <w:name w:val="WW8Num13z8"/>
    <w:rsid w:val="00087E69"/>
  </w:style>
  <w:style w:type="character" w:customStyle="1" w:styleId="WW8Num14z0">
    <w:name w:val="WW8Num14z0"/>
    <w:rsid w:val="00087E69"/>
    <w:rPr>
      <w:rFonts w:hint="default"/>
    </w:rPr>
  </w:style>
  <w:style w:type="character" w:customStyle="1" w:styleId="WW8Num14z1">
    <w:name w:val="WW8Num14z1"/>
    <w:rsid w:val="00087E69"/>
  </w:style>
  <w:style w:type="character" w:customStyle="1" w:styleId="WW8Num14z2">
    <w:name w:val="WW8Num14z2"/>
    <w:rsid w:val="00087E69"/>
  </w:style>
  <w:style w:type="character" w:customStyle="1" w:styleId="WW8Num14z3">
    <w:name w:val="WW8Num14z3"/>
    <w:rsid w:val="00087E69"/>
  </w:style>
  <w:style w:type="character" w:customStyle="1" w:styleId="WW8Num14z4">
    <w:name w:val="WW8Num14z4"/>
    <w:rsid w:val="00087E69"/>
  </w:style>
  <w:style w:type="character" w:customStyle="1" w:styleId="WW8Num14z5">
    <w:name w:val="WW8Num14z5"/>
    <w:rsid w:val="00087E69"/>
  </w:style>
  <w:style w:type="character" w:customStyle="1" w:styleId="WW8Num14z6">
    <w:name w:val="WW8Num14z6"/>
    <w:rsid w:val="00087E69"/>
  </w:style>
  <w:style w:type="character" w:customStyle="1" w:styleId="WW8Num14z7">
    <w:name w:val="WW8Num14z7"/>
    <w:rsid w:val="00087E69"/>
  </w:style>
  <w:style w:type="character" w:customStyle="1" w:styleId="WW8Num14z8">
    <w:name w:val="WW8Num14z8"/>
    <w:rsid w:val="00087E69"/>
  </w:style>
  <w:style w:type="character" w:customStyle="1" w:styleId="WW8Num15z0">
    <w:name w:val="WW8Num15z0"/>
    <w:rsid w:val="00087E69"/>
    <w:rPr>
      <w:rFonts w:hint="default"/>
    </w:rPr>
  </w:style>
  <w:style w:type="character" w:customStyle="1" w:styleId="WW8Num15z1">
    <w:name w:val="WW8Num15z1"/>
    <w:rsid w:val="00087E69"/>
  </w:style>
  <w:style w:type="character" w:customStyle="1" w:styleId="WW8Num15z2">
    <w:name w:val="WW8Num15z2"/>
    <w:rsid w:val="00087E69"/>
  </w:style>
  <w:style w:type="character" w:customStyle="1" w:styleId="WW8Num15z3">
    <w:name w:val="WW8Num15z3"/>
    <w:rsid w:val="00087E69"/>
  </w:style>
  <w:style w:type="character" w:customStyle="1" w:styleId="WW8Num15z4">
    <w:name w:val="WW8Num15z4"/>
    <w:rsid w:val="00087E69"/>
  </w:style>
  <w:style w:type="character" w:customStyle="1" w:styleId="WW8Num15z5">
    <w:name w:val="WW8Num15z5"/>
    <w:rsid w:val="00087E69"/>
  </w:style>
  <w:style w:type="character" w:customStyle="1" w:styleId="WW8Num15z6">
    <w:name w:val="WW8Num15z6"/>
    <w:rsid w:val="00087E69"/>
  </w:style>
  <w:style w:type="character" w:customStyle="1" w:styleId="WW8Num15z7">
    <w:name w:val="WW8Num15z7"/>
    <w:rsid w:val="00087E69"/>
  </w:style>
  <w:style w:type="character" w:customStyle="1" w:styleId="WW8Num15z8">
    <w:name w:val="WW8Num15z8"/>
    <w:rsid w:val="00087E69"/>
  </w:style>
  <w:style w:type="character" w:customStyle="1" w:styleId="1">
    <w:name w:val="Основной шрифт абзаца1"/>
    <w:rsid w:val="00087E69"/>
  </w:style>
  <w:style w:type="character" w:customStyle="1" w:styleId="a3">
    <w:name w:val="Текст выноски Знак"/>
    <w:rsid w:val="00087E69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087E69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087E69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087E69"/>
    <w:rPr>
      <w:color w:val="0000FF"/>
      <w:u w:val="single"/>
    </w:rPr>
  </w:style>
  <w:style w:type="character" w:customStyle="1" w:styleId="FontStyle99">
    <w:name w:val="Font Style99"/>
    <w:uiPriority w:val="99"/>
    <w:rsid w:val="00087E69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rsid w:val="00087E69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087E69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87E69"/>
  </w:style>
  <w:style w:type="character" w:customStyle="1" w:styleId="js-extracted-address">
    <w:name w:val="js-extracted-address"/>
    <w:rsid w:val="00087E69"/>
  </w:style>
  <w:style w:type="character" w:customStyle="1" w:styleId="mail-message-map-nobreak">
    <w:name w:val="mail-message-map-nobreak"/>
    <w:rsid w:val="00087E69"/>
  </w:style>
  <w:style w:type="character" w:customStyle="1" w:styleId="upper">
    <w:name w:val="upper"/>
    <w:rsid w:val="00087E69"/>
  </w:style>
  <w:style w:type="character" w:styleId="a8">
    <w:name w:val="Strong"/>
    <w:uiPriority w:val="22"/>
    <w:qFormat/>
    <w:rsid w:val="00087E69"/>
    <w:rPr>
      <w:b/>
      <w:bCs/>
    </w:rPr>
  </w:style>
  <w:style w:type="paragraph" w:customStyle="1" w:styleId="a9">
    <w:name w:val="Заголовок"/>
    <w:basedOn w:val="a"/>
    <w:next w:val="aa"/>
    <w:rsid w:val="00087E69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087E69"/>
    <w:pPr>
      <w:spacing w:after="120"/>
    </w:pPr>
  </w:style>
  <w:style w:type="paragraph" w:styleId="ab">
    <w:name w:val="List"/>
    <w:basedOn w:val="aa"/>
    <w:rsid w:val="00087E69"/>
  </w:style>
  <w:style w:type="paragraph" w:customStyle="1" w:styleId="10">
    <w:name w:val="Название1"/>
    <w:basedOn w:val="a"/>
    <w:rsid w:val="00087E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087E69"/>
    <w:pPr>
      <w:suppressLineNumbers/>
    </w:pPr>
  </w:style>
  <w:style w:type="paragraph" w:styleId="ac">
    <w:name w:val="Balloon Text"/>
    <w:basedOn w:val="a"/>
    <w:rsid w:val="00087E69"/>
    <w:rPr>
      <w:rFonts w:ascii="Tahoma" w:hAnsi="Tahoma" w:cs="Times New Roman"/>
      <w:sz w:val="16"/>
      <w:szCs w:val="16"/>
    </w:rPr>
  </w:style>
  <w:style w:type="paragraph" w:styleId="ad">
    <w:name w:val="No Spacing"/>
    <w:uiPriority w:val="1"/>
    <w:qFormat/>
    <w:rsid w:val="00087E69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087E69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087E69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087E69"/>
    <w:pPr>
      <w:jc w:val="center"/>
    </w:pPr>
    <w:rPr>
      <w:i/>
      <w:iCs/>
    </w:rPr>
  </w:style>
  <w:style w:type="paragraph" w:customStyle="1" w:styleId="formattext">
    <w:name w:val="formattext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087E69"/>
    <w:pPr>
      <w:ind w:left="720"/>
    </w:pPr>
  </w:style>
  <w:style w:type="paragraph" w:customStyle="1" w:styleId="p7">
    <w:name w:val="p7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87E69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087E69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087E69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087E69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iPriority w:val="99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  <w:style w:type="paragraph" w:customStyle="1" w:styleId="ConsPlusNormal">
    <w:name w:val="ConsPlusNormal"/>
    <w:rsid w:val="00477AC5"/>
    <w:pPr>
      <w:widowControl w:val="0"/>
      <w:suppressAutoHyphens/>
      <w:ind w:firstLine="720"/>
    </w:pPr>
    <w:rPr>
      <w:rFonts w:ascii="Arial" w:hAnsi="Arial" w:cs="Arial"/>
      <w:kern w:val="1"/>
    </w:rPr>
  </w:style>
  <w:style w:type="paragraph" w:styleId="30">
    <w:name w:val="Body Text Indent 3"/>
    <w:basedOn w:val="a"/>
    <w:link w:val="310"/>
    <w:uiPriority w:val="99"/>
    <w:unhideWhenUsed/>
    <w:rsid w:val="00477A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0"/>
    <w:uiPriority w:val="99"/>
    <w:rsid w:val="00477AC5"/>
    <w:rPr>
      <w:rFonts w:ascii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4671-E20A-402D-8574-F9950DB5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2021-09-06T09:41:00Z</cp:lastPrinted>
  <dcterms:created xsi:type="dcterms:W3CDTF">2021-09-10T05:46:00Z</dcterms:created>
  <dcterms:modified xsi:type="dcterms:W3CDTF">2021-09-10T05:46:00Z</dcterms:modified>
</cp:coreProperties>
</file>