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43F0" w:rsidRPr="003B43F0" w:rsidRDefault="003B43F0" w:rsidP="003B43F0">
      <w:pPr>
        <w:jc w:val="center"/>
        <w:rPr>
          <w:b/>
          <w:sz w:val="32"/>
          <w:szCs w:val="32"/>
          <w:lang w:eastAsia="ru-RU"/>
        </w:rPr>
      </w:pPr>
      <w:bookmarkStart w:id="0" w:name="_GoBack"/>
      <w:bookmarkEnd w:id="0"/>
      <w:r w:rsidRPr="003B43F0">
        <w:rPr>
          <w:b/>
          <w:sz w:val="32"/>
          <w:szCs w:val="32"/>
          <w:lang w:eastAsia="ru-RU"/>
        </w:rPr>
        <w:t>ПОСТАНОВЛЕНИЕ</w:t>
      </w:r>
    </w:p>
    <w:p w:rsidR="003B43F0" w:rsidRPr="003B43F0" w:rsidRDefault="003B43F0" w:rsidP="003B43F0">
      <w:pPr>
        <w:jc w:val="center"/>
        <w:rPr>
          <w:b/>
          <w:szCs w:val="28"/>
          <w:lang w:eastAsia="ru-RU"/>
        </w:rPr>
      </w:pPr>
      <w:r w:rsidRPr="003B43F0">
        <w:rPr>
          <w:b/>
          <w:szCs w:val="28"/>
          <w:lang w:eastAsia="ru-RU"/>
        </w:rPr>
        <w:t xml:space="preserve">АДМИНИСТРАЦИИ </w:t>
      </w:r>
      <w:proofErr w:type="gramStart"/>
      <w:r w:rsidRPr="003B43F0">
        <w:rPr>
          <w:b/>
          <w:szCs w:val="28"/>
          <w:lang w:eastAsia="ru-RU"/>
        </w:rPr>
        <w:t>ГЕОРГИЕВСКОГО</w:t>
      </w:r>
      <w:proofErr w:type="gramEnd"/>
    </w:p>
    <w:p w:rsidR="003B43F0" w:rsidRPr="003B43F0" w:rsidRDefault="003B43F0" w:rsidP="003B43F0">
      <w:pPr>
        <w:jc w:val="center"/>
        <w:rPr>
          <w:b/>
          <w:szCs w:val="28"/>
          <w:lang w:eastAsia="ru-RU"/>
        </w:rPr>
      </w:pPr>
      <w:r w:rsidRPr="003B43F0">
        <w:rPr>
          <w:b/>
          <w:szCs w:val="28"/>
          <w:lang w:eastAsia="ru-RU"/>
        </w:rPr>
        <w:t>ГОРОДСКОГО ОКРУГА</w:t>
      </w:r>
    </w:p>
    <w:p w:rsidR="003B43F0" w:rsidRPr="003B43F0" w:rsidRDefault="003B43F0" w:rsidP="003B43F0">
      <w:pPr>
        <w:jc w:val="center"/>
        <w:rPr>
          <w:b/>
          <w:szCs w:val="28"/>
          <w:lang w:eastAsia="ru-RU"/>
        </w:rPr>
      </w:pPr>
      <w:r w:rsidRPr="003B43F0">
        <w:rPr>
          <w:b/>
          <w:szCs w:val="28"/>
          <w:lang w:eastAsia="ru-RU"/>
        </w:rPr>
        <w:t>СТАВРОПОЛЬСКОГО КРАЯ</w:t>
      </w:r>
    </w:p>
    <w:p w:rsidR="003B43F0" w:rsidRPr="003B43F0" w:rsidRDefault="003B43F0" w:rsidP="003B43F0">
      <w:pPr>
        <w:jc w:val="center"/>
        <w:rPr>
          <w:szCs w:val="28"/>
          <w:lang w:eastAsia="ru-RU"/>
        </w:rPr>
      </w:pPr>
    </w:p>
    <w:p w:rsidR="003B43F0" w:rsidRPr="003B43F0" w:rsidRDefault="00173F6A" w:rsidP="003B43F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12 августа</w:t>
      </w:r>
      <w:r w:rsidR="003B43F0" w:rsidRPr="003B43F0">
        <w:rPr>
          <w:szCs w:val="28"/>
          <w:lang w:eastAsia="ru-RU"/>
        </w:rPr>
        <w:t xml:space="preserve"> 2021 г.       </w:t>
      </w:r>
      <w:r>
        <w:rPr>
          <w:szCs w:val="28"/>
          <w:lang w:eastAsia="ru-RU"/>
        </w:rPr>
        <w:t xml:space="preserve">         </w:t>
      </w:r>
      <w:r w:rsidR="003B43F0" w:rsidRPr="003B43F0">
        <w:rPr>
          <w:szCs w:val="28"/>
          <w:lang w:eastAsia="ru-RU"/>
        </w:rPr>
        <w:t xml:space="preserve">         г. Георгиевск                                 </w:t>
      </w:r>
      <w:r>
        <w:rPr>
          <w:szCs w:val="28"/>
          <w:lang w:eastAsia="ru-RU"/>
        </w:rPr>
        <w:t xml:space="preserve"> </w:t>
      </w:r>
      <w:r w:rsidR="003B43F0" w:rsidRPr="003B43F0">
        <w:rPr>
          <w:szCs w:val="28"/>
          <w:lang w:eastAsia="ru-RU"/>
        </w:rPr>
        <w:t xml:space="preserve">        № </w:t>
      </w:r>
      <w:r>
        <w:rPr>
          <w:szCs w:val="28"/>
          <w:lang w:eastAsia="ru-RU"/>
        </w:rPr>
        <w:t>2610</w:t>
      </w:r>
    </w:p>
    <w:p w:rsidR="000047CC" w:rsidRPr="003211F2" w:rsidRDefault="000047CC" w:rsidP="003B43F0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3B43F0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3B43F0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4239FB" w:rsidP="003B43F0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both"/>
        <w:rPr>
          <w:rFonts w:eastAsia="Arial"/>
          <w:szCs w:val="28"/>
        </w:rPr>
      </w:pPr>
      <w:proofErr w:type="gramStart"/>
      <w:r w:rsidRPr="003211F2">
        <w:rPr>
          <w:szCs w:val="28"/>
          <w:lang w:eastAsia="ru-RU"/>
        </w:rPr>
        <w:t>О</w:t>
      </w:r>
      <w:r w:rsidR="00315F98">
        <w:rPr>
          <w:szCs w:val="28"/>
          <w:lang w:eastAsia="ru-RU"/>
        </w:rPr>
        <w:t xml:space="preserve"> признании утратившим силу</w:t>
      </w:r>
      <w:r w:rsidRPr="003211F2">
        <w:rPr>
          <w:szCs w:val="28"/>
          <w:lang w:eastAsia="ru-RU"/>
        </w:rPr>
        <w:t xml:space="preserve"> </w:t>
      </w:r>
      <w:r w:rsidR="00315F98" w:rsidRPr="003211F2">
        <w:rPr>
          <w:szCs w:val="28"/>
          <w:lang w:eastAsia="ru-RU"/>
        </w:rPr>
        <w:t>постановлени</w:t>
      </w:r>
      <w:r w:rsidR="00FA0694">
        <w:rPr>
          <w:szCs w:val="28"/>
          <w:lang w:eastAsia="ru-RU"/>
        </w:rPr>
        <w:t>я</w:t>
      </w:r>
      <w:r w:rsidR="00315F98" w:rsidRPr="003211F2">
        <w:rPr>
          <w:szCs w:val="28"/>
          <w:lang w:eastAsia="ru-RU"/>
        </w:rPr>
        <w:t xml:space="preserve"> администрации Георгиевского городского округа Ставропольского края от 2</w:t>
      </w:r>
      <w:r w:rsidR="00315F98">
        <w:rPr>
          <w:szCs w:val="28"/>
          <w:lang w:eastAsia="ru-RU"/>
        </w:rPr>
        <w:t>6 марта 2018</w:t>
      </w:r>
      <w:r w:rsidR="00315F98" w:rsidRPr="003211F2">
        <w:rPr>
          <w:szCs w:val="28"/>
          <w:lang w:eastAsia="ru-RU"/>
        </w:rPr>
        <w:t xml:space="preserve"> г. № </w:t>
      </w:r>
      <w:r w:rsidR="00315F98">
        <w:rPr>
          <w:szCs w:val="28"/>
          <w:lang w:eastAsia="ru-RU"/>
        </w:rPr>
        <w:t>745</w:t>
      </w:r>
      <w:r w:rsidR="00315F98" w:rsidRPr="003211F2">
        <w:rPr>
          <w:rFonts w:eastAsia="Arial"/>
          <w:szCs w:val="28"/>
          <w:lang w:eastAsia="ru-RU"/>
        </w:rPr>
        <w:t xml:space="preserve"> «</w:t>
      </w:r>
      <w:r w:rsidR="00315F98" w:rsidRPr="003211F2">
        <w:rPr>
          <w:rFonts w:eastAsia="Arial"/>
          <w:szCs w:val="28"/>
        </w:rPr>
        <w:t>Об утверждении административного регламента предоставления управлением труда и социальной защиты населения администрации Георгиевского горо</w:t>
      </w:r>
      <w:r w:rsidR="00315F98" w:rsidRPr="003211F2">
        <w:rPr>
          <w:rFonts w:eastAsia="Arial"/>
          <w:szCs w:val="28"/>
        </w:rPr>
        <w:t>д</w:t>
      </w:r>
      <w:r w:rsidR="00315F98" w:rsidRPr="003211F2">
        <w:rPr>
          <w:rFonts w:eastAsia="Arial"/>
          <w:szCs w:val="28"/>
        </w:rPr>
        <w:t xml:space="preserve">ского округа Ставропольского края государственной услуги </w:t>
      </w:r>
      <w:r w:rsidR="00315F98" w:rsidRPr="00192948">
        <w:rPr>
          <w:rFonts w:eastAsia="Arial"/>
          <w:szCs w:val="28"/>
        </w:rPr>
        <w:t xml:space="preserve">«Назначение и выплата </w:t>
      </w:r>
      <w:r w:rsidR="00315F98" w:rsidRPr="004B3CF8">
        <w:rPr>
          <w:szCs w:val="28"/>
        </w:rPr>
        <w:t>единовременного пособия женщинам, вставшим на учет в медици</w:t>
      </w:r>
      <w:r w:rsidR="00315F98" w:rsidRPr="004B3CF8">
        <w:rPr>
          <w:szCs w:val="28"/>
        </w:rPr>
        <w:t>н</w:t>
      </w:r>
      <w:r w:rsidR="00315F98" w:rsidRPr="004B3CF8">
        <w:rPr>
          <w:szCs w:val="28"/>
        </w:rPr>
        <w:t>ских организациях в ранние сроки беременности, уволенным в связи с ли</w:t>
      </w:r>
      <w:r w:rsidR="00315F98" w:rsidRPr="004B3CF8">
        <w:rPr>
          <w:szCs w:val="28"/>
        </w:rPr>
        <w:t>к</w:t>
      </w:r>
      <w:r w:rsidR="00315F98" w:rsidRPr="004B3CF8">
        <w:rPr>
          <w:szCs w:val="28"/>
        </w:rPr>
        <w:t>видацией организаций (прекращением деятельности</w:t>
      </w:r>
      <w:proofErr w:type="gramEnd"/>
      <w:r w:rsidR="00315F98" w:rsidRPr="004B3CF8">
        <w:rPr>
          <w:szCs w:val="28"/>
        </w:rPr>
        <w:t>, полномочий физич</w:t>
      </w:r>
      <w:r w:rsidR="00315F98" w:rsidRPr="004B3CF8">
        <w:rPr>
          <w:szCs w:val="28"/>
        </w:rPr>
        <w:t>е</w:t>
      </w:r>
      <w:r w:rsidR="00315F98" w:rsidRPr="004B3CF8">
        <w:rPr>
          <w:szCs w:val="28"/>
        </w:rPr>
        <w:t>скими лицами)</w:t>
      </w:r>
      <w:r w:rsidR="00315F98" w:rsidRPr="00192948">
        <w:rPr>
          <w:rFonts w:eastAsia="Arial"/>
          <w:szCs w:val="28"/>
        </w:rPr>
        <w:t>»</w:t>
      </w:r>
    </w:p>
    <w:p w:rsidR="000047CC" w:rsidRPr="003211F2" w:rsidRDefault="000047CC" w:rsidP="003B43F0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3B43F0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3B43F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FA0694" w:rsidP="000047CC">
      <w:pPr>
        <w:ind w:firstLine="709"/>
        <w:jc w:val="both"/>
        <w:rPr>
          <w:szCs w:val="28"/>
          <w:lang w:eastAsia="ru-RU"/>
        </w:rPr>
      </w:pPr>
      <w:proofErr w:type="gramStart"/>
      <w:r w:rsidRPr="003211F2">
        <w:rPr>
          <w:szCs w:val="28"/>
          <w:lang w:eastAsia="ar-SA"/>
        </w:rPr>
        <w:t>В целях реализации</w:t>
      </w:r>
      <w:r>
        <w:rPr>
          <w:szCs w:val="28"/>
          <w:lang w:eastAsia="ar-SA"/>
        </w:rPr>
        <w:t xml:space="preserve"> </w:t>
      </w:r>
      <w:hyperlink r:id="rId9" w:history="1">
        <w:r w:rsidRPr="00D37030">
          <w:rPr>
            <w:kern w:val="28"/>
            <w:szCs w:val="28"/>
            <w:lang w:eastAsia="ru-RU"/>
          </w:rPr>
          <w:t>Закон</w:t>
        </w:r>
        <w:r>
          <w:rPr>
            <w:kern w:val="28"/>
            <w:szCs w:val="28"/>
            <w:lang w:eastAsia="ru-RU"/>
          </w:rPr>
          <w:t>а</w:t>
        </w:r>
      </w:hyperlink>
      <w:r w:rsidRPr="00D37030">
        <w:rPr>
          <w:kern w:val="28"/>
          <w:szCs w:val="28"/>
          <w:lang w:eastAsia="ru-RU"/>
        </w:rPr>
        <w:t xml:space="preserve"> Ставропольского края от 11 декабря 2009 г. 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</w:t>
      </w:r>
      <w:r w:rsidRPr="00D37030">
        <w:rPr>
          <w:kern w:val="28"/>
          <w:szCs w:val="28"/>
          <w:lang w:eastAsia="ru-RU"/>
        </w:rPr>
        <w:t>р</w:t>
      </w:r>
      <w:r w:rsidRPr="00D37030">
        <w:rPr>
          <w:kern w:val="28"/>
          <w:szCs w:val="28"/>
          <w:lang w:eastAsia="ru-RU"/>
        </w:rPr>
        <w:t>ганам государственной власти субъектов Российской Федерации, и отдел</w:t>
      </w:r>
      <w:r w:rsidRPr="00D37030">
        <w:rPr>
          <w:kern w:val="28"/>
          <w:szCs w:val="28"/>
          <w:lang w:eastAsia="ru-RU"/>
        </w:rPr>
        <w:t>ь</w:t>
      </w:r>
      <w:r w:rsidRPr="00D37030">
        <w:rPr>
          <w:kern w:val="28"/>
          <w:szCs w:val="28"/>
          <w:lang w:eastAsia="ru-RU"/>
        </w:rPr>
        <w:t>ными государственными полномочиями Ставропольского края в области тр</w:t>
      </w:r>
      <w:r w:rsidRPr="00D37030">
        <w:rPr>
          <w:kern w:val="28"/>
          <w:szCs w:val="28"/>
          <w:lang w:eastAsia="ru-RU"/>
        </w:rPr>
        <w:t>у</w:t>
      </w:r>
      <w:r w:rsidRPr="00D37030">
        <w:rPr>
          <w:kern w:val="28"/>
          <w:szCs w:val="28"/>
          <w:lang w:eastAsia="ru-RU"/>
        </w:rPr>
        <w:t>да и социальной защиты отдельных категорий граждан»</w:t>
      </w:r>
      <w:r>
        <w:rPr>
          <w:kern w:val="28"/>
          <w:szCs w:val="28"/>
          <w:lang w:eastAsia="ru-RU"/>
        </w:rPr>
        <w:t xml:space="preserve">, </w:t>
      </w:r>
      <w:r w:rsidRPr="003211F2">
        <w:rPr>
          <w:szCs w:val="28"/>
          <w:lang w:eastAsia="ar-SA"/>
        </w:rPr>
        <w:t xml:space="preserve">руководствуясь </w:t>
      </w:r>
      <w:r w:rsidR="00691B43">
        <w:rPr>
          <w:szCs w:val="28"/>
          <w:lang w:eastAsia="ru-RU"/>
        </w:rPr>
        <w:t>Ф</w:t>
      </w:r>
      <w:r w:rsidR="00691B43">
        <w:rPr>
          <w:szCs w:val="28"/>
          <w:lang w:eastAsia="ru-RU"/>
        </w:rPr>
        <w:t>е</w:t>
      </w:r>
      <w:r w:rsidR="00691B43">
        <w:rPr>
          <w:szCs w:val="28"/>
          <w:lang w:eastAsia="ru-RU"/>
        </w:rPr>
        <w:t>деральным законом от 26 мая 2021</w:t>
      </w:r>
      <w:proofErr w:type="gramEnd"/>
      <w:r w:rsidR="00691B43">
        <w:rPr>
          <w:szCs w:val="28"/>
          <w:lang w:eastAsia="ru-RU"/>
        </w:rPr>
        <w:t xml:space="preserve"> г</w:t>
      </w:r>
      <w:r w:rsidR="00573051">
        <w:rPr>
          <w:szCs w:val="28"/>
          <w:lang w:eastAsia="ru-RU"/>
        </w:rPr>
        <w:t xml:space="preserve">. </w:t>
      </w:r>
      <w:r w:rsidR="00691B43">
        <w:rPr>
          <w:szCs w:val="28"/>
          <w:lang w:eastAsia="ru-RU"/>
        </w:rPr>
        <w:t>№ 151-ФЗ «О внесении изменений в о</w:t>
      </w:r>
      <w:r w:rsidR="00691B43">
        <w:rPr>
          <w:szCs w:val="28"/>
          <w:lang w:eastAsia="ru-RU"/>
        </w:rPr>
        <w:t>т</w:t>
      </w:r>
      <w:r w:rsidR="00691B43">
        <w:rPr>
          <w:szCs w:val="28"/>
          <w:lang w:eastAsia="ru-RU"/>
        </w:rPr>
        <w:t>дельные законодательные акты Российской Федерации</w:t>
      </w:r>
      <w:r w:rsidR="00482304" w:rsidRPr="003211F2">
        <w:rPr>
          <w:szCs w:val="28"/>
          <w:lang w:eastAsia="ru-RU"/>
        </w:rPr>
        <w:t>»,</w:t>
      </w:r>
      <w:r w:rsidR="000047CC" w:rsidRPr="003211F2">
        <w:rPr>
          <w:szCs w:val="28"/>
          <w:lang w:eastAsia="ru-RU"/>
        </w:rPr>
        <w:t xml:space="preserve"> на основании статей 57, 61 Устава Георгиевского городского округа Ставропольского края адм</w:t>
      </w:r>
      <w:r w:rsidR="000047CC" w:rsidRPr="003211F2">
        <w:rPr>
          <w:szCs w:val="28"/>
          <w:lang w:eastAsia="ru-RU"/>
        </w:rPr>
        <w:t>и</w:t>
      </w:r>
      <w:r w:rsidR="000047CC" w:rsidRPr="003211F2">
        <w:rPr>
          <w:szCs w:val="28"/>
          <w:lang w:eastAsia="ru-RU"/>
        </w:rPr>
        <w:t>нистрация Георгиевского городского округа Ставропольского края</w:t>
      </w:r>
    </w:p>
    <w:p w:rsidR="000047CC" w:rsidRPr="003211F2" w:rsidRDefault="000047CC" w:rsidP="003B43F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3B43F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3B43F0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ПОСТАНОВЛЯЕТ:</w:t>
      </w:r>
    </w:p>
    <w:p w:rsidR="000047CC" w:rsidRPr="003211F2" w:rsidRDefault="000047CC" w:rsidP="003B43F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3B43F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B22F2" w:rsidRPr="003211F2" w:rsidRDefault="000047CC" w:rsidP="003B43F0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rFonts w:eastAsia="Arial"/>
          <w:szCs w:val="28"/>
        </w:rPr>
        <w:t xml:space="preserve">1. </w:t>
      </w:r>
      <w:proofErr w:type="gramStart"/>
      <w:r w:rsidR="004239FB" w:rsidRPr="003211F2">
        <w:rPr>
          <w:szCs w:val="28"/>
          <w:lang w:eastAsia="ru-RU"/>
        </w:rPr>
        <w:t>Признать утратившим силу постановление администрации Георгие</w:t>
      </w:r>
      <w:r w:rsidR="004239FB" w:rsidRPr="003211F2">
        <w:rPr>
          <w:szCs w:val="28"/>
          <w:lang w:eastAsia="ru-RU"/>
        </w:rPr>
        <w:t>в</w:t>
      </w:r>
      <w:r w:rsidR="004239FB" w:rsidRPr="003211F2">
        <w:rPr>
          <w:szCs w:val="28"/>
          <w:lang w:eastAsia="ru-RU"/>
        </w:rPr>
        <w:t>ского городского округа Ставропольского края от</w:t>
      </w:r>
      <w:r w:rsidR="00482304" w:rsidRPr="003211F2">
        <w:rPr>
          <w:szCs w:val="28"/>
          <w:lang w:eastAsia="ru-RU"/>
        </w:rPr>
        <w:t xml:space="preserve"> 2</w:t>
      </w:r>
      <w:r w:rsidR="00127E9A">
        <w:rPr>
          <w:szCs w:val="28"/>
          <w:lang w:eastAsia="ru-RU"/>
        </w:rPr>
        <w:t>6</w:t>
      </w:r>
      <w:r w:rsidR="00192948">
        <w:rPr>
          <w:szCs w:val="28"/>
          <w:lang w:eastAsia="ru-RU"/>
        </w:rPr>
        <w:t xml:space="preserve"> марта 2018</w:t>
      </w:r>
      <w:r w:rsidR="00482304" w:rsidRPr="003211F2">
        <w:rPr>
          <w:szCs w:val="28"/>
          <w:lang w:eastAsia="ru-RU"/>
        </w:rPr>
        <w:t xml:space="preserve"> г. № </w:t>
      </w:r>
      <w:r w:rsidR="00192948">
        <w:rPr>
          <w:szCs w:val="28"/>
          <w:lang w:eastAsia="ru-RU"/>
        </w:rPr>
        <w:t>7</w:t>
      </w:r>
      <w:r w:rsidR="005D45D5">
        <w:rPr>
          <w:szCs w:val="28"/>
          <w:lang w:eastAsia="ru-RU"/>
        </w:rPr>
        <w:t>45</w:t>
      </w:r>
      <w:r w:rsidR="00482304" w:rsidRPr="003211F2">
        <w:rPr>
          <w:rFonts w:eastAsia="Arial"/>
          <w:szCs w:val="28"/>
          <w:lang w:eastAsia="ru-RU"/>
        </w:rPr>
        <w:t xml:space="preserve"> </w:t>
      </w:r>
      <w:r w:rsidR="004239FB" w:rsidRPr="003211F2">
        <w:rPr>
          <w:rFonts w:eastAsia="Arial"/>
          <w:szCs w:val="28"/>
          <w:lang w:eastAsia="ru-RU"/>
        </w:rPr>
        <w:t>«</w:t>
      </w:r>
      <w:r w:rsidR="00482304" w:rsidRPr="003211F2">
        <w:rPr>
          <w:rFonts w:eastAsia="Arial"/>
          <w:szCs w:val="28"/>
        </w:rPr>
        <w:t>Об утверждении административного регламента предоставления управл</w:t>
      </w:r>
      <w:r w:rsidR="00482304" w:rsidRPr="003211F2">
        <w:rPr>
          <w:rFonts w:eastAsia="Arial"/>
          <w:szCs w:val="28"/>
        </w:rPr>
        <w:t>е</w:t>
      </w:r>
      <w:r w:rsidR="00482304" w:rsidRPr="003211F2">
        <w:rPr>
          <w:rFonts w:eastAsia="Arial"/>
          <w:szCs w:val="28"/>
        </w:rPr>
        <w:t xml:space="preserve">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="00192948" w:rsidRPr="00192948">
        <w:rPr>
          <w:rFonts w:eastAsia="Arial"/>
          <w:szCs w:val="28"/>
        </w:rPr>
        <w:t>«Назнач</w:t>
      </w:r>
      <w:r w:rsidR="00192948" w:rsidRPr="00192948">
        <w:rPr>
          <w:rFonts w:eastAsia="Arial"/>
          <w:szCs w:val="28"/>
        </w:rPr>
        <w:t>е</w:t>
      </w:r>
      <w:r w:rsidR="00192948" w:rsidRPr="00192948">
        <w:rPr>
          <w:rFonts w:eastAsia="Arial"/>
          <w:szCs w:val="28"/>
        </w:rPr>
        <w:t xml:space="preserve">ние и выплата </w:t>
      </w:r>
      <w:r w:rsidR="005D45D5" w:rsidRPr="004B3CF8">
        <w:rPr>
          <w:szCs w:val="28"/>
        </w:rPr>
        <w:t>единовременного пособия женщинам, вставшим на учет в м</w:t>
      </w:r>
      <w:r w:rsidR="005D45D5" w:rsidRPr="004B3CF8">
        <w:rPr>
          <w:szCs w:val="28"/>
        </w:rPr>
        <w:t>е</w:t>
      </w:r>
      <w:r w:rsidR="005D45D5" w:rsidRPr="004B3CF8">
        <w:rPr>
          <w:szCs w:val="28"/>
        </w:rPr>
        <w:t>дицинских организациях в ранние сроки беременности, уволенным в связи с ликвидацией организаций (прекращением деятельности, полномочий</w:t>
      </w:r>
      <w:proofErr w:type="gramEnd"/>
      <w:r w:rsidR="005D45D5" w:rsidRPr="004B3CF8">
        <w:rPr>
          <w:szCs w:val="28"/>
        </w:rPr>
        <w:t xml:space="preserve"> физ</w:t>
      </w:r>
      <w:r w:rsidR="005D45D5" w:rsidRPr="004B3CF8">
        <w:rPr>
          <w:szCs w:val="28"/>
        </w:rPr>
        <w:t>и</w:t>
      </w:r>
      <w:r w:rsidR="005D45D5" w:rsidRPr="004B3CF8">
        <w:rPr>
          <w:szCs w:val="28"/>
        </w:rPr>
        <w:t>ческими лицами)</w:t>
      </w:r>
      <w:r w:rsidR="00FA0694">
        <w:rPr>
          <w:szCs w:val="28"/>
        </w:rPr>
        <w:t>»</w:t>
      </w:r>
      <w:r w:rsidR="004239FB" w:rsidRPr="003211F2">
        <w:rPr>
          <w:rFonts w:eastAsia="Arial"/>
          <w:szCs w:val="28"/>
        </w:rPr>
        <w:t>.</w:t>
      </w:r>
    </w:p>
    <w:p w:rsidR="000047CC" w:rsidRDefault="00FA0694" w:rsidP="000047C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2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proofErr w:type="gramStart"/>
      <w:r w:rsidR="00D758D6" w:rsidRPr="000047CC">
        <w:rPr>
          <w:rFonts w:eastAsia="Calibri"/>
          <w:szCs w:val="28"/>
          <w:lang w:eastAsia="en-US"/>
        </w:rPr>
        <w:t>Контроль за</w:t>
      </w:r>
      <w:proofErr w:type="gramEnd"/>
      <w:r w:rsidR="00D758D6" w:rsidRPr="000047CC">
        <w:rPr>
          <w:rFonts w:eastAsia="Calibri"/>
          <w:szCs w:val="28"/>
          <w:lang w:eastAsia="en-US"/>
        </w:rPr>
        <w:t xml:space="preserve"> выполнением настоящего постановления </w:t>
      </w:r>
      <w:r w:rsidR="00D758D6">
        <w:rPr>
          <w:rFonts w:eastAsia="Calibri"/>
          <w:szCs w:val="28"/>
          <w:lang w:eastAsia="en-US"/>
        </w:rPr>
        <w:t>возложить на первого заместителя главы администрации Георгиевского городского округа Ставропольского края Донец Ж.А.</w:t>
      </w:r>
    </w:p>
    <w:p w:rsidR="00D758D6" w:rsidRPr="003211F2" w:rsidRDefault="00D758D6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3211F2" w:rsidRDefault="00FA0694" w:rsidP="000047C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r w:rsidR="000047CC" w:rsidRPr="003211F2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047CC" w:rsidRPr="003211F2" w:rsidRDefault="000047CC" w:rsidP="003B43F0">
      <w:pPr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3B43F0">
      <w:pPr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3B43F0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:rsidR="006A3E83" w:rsidRPr="003211F2" w:rsidRDefault="006A3E83" w:rsidP="003B43F0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Глав</w:t>
      </w:r>
      <w:r>
        <w:rPr>
          <w:szCs w:val="28"/>
          <w:lang w:eastAsia="ru-RU"/>
        </w:rPr>
        <w:t>а</w:t>
      </w:r>
    </w:p>
    <w:p w:rsidR="006A3E83" w:rsidRPr="003211F2" w:rsidRDefault="006A3E83" w:rsidP="003B43F0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Георгиевского городского округа</w:t>
      </w:r>
    </w:p>
    <w:p w:rsidR="006A3E83" w:rsidRPr="003211F2" w:rsidRDefault="006A3E83" w:rsidP="003B43F0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 xml:space="preserve">Ставропольского края                                                   </w:t>
      </w:r>
      <w:r>
        <w:rPr>
          <w:szCs w:val="28"/>
          <w:lang w:eastAsia="ru-RU"/>
        </w:rPr>
        <w:t xml:space="preserve">  </w:t>
      </w:r>
      <w:r w:rsidRPr="003211F2">
        <w:rPr>
          <w:szCs w:val="28"/>
          <w:lang w:eastAsia="ru-RU"/>
        </w:rPr>
        <w:t xml:space="preserve">                   </w:t>
      </w:r>
      <w:r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 xml:space="preserve">   </w:t>
      </w:r>
      <w:proofErr w:type="spellStart"/>
      <w:r>
        <w:rPr>
          <w:szCs w:val="28"/>
        </w:rPr>
        <w:t>А.В.Зайцев</w:t>
      </w:r>
      <w:proofErr w:type="spellEnd"/>
    </w:p>
    <w:p w:rsidR="006A3E83" w:rsidRPr="003211F2" w:rsidRDefault="006A3E83" w:rsidP="003B43F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A3E83" w:rsidRPr="003211F2" w:rsidRDefault="006A3E83" w:rsidP="003B43F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A3E83" w:rsidRPr="003211F2" w:rsidRDefault="006A3E83" w:rsidP="003B43F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A3E83" w:rsidRPr="003211F2" w:rsidRDefault="006A3E83" w:rsidP="003B43F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D758D6" w:rsidRDefault="00EF16F5" w:rsidP="003B43F0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 w:rsidRPr="003211F2">
        <w:rPr>
          <w:kern w:val="2"/>
          <w:szCs w:val="28"/>
          <w:lang w:eastAsia="ar-SA"/>
        </w:rPr>
        <w:t xml:space="preserve">Проект вносит заместитель главы </w:t>
      </w:r>
      <w:r>
        <w:rPr>
          <w:kern w:val="2"/>
          <w:szCs w:val="28"/>
          <w:lang w:eastAsia="ar-SA"/>
        </w:rPr>
        <w:t>администрации – начальник управления по общественной безопасности администрации</w:t>
      </w:r>
      <w:r w:rsidRPr="003211F2">
        <w:rPr>
          <w:kern w:val="2"/>
          <w:szCs w:val="28"/>
          <w:lang w:eastAsia="ar-SA"/>
        </w:rPr>
        <w:t xml:space="preserve"> </w:t>
      </w:r>
      <w:r>
        <w:rPr>
          <w:kern w:val="2"/>
          <w:szCs w:val="28"/>
          <w:lang w:eastAsia="ar-SA"/>
        </w:rPr>
        <w:t xml:space="preserve">         </w:t>
      </w:r>
      <w:r w:rsidRPr="003211F2">
        <w:rPr>
          <w:kern w:val="2"/>
          <w:szCs w:val="28"/>
          <w:lang w:eastAsia="ar-SA"/>
        </w:rPr>
        <w:t xml:space="preserve">                                   </w:t>
      </w:r>
      <w:r>
        <w:rPr>
          <w:kern w:val="2"/>
          <w:szCs w:val="28"/>
          <w:lang w:eastAsia="ar-SA"/>
        </w:rPr>
        <w:t xml:space="preserve">   </w:t>
      </w:r>
      <w:r w:rsidRPr="003211F2">
        <w:rPr>
          <w:kern w:val="2"/>
          <w:szCs w:val="28"/>
          <w:lang w:eastAsia="ar-SA"/>
        </w:rPr>
        <w:t xml:space="preserve">      </w:t>
      </w:r>
    </w:p>
    <w:p w:rsidR="00EF16F5" w:rsidRPr="003B43F0" w:rsidRDefault="00D758D6" w:rsidP="003B43F0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 xml:space="preserve">                                                                                                         </w:t>
      </w:r>
      <w:proofErr w:type="spellStart"/>
      <w:r w:rsidR="00EF16F5">
        <w:rPr>
          <w:kern w:val="2"/>
          <w:szCs w:val="28"/>
          <w:lang w:eastAsia="ar-SA"/>
        </w:rPr>
        <w:t>А.Е.Феодосиади</w:t>
      </w:r>
      <w:proofErr w:type="spellEnd"/>
    </w:p>
    <w:p w:rsidR="006A3E83" w:rsidRPr="003211F2" w:rsidRDefault="006A3E83" w:rsidP="003B43F0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Проект визируют:</w:t>
      </w:r>
    </w:p>
    <w:p w:rsidR="006A3E83" w:rsidRPr="003211F2" w:rsidRDefault="006A3E83" w:rsidP="003B43F0">
      <w:pPr>
        <w:spacing w:line="240" w:lineRule="exact"/>
        <w:jc w:val="both"/>
        <w:rPr>
          <w:szCs w:val="28"/>
        </w:rPr>
      </w:pPr>
    </w:p>
    <w:p w:rsidR="006A3E83" w:rsidRPr="003211F2" w:rsidRDefault="006A3E83" w:rsidP="003B43F0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управляющий делами администрации                                  </w:t>
      </w:r>
      <w:r>
        <w:rPr>
          <w:szCs w:val="28"/>
        </w:rPr>
        <w:t xml:space="preserve"> </w:t>
      </w:r>
      <w:r w:rsidR="003B43F0">
        <w:rPr>
          <w:szCs w:val="28"/>
        </w:rPr>
        <w:t xml:space="preserve"> </w:t>
      </w:r>
      <w:r w:rsidRPr="003211F2">
        <w:rPr>
          <w:szCs w:val="28"/>
        </w:rPr>
        <w:t xml:space="preserve">        А.Н.Савченко</w:t>
      </w:r>
    </w:p>
    <w:p w:rsidR="006A3E83" w:rsidRPr="003211F2" w:rsidRDefault="006A3E83" w:rsidP="003B43F0">
      <w:pPr>
        <w:spacing w:line="240" w:lineRule="exact"/>
        <w:jc w:val="both"/>
        <w:rPr>
          <w:szCs w:val="28"/>
        </w:rPr>
      </w:pPr>
    </w:p>
    <w:p w:rsidR="006A3E83" w:rsidRPr="003211F2" w:rsidRDefault="006A3E83" w:rsidP="003B43F0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начальник отдела общего</w:t>
      </w:r>
    </w:p>
    <w:p w:rsidR="006A3E83" w:rsidRPr="003211F2" w:rsidRDefault="006A3E83" w:rsidP="003B43F0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делопроизводства и протокола администрации                       </w:t>
      </w:r>
      <w:r>
        <w:rPr>
          <w:szCs w:val="28"/>
        </w:rPr>
        <w:t xml:space="preserve"> </w:t>
      </w:r>
      <w:r w:rsidR="00432C7D">
        <w:rPr>
          <w:szCs w:val="28"/>
        </w:rPr>
        <w:t xml:space="preserve">   </w:t>
      </w:r>
      <w:proofErr w:type="spellStart"/>
      <w:r w:rsidR="00432C7D">
        <w:rPr>
          <w:szCs w:val="28"/>
        </w:rPr>
        <w:t>М.И.Коблякова</w:t>
      </w:r>
      <w:proofErr w:type="spellEnd"/>
    </w:p>
    <w:p w:rsidR="006A3E83" w:rsidRPr="003211F2" w:rsidRDefault="006A3E83" w:rsidP="003B43F0">
      <w:pPr>
        <w:spacing w:line="240" w:lineRule="exact"/>
        <w:jc w:val="both"/>
        <w:rPr>
          <w:szCs w:val="28"/>
        </w:rPr>
      </w:pPr>
    </w:p>
    <w:p w:rsidR="006A3E83" w:rsidRPr="003211F2" w:rsidRDefault="006A3E83" w:rsidP="003B43F0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начальник </w:t>
      </w:r>
      <w:proofErr w:type="gramStart"/>
      <w:r w:rsidRPr="003211F2">
        <w:rPr>
          <w:szCs w:val="28"/>
        </w:rPr>
        <w:t>правового</w:t>
      </w:r>
      <w:proofErr w:type="gramEnd"/>
    </w:p>
    <w:p w:rsidR="006A3E83" w:rsidRPr="003211F2" w:rsidRDefault="006A3E83" w:rsidP="003B43F0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управления администрации                                                    </w:t>
      </w:r>
      <w:r>
        <w:rPr>
          <w:szCs w:val="28"/>
        </w:rPr>
        <w:t xml:space="preserve">  </w:t>
      </w:r>
      <w:r w:rsidRPr="003211F2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И.В.Кельм</w:t>
      </w:r>
    </w:p>
    <w:p w:rsidR="006A3E83" w:rsidRPr="003211F2" w:rsidRDefault="006A3E83" w:rsidP="003B43F0">
      <w:pPr>
        <w:spacing w:line="240" w:lineRule="exact"/>
        <w:jc w:val="both"/>
        <w:rPr>
          <w:szCs w:val="28"/>
        </w:rPr>
      </w:pPr>
    </w:p>
    <w:p w:rsidR="003B43F0" w:rsidRDefault="003B43F0" w:rsidP="003B43F0">
      <w:pPr>
        <w:tabs>
          <w:tab w:val="left" w:pos="9353"/>
        </w:tabs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исполняющая</w:t>
      </w:r>
      <w:proofErr w:type="gramEnd"/>
      <w:r>
        <w:rPr>
          <w:szCs w:val="28"/>
        </w:rPr>
        <w:t xml:space="preserve"> обязанности </w:t>
      </w:r>
      <w:r w:rsidR="006A3E83" w:rsidRPr="003211F2">
        <w:rPr>
          <w:szCs w:val="28"/>
        </w:rPr>
        <w:t>начальник</w:t>
      </w:r>
      <w:r w:rsidR="006A3E83">
        <w:rPr>
          <w:szCs w:val="28"/>
        </w:rPr>
        <w:t>а</w:t>
      </w:r>
      <w:r w:rsidR="006A3E83" w:rsidRPr="003211F2">
        <w:rPr>
          <w:szCs w:val="28"/>
        </w:rPr>
        <w:t xml:space="preserve"> </w:t>
      </w:r>
    </w:p>
    <w:p w:rsidR="006A3E83" w:rsidRPr="003211F2" w:rsidRDefault="006A3E83" w:rsidP="003B43F0">
      <w:pPr>
        <w:tabs>
          <w:tab w:val="left" w:pos="9353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управления экономического </w:t>
      </w:r>
    </w:p>
    <w:p w:rsidR="006A3E83" w:rsidRPr="003211F2" w:rsidRDefault="006A3E83" w:rsidP="003B43F0">
      <w:pPr>
        <w:tabs>
          <w:tab w:val="left" w:pos="9353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развития и торговли администрации  </w:t>
      </w:r>
      <w:r w:rsidR="003B43F0">
        <w:rPr>
          <w:szCs w:val="28"/>
        </w:rPr>
        <w:t xml:space="preserve">   </w:t>
      </w:r>
      <w:r w:rsidRPr="003211F2">
        <w:rPr>
          <w:szCs w:val="28"/>
        </w:rPr>
        <w:t xml:space="preserve"> 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 </w:t>
      </w:r>
      <w:proofErr w:type="spellStart"/>
      <w:r w:rsidR="003B43F0">
        <w:rPr>
          <w:szCs w:val="28"/>
        </w:rPr>
        <w:t>И.С.Сапунова</w:t>
      </w:r>
      <w:proofErr w:type="spellEnd"/>
    </w:p>
    <w:p w:rsidR="006A3E83" w:rsidRPr="003211F2" w:rsidRDefault="006A3E83" w:rsidP="003B43F0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6A3E83" w:rsidRPr="003211F2" w:rsidRDefault="006A3E83" w:rsidP="003B43F0">
      <w:pPr>
        <w:tabs>
          <w:tab w:val="left" w:pos="7938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начальник управления труда и </w:t>
      </w:r>
      <w:proofErr w:type="gramStart"/>
      <w:r w:rsidRPr="003211F2">
        <w:rPr>
          <w:szCs w:val="28"/>
        </w:rPr>
        <w:t>социальной</w:t>
      </w:r>
      <w:proofErr w:type="gramEnd"/>
    </w:p>
    <w:p w:rsidR="006A3E83" w:rsidRPr="003211F2" w:rsidRDefault="006A3E83" w:rsidP="003B43F0">
      <w:pPr>
        <w:tabs>
          <w:tab w:val="left" w:pos="9356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защиты населения администрации           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 </w:t>
      </w:r>
      <w:proofErr w:type="spellStart"/>
      <w:r w:rsidRPr="003211F2">
        <w:rPr>
          <w:szCs w:val="28"/>
        </w:rPr>
        <w:t>Ю.И.Капшук</w:t>
      </w:r>
      <w:proofErr w:type="spellEnd"/>
    </w:p>
    <w:p w:rsidR="006A3E83" w:rsidRPr="003211F2" w:rsidRDefault="006A3E83" w:rsidP="003B43F0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6A3E83" w:rsidRPr="003211F2" w:rsidRDefault="006A3E83" w:rsidP="003B43F0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консультант – юрисконсульт управления </w:t>
      </w:r>
    </w:p>
    <w:p w:rsidR="006A3E83" w:rsidRPr="003211F2" w:rsidRDefault="006A3E83" w:rsidP="003B43F0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>труда и социальной защиты населения</w:t>
      </w:r>
    </w:p>
    <w:p w:rsidR="006A3E83" w:rsidRPr="003211F2" w:rsidRDefault="006A3E83" w:rsidP="003B43F0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администрации                                                                </w:t>
      </w:r>
      <w:r>
        <w:rPr>
          <w:szCs w:val="28"/>
        </w:rPr>
        <w:t xml:space="preserve">    </w:t>
      </w:r>
      <w:r w:rsidRPr="003211F2">
        <w:rPr>
          <w:szCs w:val="28"/>
        </w:rPr>
        <w:t xml:space="preserve">                </w:t>
      </w:r>
      <w:proofErr w:type="spellStart"/>
      <w:r w:rsidRPr="003211F2">
        <w:rPr>
          <w:szCs w:val="28"/>
        </w:rPr>
        <w:t>С.А.Акопова</w:t>
      </w:r>
      <w:proofErr w:type="spellEnd"/>
    </w:p>
    <w:p w:rsidR="006A3E83" w:rsidRPr="003211F2" w:rsidRDefault="006A3E83" w:rsidP="003B43F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B22F2" w:rsidRPr="003211F2" w:rsidRDefault="006A3E83" w:rsidP="003B43F0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>Проект подготовлен начальником отдела организации назначения и выплаты пособий и других социальных выплат управления труда и социальной  защ</w:t>
      </w:r>
      <w:r w:rsidRPr="003211F2">
        <w:rPr>
          <w:szCs w:val="28"/>
        </w:rPr>
        <w:t>и</w:t>
      </w:r>
      <w:r w:rsidRPr="003211F2">
        <w:rPr>
          <w:szCs w:val="28"/>
        </w:rPr>
        <w:t xml:space="preserve">ты населения администрации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     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</w:t>
      </w:r>
      <w:proofErr w:type="spellStart"/>
      <w:r w:rsidRPr="003211F2">
        <w:rPr>
          <w:szCs w:val="28"/>
        </w:rPr>
        <w:t>Н.В.Петриковой</w:t>
      </w:r>
      <w:proofErr w:type="spellEnd"/>
    </w:p>
    <w:p w:rsidR="00C975BA" w:rsidRPr="003211F2" w:rsidRDefault="00C975BA" w:rsidP="004239FB">
      <w:pPr>
        <w:tabs>
          <w:tab w:val="left" w:pos="9354"/>
        </w:tabs>
        <w:spacing w:line="240" w:lineRule="exact"/>
        <w:ind w:right="1416"/>
        <w:jc w:val="both"/>
        <w:rPr>
          <w:szCs w:val="28"/>
        </w:rPr>
      </w:pPr>
    </w:p>
    <w:sectPr w:rsidR="00C975BA" w:rsidRPr="003211F2" w:rsidSect="003B43F0">
      <w:headerReference w:type="default" r:id="rId10"/>
      <w:headerReference w:type="first" r:id="rId11"/>
      <w:pgSz w:w="11907" w:h="16839" w:code="9"/>
      <w:pgMar w:top="1418" w:right="567" w:bottom="1134" w:left="1985" w:header="720" w:footer="720" w:gutter="0"/>
      <w:pgNumType w:start="1" w:chapStyle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BB" w:rsidRDefault="00B61CBB">
      <w:r>
        <w:separator/>
      </w:r>
    </w:p>
  </w:endnote>
  <w:endnote w:type="continuationSeparator" w:id="0">
    <w:p w:rsidR="00B61CBB" w:rsidRDefault="00B6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BB" w:rsidRDefault="00B61CBB">
      <w:r>
        <w:separator/>
      </w:r>
    </w:p>
  </w:footnote>
  <w:footnote w:type="continuationSeparator" w:id="0">
    <w:p w:rsidR="00B61CBB" w:rsidRDefault="00B61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83" w:rsidRDefault="003B43F0">
    <w:pPr>
      <w:pStyle w:val="af8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A74D2">
      <w:rPr>
        <w:noProof/>
      </w:rPr>
      <w:t>2</w:t>
    </w:r>
    <w:r>
      <w:fldChar w:fldCharType="end"/>
    </w:r>
  </w:p>
  <w:p w:rsidR="006A3E83" w:rsidRDefault="006A3E83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83" w:rsidRDefault="006A3E83">
    <w:pPr>
      <w:pStyle w:val="af8"/>
      <w:jc w:val="right"/>
    </w:pPr>
  </w:p>
  <w:p w:rsidR="006A3E83" w:rsidRDefault="006A3E8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BE42D6"/>
    <w:multiLevelType w:val="multilevel"/>
    <w:tmpl w:val="B49A0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464F02"/>
    <w:multiLevelType w:val="hybridMultilevel"/>
    <w:tmpl w:val="2C8C48A2"/>
    <w:lvl w:ilvl="0" w:tplc="FBDA9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6"/>
    <w:rsid w:val="00001FB3"/>
    <w:rsid w:val="00004651"/>
    <w:rsid w:val="000047CC"/>
    <w:rsid w:val="00005773"/>
    <w:rsid w:val="0000678A"/>
    <w:rsid w:val="00006C90"/>
    <w:rsid w:val="00021E12"/>
    <w:rsid w:val="00036B8C"/>
    <w:rsid w:val="00040102"/>
    <w:rsid w:val="00040C0F"/>
    <w:rsid w:val="0004795F"/>
    <w:rsid w:val="00050C14"/>
    <w:rsid w:val="00050F78"/>
    <w:rsid w:val="000635EB"/>
    <w:rsid w:val="00073D07"/>
    <w:rsid w:val="00075AFA"/>
    <w:rsid w:val="000802A7"/>
    <w:rsid w:val="00093AC3"/>
    <w:rsid w:val="00096AA3"/>
    <w:rsid w:val="000A3B59"/>
    <w:rsid w:val="000A523C"/>
    <w:rsid w:val="000B0F29"/>
    <w:rsid w:val="000B19D3"/>
    <w:rsid w:val="000B40AA"/>
    <w:rsid w:val="000B737C"/>
    <w:rsid w:val="000B73E2"/>
    <w:rsid w:val="000C12DF"/>
    <w:rsid w:val="000C1D66"/>
    <w:rsid w:val="000D0EA1"/>
    <w:rsid w:val="000D21F7"/>
    <w:rsid w:val="000D3DC8"/>
    <w:rsid w:val="000D4C4E"/>
    <w:rsid w:val="000D6689"/>
    <w:rsid w:val="000D7932"/>
    <w:rsid w:val="000E66DF"/>
    <w:rsid w:val="00106813"/>
    <w:rsid w:val="00113FB5"/>
    <w:rsid w:val="001213BA"/>
    <w:rsid w:val="00124246"/>
    <w:rsid w:val="00127157"/>
    <w:rsid w:val="00127E9A"/>
    <w:rsid w:val="00134CF7"/>
    <w:rsid w:val="001401AA"/>
    <w:rsid w:val="001506D0"/>
    <w:rsid w:val="001565FF"/>
    <w:rsid w:val="00167D47"/>
    <w:rsid w:val="00172CE3"/>
    <w:rsid w:val="00173F6A"/>
    <w:rsid w:val="00177B2C"/>
    <w:rsid w:val="00184F50"/>
    <w:rsid w:val="00185435"/>
    <w:rsid w:val="0018747E"/>
    <w:rsid w:val="00192948"/>
    <w:rsid w:val="001A1ADA"/>
    <w:rsid w:val="001A47BA"/>
    <w:rsid w:val="001A7E96"/>
    <w:rsid w:val="001B5EFC"/>
    <w:rsid w:val="001B6646"/>
    <w:rsid w:val="001B6F6C"/>
    <w:rsid w:val="001C58BC"/>
    <w:rsid w:val="001C6D62"/>
    <w:rsid w:val="001D2A98"/>
    <w:rsid w:val="001D551E"/>
    <w:rsid w:val="001F16C6"/>
    <w:rsid w:val="001F1C52"/>
    <w:rsid w:val="001F25ED"/>
    <w:rsid w:val="001F71F2"/>
    <w:rsid w:val="00200294"/>
    <w:rsid w:val="002033E0"/>
    <w:rsid w:val="00205983"/>
    <w:rsid w:val="00207447"/>
    <w:rsid w:val="0021237F"/>
    <w:rsid w:val="00212FA0"/>
    <w:rsid w:val="00214437"/>
    <w:rsid w:val="00214697"/>
    <w:rsid w:val="00220660"/>
    <w:rsid w:val="00221A28"/>
    <w:rsid w:val="002267EB"/>
    <w:rsid w:val="002274D7"/>
    <w:rsid w:val="00236549"/>
    <w:rsid w:val="00240FB4"/>
    <w:rsid w:val="00247B02"/>
    <w:rsid w:val="002515D2"/>
    <w:rsid w:val="002638C0"/>
    <w:rsid w:val="00266E59"/>
    <w:rsid w:val="00272003"/>
    <w:rsid w:val="00273454"/>
    <w:rsid w:val="002752F6"/>
    <w:rsid w:val="002774A2"/>
    <w:rsid w:val="00281E04"/>
    <w:rsid w:val="002852C3"/>
    <w:rsid w:val="00287E2E"/>
    <w:rsid w:val="00295D07"/>
    <w:rsid w:val="00295F44"/>
    <w:rsid w:val="002A510E"/>
    <w:rsid w:val="002A66C9"/>
    <w:rsid w:val="002B255A"/>
    <w:rsid w:val="002C0F82"/>
    <w:rsid w:val="002C3C1F"/>
    <w:rsid w:val="002E01B6"/>
    <w:rsid w:val="002E4A3F"/>
    <w:rsid w:val="002E4B82"/>
    <w:rsid w:val="002E59F0"/>
    <w:rsid w:val="002F40F2"/>
    <w:rsid w:val="002F6781"/>
    <w:rsid w:val="003072E2"/>
    <w:rsid w:val="00314365"/>
    <w:rsid w:val="00315C40"/>
    <w:rsid w:val="00315F98"/>
    <w:rsid w:val="00316809"/>
    <w:rsid w:val="003211F2"/>
    <w:rsid w:val="00322A70"/>
    <w:rsid w:val="00322C8E"/>
    <w:rsid w:val="00323783"/>
    <w:rsid w:val="003428B2"/>
    <w:rsid w:val="0034462D"/>
    <w:rsid w:val="00345D38"/>
    <w:rsid w:val="003519A5"/>
    <w:rsid w:val="003526E2"/>
    <w:rsid w:val="00353FC1"/>
    <w:rsid w:val="00355CBB"/>
    <w:rsid w:val="003600B1"/>
    <w:rsid w:val="00362357"/>
    <w:rsid w:val="0036498C"/>
    <w:rsid w:val="0038565C"/>
    <w:rsid w:val="00386352"/>
    <w:rsid w:val="003B2B43"/>
    <w:rsid w:val="003B43F0"/>
    <w:rsid w:val="003B76FC"/>
    <w:rsid w:val="003C0937"/>
    <w:rsid w:val="003C3863"/>
    <w:rsid w:val="003C4B61"/>
    <w:rsid w:val="003D07C0"/>
    <w:rsid w:val="003D3040"/>
    <w:rsid w:val="003D3721"/>
    <w:rsid w:val="003D3A57"/>
    <w:rsid w:val="003D69C2"/>
    <w:rsid w:val="003F3386"/>
    <w:rsid w:val="004010FA"/>
    <w:rsid w:val="00401899"/>
    <w:rsid w:val="00403C4C"/>
    <w:rsid w:val="00406FB3"/>
    <w:rsid w:val="00412A7C"/>
    <w:rsid w:val="00414527"/>
    <w:rsid w:val="00416D32"/>
    <w:rsid w:val="00420F76"/>
    <w:rsid w:val="0042281F"/>
    <w:rsid w:val="00422CB7"/>
    <w:rsid w:val="00423153"/>
    <w:rsid w:val="004239FB"/>
    <w:rsid w:val="004265B9"/>
    <w:rsid w:val="00431D39"/>
    <w:rsid w:val="00432C7D"/>
    <w:rsid w:val="0043319B"/>
    <w:rsid w:val="0043410D"/>
    <w:rsid w:val="0043794C"/>
    <w:rsid w:val="00444049"/>
    <w:rsid w:val="00454EB4"/>
    <w:rsid w:val="004611F0"/>
    <w:rsid w:val="00463F67"/>
    <w:rsid w:val="004760AD"/>
    <w:rsid w:val="00476558"/>
    <w:rsid w:val="00482304"/>
    <w:rsid w:val="0048394D"/>
    <w:rsid w:val="004870F6"/>
    <w:rsid w:val="0049415F"/>
    <w:rsid w:val="004A3E71"/>
    <w:rsid w:val="004B22F2"/>
    <w:rsid w:val="004B28C2"/>
    <w:rsid w:val="004C370D"/>
    <w:rsid w:val="004C3BB0"/>
    <w:rsid w:val="004C6EDB"/>
    <w:rsid w:val="004D4097"/>
    <w:rsid w:val="004E1D2F"/>
    <w:rsid w:val="004E361A"/>
    <w:rsid w:val="004E6853"/>
    <w:rsid w:val="004E6CD3"/>
    <w:rsid w:val="004E7900"/>
    <w:rsid w:val="00510159"/>
    <w:rsid w:val="005213C9"/>
    <w:rsid w:val="00524379"/>
    <w:rsid w:val="00526BED"/>
    <w:rsid w:val="005279EF"/>
    <w:rsid w:val="00535129"/>
    <w:rsid w:val="005436E5"/>
    <w:rsid w:val="00544B34"/>
    <w:rsid w:val="00547517"/>
    <w:rsid w:val="00547AA5"/>
    <w:rsid w:val="00550FB9"/>
    <w:rsid w:val="00573051"/>
    <w:rsid w:val="00574534"/>
    <w:rsid w:val="00574F49"/>
    <w:rsid w:val="00580AB4"/>
    <w:rsid w:val="00585123"/>
    <w:rsid w:val="005935F8"/>
    <w:rsid w:val="005A04D1"/>
    <w:rsid w:val="005A1BED"/>
    <w:rsid w:val="005B1B83"/>
    <w:rsid w:val="005B217B"/>
    <w:rsid w:val="005B3A69"/>
    <w:rsid w:val="005C08EE"/>
    <w:rsid w:val="005D0A4C"/>
    <w:rsid w:val="005D45D5"/>
    <w:rsid w:val="005D46F1"/>
    <w:rsid w:val="005D4CC8"/>
    <w:rsid w:val="005D58E8"/>
    <w:rsid w:val="005D6068"/>
    <w:rsid w:val="005D64FE"/>
    <w:rsid w:val="005F619C"/>
    <w:rsid w:val="005F7138"/>
    <w:rsid w:val="005F7D46"/>
    <w:rsid w:val="00613BA7"/>
    <w:rsid w:val="00616331"/>
    <w:rsid w:val="00617650"/>
    <w:rsid w:val="00617719"/>
    <w:rsid w:val="00620A21"/>
    <w:rsid w:val="00621389"/>
    <w:rsid w:val="00621BD7"/>
    <w:rsid w:val="006248D4"/>
    <w:rsid w:val="006354E8"/>
    <w:rsid w:val="0063693A"/>
    <w:rsid w:val="006521B8"/>
    <w:rsid w:val="0065340E"/>
    <w:rsid w:val="00661CF3"/>
    <w:rsid w:val="0066360C"/>
    <w:rsid w:val="006721D5"/>
    <w:rsid w:val="0067526B"/>
    <w:rsid w:val="00681FAB"/>
    <w:rsid w:val="00691B43"/>
    <w:rsid w:val="006952A0"/>
    <w:rsid w:val="006A3D11"/>
    <w:rsid w:val="006A3E83"/>
    <w:rsid w:val="006A6E84"/>
    <w:rsid w:val="006B329F"/>
    <w:rsid w:val="006B7D64"/>
    <w:rsid w:val="006C0527"/>
    <w:rsid w:val="006C0D76"/>
    <w:rsid w:val="006C11D8"/>
    <w:rsid w:val="006C3DBB"/>
    <w:rsid w:val="006C3E4B"/>
    <w:rsid w:val="006D1DCE"/>
    <w:rsid w:val="006D6B39"/>
    <w:rsid w:val="006E52C0"/>
    <w:rsid w:val="006E58FF"/>
    <w:rsid w:val="006F55CA"/>
    <w:rsid w:val="00703228"/>
    <w:rsid w:val="007108AB"/>
    <w:rsid w:val="00717806"/>
    <w:rsid w:val="00721BB2"/>
    <w:rsid w:val="00725073"/>
    <w:rsid w:val="00734E37"/>
    <w:rsid w:val="007369DD"/>
    <w:rsid w:val="00740901"/>
    <w:rsid w:val="0074118B"/>
    <w:rsid w:val="00742888"/>
    <w:rsid w:val="00742E15"/>
    <w:rsid w:val="0075288D"/>
    <w:rsid w:val="007547BC"/>
    <w:rsid w:val="00770D87"/>
    <w:rsid w:val="007825AD"/>
    <w:rsid w:val="007863BA"/>
    <w:rsid w:val="007866D7"/>
    <w:rsid w:val="0078757E"/>
    <w:rsid w:val="00797CDF"/>
    <w:rsid w:val="007A6287"/>
    <w:rsid w:val="007B1F2E"/>
    <w:rsid w:val="007D555D"/>
    <w:rsid w:val="007D6023"/>
    <w:rsid w:val="007E079E"/>
    <w:rsid w:val="007E14A7"/>
    <w:rsid w:val="007E49B5"/>
    <w:rsid w:val="007E7CCE"/>
    <w:rsid w:val="007F02FB"/>
    <w:rsid w:val="007F1059"/>
    <w:rsid w:val="007F53DB"/>
    <w:rsid w:val="00805039"/>
    <w:rsid w:val="008065D0"/>
    <w:rsid w:val="00813B52"/>
    <w:rsid w:val="0081465F"/>
    <w:rsid w:val="00823838"/>
    <w:rsid w:val="0082518B"/>
    <w:rsid w:val="00834C3C"/>
    <w:rsid w:val="0083597E"/>
    <w:rsid w:val="008362EB"/>
    <w:rsid w:val="00864F83"/>
    <w:rsid w:val="00867FEE"/>
    <w:rsid w:val="008706D5"/>
    <w:rsid w:val="00871413"/>
    <w:rsid w:val="00873CF9"/>
    <w:rsid w:val="00875D32"/>
    <w:rsid w:val="0088223C"/>
    <w:rsid w:val="00884063"/>
    <w:rsid w:val="00892EA9"/>
    <w:rsid w:val="00895A61"/>
    <w:rsid w:val="008A09FA"/>
    <w:rsid w:val="008A0EA9"/>
    <w:rsid w:val="008A2269"/>
    <w:rsid w:val="008A3F83"/>
    <w:rsid w:val="008A5585"/>
    <w:rsid w:val="008B2C73"/>
    <w:rsid w:val="008B2EBA"/>
    <w:rsid w:val="008B3D76"/>
    <w:rsid w:val="008C4C1A"/>
    <w:rsid w:val="008C5731"/>
    <w:rsid w:val="008C5806"/>
    <w:rsid w:val="008C6161"/>
    <w:rsid w:val="008C71CB"/>
    <w:rsid w:val="008D25E1"/>
    <w:rsid w:val="008D699C"/>
    <w:rsid w:val="008E15C5"/>
    <w:rsid w:val="008E1C41"/>
    <w:rsid w:val="008E6880"/>
    <w:rsid w:val="008F3E06"/>
    <w:rsid w:val="008F600C"/>
    <w:rsid w:val="009028BB"/>
    <w:rsid w:val="00903430"/>
    <w:rsid w:val="00917709"/>
    <w:rsid w:val="009210C2"/>
    <w:rsid w:val="00921EBD"/>
    <w:rsid w:val="00922D01"/>
    <w:rsid w:val="009241DB"/>
    <w:rsid w:val="00932FC5"/>
    <w:rsid w:val="00933506"/>
    <w:rsid w:val="00933C37"/>
    <w:rsid w:val="00941840"/>
    <w:rsid w:val="009441AD"/>
    <w:rsid w:val="009565EA"/>
    <w:rsid w:val="0095796C"/>
    <w:rsid w:val="00964EB7"/>
    <w:rsid w:val="00970C72"/>
    <w:rsid w:val="009809D3"/>
    <w:rsid w:val="00982063"/>
    <w:rsid w:val="00982380"/>
    <w:rsid w:val="009835B7"/>
    <w:rsid w:val="00986C7E"/>
    <w:rsid w:val="00990B65"/>
    <w:rsid w:val="009979A5"/>
    <w:rsid w:val="009A04BB"/>
    <w:rsid w:val="009B0599"/>
    <w:rsid w:val="009B3D2C"/>
    <w:rsid w:val="009C09AC"/>
    <w:rsid w:val="009C6D53"/>
    <w:rsid w:val="009E29E6"/>
    <w:rsid w:val="009E6051"/>
    <w:rsid w:val="009E7EA0"/>
    <w:rsid w:val="009F7335"/>
    <w:rsid w:val="009F7FFE"/>
    <w:rsid w:val="00A006E0"/>
    <w:rsid w:val="00A0693B"/>
    <w:rsid w:val="00A10388"/>
    <w:rsid w:val="00A10BDA"/>
    <w:rsid w:val="00A15D94"/>
    <w:rsid w:val="00A3185C"/>
    <w:rsid w:val="00A3425B"/>
    <w:rsid w:val="00A3699C"/>
    <w:rsid w:val="00A41D6D"/>
    <w:rsid w:val="00A4271B"/>
    <w:rsid w:val="00A52A41"/>
    <w:rsid w:val="00A55100"/>
    <w:rsid w:val="00A5635A"/>
    <w:rsid w:val="00A57487"/>
    <w:rsid w:val="00A606B2"/>
    <w:rsid w:val="00A6241F"/>
    <w:rsid w:val="00A65A72"/>
    <w:rsid w:val="00A67FB2"/>
    <w:rsid w:val="00A70179"/>
    <w:rsid w:val="00A75D41"/>
    <w:rsid w:val="00A84671"/>
    <w:rsid w:val="00AA74D2"/>
    <w:rsid w:val="00AB26E7"/>
    <w:rsid w:val="00AB7C4E"/>
    <w:rsid w:val="00AC2062"/>
    <w:rsid w:val="00AC5219"/>
    <w:rsid w:val="00AC5A6D"/>
    <w:rsid w:val="00AD1A1B"/>
    <w:rsid w:val="00AD46CE"/>
    <w:rsid w:val="00AD4F2C"/>
    <w:rsid w:val="00AD5118"/>
    <w:rsid w:val="00AD53AE"/>
    <w:rsid w:val="00AE1875"/>
    <w:rsid w:val="00AE7782"/>
    <w:rsid w:val="00AF2E68"/>
    <w:rsid w:val="00AF3915"/>
    <w:rsid w:val="00AF41C1"/>
    <w:rsid w:val="00AF50C8"/>
    <w:rsid w:val="00B01274"/>
    <w:rsid w:val="00B01729"/>
    <w:rsid w:val="00B01F99"/>
    <w:rsid w:val="00B02925"/>
    <w:rsid w:val="00B03BD0"/>
    <w:rsid w:val="00B145A1"/>
    <w:rsid w:val="00B22C63"/>
    <w:rsid w:val="00B25691"/>
    <w:rsid w:val="00B257E1"/>
    <w:rsid w:val="00B26198"/>
    <w:rsid w:val="00B26DD3"/>
    <w:rsid w:val="00B279DE"/>
    <w:rsid w:val="00B31FD3"/>
    <w:rsid w:val="00B35F47"/>
    <w:rsid w:val="00B36045"/>
    <w:rsid w:val="00B505F7"/>
    <w:rsid w:val="00B52EFC"/>
    <w:rsid w:val="00B56418"/>
    <w:rsid w:val="00B57B4F"/>
    <w:rsid w:val="00B60D69"/>
    <w:rsid w:val="00B61CBB"/>
    <w:rsid w:val="00B63B2D"/>
    <w:rsid w:val="00B744EE"/>
    <w:rsid w:val="00B75911"/>
    <w:rsid w:val="00B77CF6"/>
    <w:rsid w:val="00B80D66"/>
    <w:rsid w:val="00B80FA6"/>
    <w:rsid w:val="00B82936"/>
    <w:rsid w:val="00B931C5"/>
    <w:rsid w:val="00B931F5"/>
    <w:rsid w:val="00B93465"/>
    <w:rsid w:val="00B93DE5"/>
    <w:rsid w:val="00BA25E4"/>
    <w:rsid w:val="00BA314B"/>
    <w:rsid w:val="00BA66FC"/>
    <w:rsid w:val="00BB5D72"/>
    <w:rsid w:val="00BC0719"/>
    <w:rsid w:val="00BD3C7B"/>
    <w:rsid w:val="00BD44E2"/>
    <w:rsid w:val="00BE4152"/>
    <w:rsid w:val="00BF5E49"/>
    <w:rsid w:val="00BF60DA"/>
    <w:rsid w:val="00C147A2"/>
    <w:rsid w:val="00C1681C"/>
    <w:rsid w:val="00C175BA"/>
    <w:rsid w:val="00C17F3C"/>
    <w:rsid w:val="00C21064"/>
    <w:rsid w:val="00C23DB7"/>
    <w:rsid w:val="00C3262A"/>
    <w:rsid w:val="00C41834"/>
    <w:rsid w:val="00C51C59"/>
    <w:rsid w:val="00C54246"/>
    <w:rsid w:val="00C54AAB"/>
    <w:rsid w:val="00C556C5"/>
    <w:rsid w:val="00C571E1"/>
    <w:rsid w:val="00C7419E"/>
    <w:rsid w:val="00C75752"/>
    <w:rsid w:val="00C76698"/>
    <w:rsid w:val="00C80AF1"/>
    <w:rsid w:val="00C85899"/>
    <w:rsid w:val="00C92EA2"/>
    <w:rsid w:val="00C975BA"/>
    <w:rsid w:val="00C9779F"/>
    <w:rsid w:val="00CA01DB"/>
    <w:rsid w:val="00CB1CE8"/>
    <w:rsid w:val="00CB4B1E"/>
    <w:rsid w:val="00CC1E7C"/>
    <w:rsid w:val="00CD057A"/>
    <w:rsid w:val="00CD159D"/>
    <w:rsid w:val="00CD1A5A"/>
    <w:rsid w:val="00CD4397"/>
    <w:rsid w:val="00CD6FFD"/>
    <w:rsid w:val="00CE0842"/>
    <w:rsid w:val="00CF4EFC"/>
    <w:rsid w:val="00D02775"/>
    <w:rsid w:val="00D275AD"/>
    <w:rsid w:val="00D317A7"/>
    <w:rsid w:val="00D319B8"/>
    <w:rsid w:val="00D34C73"/>
    <w:rsid w:val="00D37030"/>
    <w:rsid w:val="00D4463E"/>
    <w:rsid w:val="00D44800"/>
    <w:rsid w:val="00D449B0"/>
    <w:rsid w:val="00D654AA"/>
    <w:rsid w:val="00D758D6"/>
    <w:rsid w:val="00D82329"/>
    <w:rsid w:val="00D85ABE"/>
    <w:rsid w:val="00D863F8"/>
    <w:rsid w:val="00D93375"/>
    <w:rsid w:val="00D93DBE"/>
    <w:rsid w:val="00DA1EF5"/>
    <w:rsid w:val="00DB3EDE"/>
    <w:rsid w:val="00DB521F"/>
    <w:rsid w:val="00DB5680"/>
    <w:rsid w:val="00DC6DA3"/>
    <w:rsid w:val="00DD01DD"/>
    <w:rsid w:val="00DD0379"/>
    <w:rsid w:val="00DD316F"/>
    <w:rsid w:val="00DE0974"/>
    <w:rsid w:val="00DE6760"/>
    <w:rsid w:val="00DF354A"/>
    <w:rsid w:val="00E010E5"/>
    <w:rsid w:val="00E1150E"/>
    <w:rsid w:val="00E138FA"/>
    <w:rsid w:val="00E23373"/>
    <w:rsid w:val="00E3601C"/>
    <w:rsid w:val="00E4094E"/>
    <w:rsid w:val="00E470DD"/>
    <w:rsid w:val="00E54826"/>
    <w:rsid w:val="00E71F66"/>
    <w:rsid w:val="00E81D1A"/>
    <w:rsid w:val="00E84D69"/>
    <w:rsid w:val="00E905D2"/>
    <w:rsid w:val="00E916C7"/>
    <w:rsid w:val="00E945A5"/>
    <w:rsid w:val="00E95A48"/>
    <w:rsid w:val="00E97940"/>
    <w:rsid w:val="00EA07A3"/>
    <w:rsid w:val="00EA1AFF"/>
    <w:rsid w:val="00EA33FB"/>
    <w:rsid w:val="00EB6E4A"/>
    <w:rsid w:val="00EC3674"/>
    <w:rsid w:val="00EC3913"/>
    <w:rsid w:val="00EC6DB3"/>
    <w:rsid w:val="00EC6F2C"/>
    <w:rsid w:val="00EE03CC"/>
    <w:rsid w:val="00EE5BC4"/>
    <w:rsid w:val="00EF16F5"/>
    <w:rsid w:val="00EF688C"/>
    <w:rsid w:val="00F01BB9"/>
    <w:rsid w:val="00F0623C"/>
    <w:rsid w:val="00F1788C"/>
    <w:rsid w:val="00F220E6"/>
    <w:rsid w:val="00F23CED"/>
    <w:rsid w:val="00F274DA"/>
    <w:rsid w:val="00F27B3C"/>
    <w:rsid w:val="00F27FE1"/>
    <w:rsid w:val="00F32307"/>
    <w:rsid w:val="00F366B8"/>
    <w:rsid w:val="00F37C2F"/>
    <w:rsid w:val="00F423B5"/>
    <w:rsid w:val="00F43118"/>
    <w:rsid w:val="00F53CDD"/>
    <w:rsid w:val="00F55D56"/>
    <w:rsid w:val="00F5633F"/>
    <w:rsid w:val="00F62FD9"/>
    <w:rsid w:val="00F67E57"/>
    <w:rsid w:val="00F71618"/>
    <w:rsid w:val="00F73329"/>
    <w:rsid w:val="00F82BEA"/>
    <w:rsid w:val="00F925DB"/>
    <w:rsid w:val="00F93128"/>
    <w:rsid w:val="00F95641"/>
    <w:rsid w:val="00F96B61"/>
    <w:rsid w:val="00FA0694"/>
    <w:rsid w:val="00FA1321"/>
    <w:rsid w:val="00FC2ACF"/>
    <w:rsid w:val="00FC2BD4"/>
    <w:rsid w:val="00FD108C"/>
    <w:rsid w:val="00FD5D17"/>
    <w:rsid w:val="00FD7410"/>
    <w:rsid w:val="00FE0C37"/>
    <w:rsid w:val="00FE2195"/>
    <w:rsid w:val="00FE2EDE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EB588F815805CCFA82F2813B37D7A3A795CC9324D39A57A55955D2D6D14FA3FCE6424F5948F49962EAFDC3ABA759B75AdCq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E53A-8EC7-4A3E-A3B7-E1EC6E6D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3987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111</cp:lastModifiedBy>
  <cp:revision>2</cp:revision>
  <cp:lastPrinted>2021-07-07T13:49:00Z</cp:lastPrinted>
  <dcterms:created xsi:type="dcterms:W3CDTF">2021-08-17T06:38:00Z</dcterms:created>
  <dcterms:modified xsi:type="dcterms:W3CDTF">2021-08-17T06:38:00Z</dcterms:modified>
</cp:coreProperties>
</file>