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7" w:rsidRPr="001C2D4B" w:rsidRDefault="00AA7047" w:rsidP="00AA7047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A7047" w:rsidRPr="001C2D4B" w:rsidRDefault="00AA7047" w:rsidP="00AA704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A7047" w:rsidRPr="001C2D4B" w:rsidRDefault="00AA7047" w:rsidP="00AA704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A7047" w:rsidRPr="001C2D4B" w:rsidRDefault="00AA7047" w:rsidP="00AA704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A7047" w:rsidRPr="001C2D4B" w:rsidRDefault="00AA7047" w:rsidP="00AA7047">
      <w:pPr>
        <w:jc w:val="center"/>
        <w:rPr>
          <w:rFonts w:ascii="Times New Roman" w:hAnsi="Times New Roman"/>
          <w:sz w:val="28"/>
          <w:szCs w:val="28"/>
        </w:rPr>
      </w:pPr>
    </w:p>
    <w:p w:rsidR="00AA7047" w:rsidRPr="00EC6783" w:rsidRDefault="00651BE8" w:rsidP="00AA7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августа </w:t>
      </w:r>
      <w:r w:rsidR="00AA7047" w:rsidRPr="00EC6783">
        <w:rPr>
          <w:rFonts w:ascii="Times New Roman" w:hAnsi="Times New Roman"/>
          <w:sz w:val="28"/>
          <w:szCs w:val="28"/>
        </w:rPr>
        <w:t>20</w:t>
      </w:r>
      <w:r w:rsidR="00AA7047">
        <w:rPr>
          <w:rFonts w:ascii="Times New Roman" w:hAnsi="Times New Roman"/>
          <w:sz w:val="28"/>
          <w:szCs w:val="28"/>
        </w:rPr>
        <w:t>21</w:t>
      </w:r>
      <w:r w:rsidR="00AA7047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A7047">
        <w:rPr>
          <w:rFonts w:ascii="Times New Roman" w:hAnsi="Times New Roman"/>
          <w:sz w:val="28"/>
          <w:szCs w:val="28"/>
        </w:rPr>
        <w:t xml:space="preserve"> </w:t>
      </w:r>
      <w:r w:rsidR="00AA7047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A7047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7047" w:rsidRPr="00EC6783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2775</w:t>
      </w: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AA7047" w:rsidRDefault="00AA7047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1245">
        <w:rPr>
          <w:sz w:val="28"/>
          <w:szCs w:val="28"/>
        </w:rPr>
        <w:t>определении видов обязательных работ и перечня</w:t>
      </w:r>
      <w:r>
        <w:rPr>
          <w:sz w:val="28"/>
          <w:szCs w:val="28"/>
        </w:rPr>
        <w:t xml:space="preserve"> </w:t>
      </w:r>
      <w:r w:rsidR="00651245">
        <w:rPr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  <w:r>
        <w:rPr>
          <w:sz w:val="28"/>
          <w:szCs w:val="28"/>
        </w:rPr>
        <w:t xml:space="preserve"> на территории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AA7047" w:rsidRDefault="006953DE" w:rsidP="00AA704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3.13, 32.13 Кодекса Российской Федерации об административных правонарушениях</w:t>
      </w:r>
      <w:r w:rsidR="008D3A4F">
        <w:rPr>
          <w:sz w:val="28"/>
          <w:szCs w:val="28"/>
        </w:rPr>
        <w:t>, администрация Георгиевского г</w:t>
      </w:r>
      <w:r w:rsidR="008D3A4F">
        <w:rPr>
          <w:sz w:val="28"/>
          <w:szCs w:val="28"/>
        </w:rPr>
        <w:t>о</w:t>
      </w:r>
      <w:r w:rsidR="008D3A4F">
        <w:rPr>
          <w:sz w:val="28"/>
          <w:szCs w:val="28"/>
        </w:rPr>
        <w:t>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CA5728" w:rsidRPr="00AA7047" w:rsidRDefault="00CA5728" w:rsidP="00AA7047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AA7047" w:rsidRDefault="00CA5728" w:rsidP="00AA7047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D3A4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A5728" w:rsidRDefault="00CA5728" w:rsidP="00AA704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6953DE">
        <w:rPr>
          <w:spacing w:val="2"/>
          <w:sz w:val="28"/>
          <w:szCs w:val="28"/>
        </w:rPr>
        <w:t>Определить виды обязательных работ и перечень организаций, в которых лица, которым назначено административное наказание в виде об</w:t>
      </w:r>
      <w:r w:rsidR="006953DE">
        <w:rPr>
          <w:spacing w:val="2"/>
          <w:sz w:val="28"/>
          <w:szCs w:val="28"/>
        </w:rPr>
        <w:t>я</w:t>
      </w:r>
      <w:r w:rsidR="006953DE">
        <w:rPr>
          <w:spacing w:val="2"/>
          <w:sz w:val="28"/>
          <w:szCs w:val="28"/>
        </w:rPr>
        <w:t xml:space="preserve">зательных работ, отбывают обязательные работы </w:t>
      </w:r>
      <w:r w:rsidR="006953DE">
        <w:rPr>
          <w:sz w:val="28"/>
          <w:szCs w:val="28"/>
        </w:rPr>
        <w:t>на территории Георгие</w:t>
      </w:r>
      <w:r w:rsidR="006953DE">
        <w:rPr>
          <w:sz w:val="28"/>
          <w:szCs w:val="28"/>
        </w:rPr>
        <w:t>в</w:t>
      </w:r>
      <w:r w:rsidR="006953DE">
        <w:rPr>
          <w:sz w:val="28"/>
          <w:szCs w:val="28"/>
        </w:rPr>
        <w:t>ского городского округа Ставропольского края</w:t>
      </w:r>
      <w:r w:rsidR="008D3A4F">
        <w:rPr>
          <w:sz w:val="28"/>
          <w:szCs w:val="28"/>
        </w:rPr>
        <w:t xml:space="preserve"> согласно приложению.</w:t>
      </w: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D3A4F" w:rsidRDefault="008D3A4F" w:rsidP="008D3A4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- начальника управления по общественной безопасности администрации Георгиевского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</w:t>
      </w:r>
      <w:r>
        <w:rPr>
          <w:spacing w:val="2"/>
          <w:sz w:val="28"/>
          <w:szCs w:val="28"/>
        </w:rPr>
        <w:t>Феодосиади А.Е.</w:t>
      </w:r>
    </w:p>
    <w:p w:rsidR="008D3A4F" w:rsidRDefault="008D3A4F" w:rsidP="006953DE">
      <w:pPr>
        <w:pStyle w:val="ad"/>
        <w:ind w:firstLine="709"/>
        <w:jc w:val="both"/>
        <w:rPr>
          <w:spacing w:val="2"/>
          <w:szCs w:val="28"/>
        </w:rPr>
      </w:pPr>
    </w:p>
    <w:p w:rsidR="006953DE" w:rsidRDefault="008D3A4F" w:rsidP="006953DE">
      <w:pPr>
        <w:pStyle w:val="ad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3</w:t>
      </w:r>
      <w:r w:rsidR="00CA5728">
        <w:rPr>
          <w:spacing w:val="2"/>
          <w:szCs w:val="28"/>
        </w:rPr>
        <w:t xml:space="preserve">. </w:t>
      </w:r>
      <w:r w:rsidR="006953DE">
        <w:t>Настоящее постановление вступает в силу со дня его официального опубликования.</w:t>
      </w:r>
    </w:p>
    <w:p w:rsidR="00CA5728" w:rsidRPr="00AA7047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AA7047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AA7047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CA5728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Глав</w:t>
      </w:r>
      <w:r w:rsidR="00DE4844">
        <w:rPr>
          <w:rStyle w:val="FontStyle99"/>
          <w:b w:val="0"/>
          <w:sz w:val="28"/>
          <w:szCs w:val="28"/>
        </w:rPr>
        <w:t>а</w:t>
      </w:r>
    </w:p>
    <w:p w:rsidR="00CA5728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Георгиевского городского округа</w:t>
      </w:r>
    </w:p>
    <w:p w:rsidR="00CA5728" w:rsidRDefault="00CA5728">
      <w:pPr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>Ставропольског</w:t>
      </w:r>
      <w:r w:rsidR="00DE4844">
        <w:rPr>
          <w:rStyle w:val="FontStyle99"/>
          <w:b w:val="0"/>
          <w:sz w:val="28"/>
          <w:szCs w:val="28"/>
        </w:rPr>
        <w:t>о края</w:t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  <w:t xml:space="preserve">   </w:t>
      </w:r>
      <w:r w:rsidR="007354B8">
        <w:rPr>
          <w:rStyle w:val="FontStyle99"/>
          <w:b w:val="0"/>
          <w:sz w:val="28"/>
          <w:szCs w:val="28"/>
        </w:rPr>
        <w:t>А.</w:t>
      </w:r>
      <w:r w:rsidR="00DE4844">
        <w:rPr>
          <w:rStyle w:val="FontStyle99"/>
          <w:b w:val="0"/>
          <w:sz w:val="28"/>
          <w:szCs w:val="28"/>
        </w:rPr>
        <w:t>В.Зайцев</w:t>
      </w:r>
    </w:p>
    <w:p w:rsidR="00CA5728" w:rsidRDefault="00CA5728">
      <w:pPr>
        <w:pStyle w:val="ad"/>
        <w:jc w:val="both"/>
      </w:pPr>
    </w:p>
    <w:p w:rsidR="00AA7047" w:rsidRDefault="00AA7047">
      <w:pPr>
        <w:pStyle w:val="ad"/>
        <w:jc w:val="both"/>
      </w:pPr>
    </w:p>
    <w:p w:rsidR="00AA7047" w:rsidRDefault="00AA7047">
      <w:pPr>
        <w:pStyle w:val="ad"/>
        <w:jc w:val="both"/>
      </w:pPr>
    </w:p>
    <w:p w:rsidR="008D3A4F" w:rsidRDefault="008D3A4F" w:rsidP="006953DE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</w:p>
    <w:p w:rsidR="006953DE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lastRenderedPageBreak/>
        <w:t xml:space="preserve">Проект вносит заместитель главы администрации - </w:t>
      </w:r>
      <w:r>
        <w:rPr>
          <w:rStyle w:val="FontStyle99"/>
          <w:b w:val="0"/>
          <w:sz w:val="28"/>
          <w:szCs w:val="28"/>
        </w:rPr>
        <w:tab/>
        <w:t>начальник управления по общественной безопасности администрации</w:t>
      </w:r>
    </w:p>
    <w:p w:rsidR="006953DE" w:rsidRDefault="006953DE" w:rsidP="00625BD9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 xml:space="preserve">                                                                                                         А.Е.Феодосиади</w:t>
      </w:r>
    </w:p>
    <w:p w:rsidR="006953DE" w:rsidRDefault="006953DE" w:rsidP="00625BD9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>Проект визируют:</w:t>
      </w:r>
    </w:p>
    <w:p w:rsidR="006953DE" w:rsidRDefault="006953DE" w:rsidP="00625BD9">
      <w:pPr>
        <w:pStyle w:val="ad"/>
        <w:spacing w:line="240" w:lineRule="exact"/>
        <w:jc w:val="both"/>
      </w:pPr>
    </w:p>
    <w:p w:rsidR="006953DE" w:rsidRDefault="006953DE" w:rsidP="00625BD9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 xml:space="preserve">первый заместитель главы администрации                                 </w:t>
      </w:r>
      <w:r w:rsidR="00AA7047">
        <w:rPr>
          <w:rStyle w:val="FontStyle99"/>
          <w:b w:val="0"/>
          <w:sz w:val="28"/>
          <w:szCs w:val="28"/>
        </w:rPr>
        <w:t xml:space="preserve"> </w:t>
      </w:r>
      <w:r>
        <w:rPr>
          <w:rStyle w:val="FontStyle99"/>
          <w:b w:val="0"/>
          <w:sz w:val="28"/>
          <w:szCs w:val="28"/>
        </w:rPr>
        <w:t xml:space="preserve">          Г.Г.Батин</w:t>
      </w:r>
    </w:p>
    <w:p w:rsidR="006953DE" w:rsidRDefault="006953DE" w:rsidP="00625BD9">
      <w:pPr>
        <w:pStyle w:val="ad"/>
        <w:spacing w:line="240" w:lineRule="exact"/>
        <w:jc w:val="both"/>
      </w:pPr>
    </w:p>
    <w:p w:rsidR="006953DE" w:rsidRDefault="006953DE" w:rsidP="00625BD9">
      <w:pPr>
        <w:widowControl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6953DE" w:rsidRDefault="006953DE" w:rsidP="00625BD9">
      <w:pPr>
        <w:pStyle w:val="ad"/>
        <w:spacing w:line="240" w:lineRule="exact"/>
        <w:jc w:val="both"/>
      </w:pPr>
    </w:p>
    <w:p w:rsidR="006953DE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начальник управления по делам </w:t>
      </w:r>
    </w:p>
    <w:p w:rsidR="006953DE" w:rsidRDefault="006953DE" w:rsidP="00625BD9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 xml:space="preserve">территорий администрации                                                   </w:t>
      </w:r>
      <w:r w:rsidR="00AA7047">
        <w:rPr>
          <w:rStyle w:val="FontStyle99"/>
          <w:b w:val="0"/>
          <w:sz w:val="28"/>
          <w:szCs w:val="28"/>
        </w:rPr>
        <w:t xml:space="preserve"> </w:t>
      </w:r>
      <w:r>
        <w:rPr>
          <w:rStyle w:val="FontStyle99"/>
          <w:b w:val="0"/>
          <w:sz w:val="28"/>
          <w:szCs w:val="28"/>
        </w:rPr>
        <w:t xml:space="preserve">          </w:t>
      </w:r>
      <w:proofErr w:type="spellStart"/>
      <w:r>
        <w:rPr>
          <w:rStyle w:val="FontStyle99"/>
          <w:b w:val="0"/>
          <w:sz w:val="28"/>
          <w:szCs w:val="28"/>
        </w:rPr>
        <w:t>А.А.Терников</w:t>
      </w:r>
      <w:proofErr w:type="spellEnd"/>
    </w:p>
    <w:p w:rsidR="006953DE" w:rsidRDefault="006953DE" w:rsidP="00625BD9">
      <w:pPr>
        <w:pStyle w:val="ad"/>
        <w:spacing w:line="240" w:lineRule="exact"/>
        <w:jc w:val="both"/>
      </w:pPr>
    </w:p>
    <w:p w:rsidR="00AA7047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заместитель начальника управления - начальник </w:t>
      </w:r>
    </w:p>
    <w:p w:rsidR="006953DE" w:rsidRDefault="006953DE" w:rsidP="00625BD9">
      <w:pPr>
        <w:pStyle w:val="ad"/>
        <w:spacing w:line="240" w:lineRule="exact"/>
        <w:jc w:val="both"/>
        <w:rPr>
          <w:szCs w:val="28"/>
        </w:rPr>
      </w:pPr>
      <w:r>
        <w:rPr>
          <w:rStyle w:val="FontStyle99"/>
          <w:b w:val="0"/>
          <w:sz w:val="28"/>
          <w:szCs w:val="28"/>
        </w:rPr>
        <w:t xml:space="preserve">отдела </w:t>
      </w:r>
      <w:r>
        <w:rPr>
          <w:szCs w:val="28"/>
        </w:rPr>
        <w:t xml:space="preserve">по обеспечению </w:t>
      </w:r>
      <w:proofErr w:type="gramStart"/>
      <w:r>
        <w:rPr>
          <w:szCs w:val="28"/>
        </w:rPr>
        <w:t>общественной</w:t>
      </w:r>
      <w:proofErr w:type="gramEnd"/>
    </w:p>
    <w:p w:rsidR="006953DE" w:rsidRDefault="006953DE" w:rsidP="00625BD9">
      <w:pPr>
        <w:pStyle w:val="ad"/>
        <w:spacing w:line="240" w:lineRule="exact"/>
        <w:jc w:val="both"/>
        <w:rPr>
          <w:szCs w:val="28"/>
        </w:rPr>
      </w:pPr>
      <w:r>
        <w:rPr>
          <w:szCs w:val="28"/>
        </w:rPr>
        <w:t xml:space="preserve">безопасности и взаимодействию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6953DE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szCs w:val="28"/>
        </w:rPr>
        <w:t>правоохранительными органами</w:t>
      </w:r>
      <w:r>
        <w:rPr>
          <w:rStyle w:val="FontStyle99"/>
          <w:b w:val="0"/>
          <w:sz w:val="28"/>
          <w:szCs w:val="28"/>
        </w:rPr>
        <w:t xml:space="preserve"> </w:t>
      </w:r>
    </w:p>
    <w:p w:rsidR="006953DE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управления по общественной безопасности </w:t>
      </w:r>
    </w:p>
    <w:p w:rsidR="006953DE" w:rsidRPr="007354B8" w:rsidRDefault="006953DE" w:rsidP="00625BD9">
      <w:pPr>
        <w:pStyle w:val="ad"/>
        <w:spacing w:line="240" w:lineRule="exact"/>
        <w:jc w:val="both"/>
        <w:rPr>
          <w:bCs/>
          <w:szCs w:val="28"/>
        </w:rPr>
      </w:pPr>
      <w:r>
        <w:rPr>
          <w:rStyle w:val="FontStyle99"/>
          <w:b w:val="0"/>
          <w:sz w:val="28"/>
          <w:szCs w:val="28"/>
        </w:rPr>
        <w:t>администрации</w:t>
      </w:r>
      <w:r>
        <w:rPr>
          <w:rStyle w:val="FontStyle99"/>
          <w:b w:val="0"/>
          <w:sz w:val="28"/>
          <w:szCs w:val="28"/>
        </w:rPr>
        <w:tab/>
        <w:t xml:space="preserve">                                                                             А.В.Чепурнова</w:t>
      </w:r>
    </w:p>
    <w:p w:rsidR="006953DE" w:rsidRDefault="006953DE" w:rsidP="00625BD9">
      <w:pPr>
        <w:pStyle w:val="ad"/>
        <w:spacing w:line="240" w:lineRule="exact"/>
        <w:jc w:val="both"/>
      </w:pPr>
    </w:p>
    <w:p w:rsidR="006953DE" w:rsidRDefault="006953DE" w:rsidP="00625BD9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начальник отдела общего делопроизводства</w:t>
      </w:r>
    </w:p>
    <w:p w:rsidR="006953DE" w:rsidRDefault="006953DE" w:rsidP="00625BD9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>
        <w:rPr>
          <w:rStyle w:val="FontStyle99"/>
          <w:b w:val="0"/>
          <w:sz w:val="28"/>
          <w:szCs w:val="28"/>
        </w:rPr>
        <w:t>М.И.Коблякова</w:t>
      </w:r>
      <w:proofErr w:type="spellEnd"/>
    </w:p>
    <w:p w:rsidR="006953DE" w:rsidRDefault="006953DE" w:rsidP="00625BD9">
      <w:pPr>
        <w:pStyle w:val="ad"/>
        <w:spacing w:line="240" w:lineRule="exact"/>
        <w:jc w:val="both"/>
      </w:pPr>
    </w:p>
    <w:p w:rsidR="00AA7047" w:rsidRPr="00AA7047" w:rsidRDefault="006953DE" w:rsidP="00625BD9">
      <w:pPr>
        <w:pStyle w:val="ad"/>
        <w:spacing w:line="240" w:lineRule="exact"/>
        <w:jc w:val="both"/>
        <w:rPr>
          <w:bCs/>
        </w:rPr>
      </w:pPr>
      <w:r w:rsidRPr="00AA7047">
        <w:rPr>
          <w:bCs/>
        </w:rPr>
        <w:t xml:space="preserve">начальник </w:t>
      </w:r>
      <w:proofErr w:type="gramStart"/>
      <w:r w:rsidRPr="00AA7047">
        <w:rPr>
          <w:bCs/>
        </w:rPr>
        <w:t>правового</w:t>
      </w:r>
      <w:proofErr w:type="gramEnd"/>
      <w:r w:rsidRPr="00AA7047">
        <w:rPr>
          <w:bCs/>
        </w:rPr>
        <w:t xml:space="preserve"> </w:t>
      </w:r>
    </w:p>
    <w:p w:rsidR="006953DE" w:rsidRPr="00AA7047" w:rsidRDefault="006953DE" w:rsidP="00625BD9">
      <w:pPr>
        <w:pStyle w:val="ad"/>
        <w:spacing w:line="240" w:lineRule="exact"/>
        <w:jc w:val="both"/>
        <w:rPr>
          <w:szCs w:val="28"/>
        </w:rPr>
      </w:pPr>
      <w:r w:rsidRPr="00AA7047">
        <w:rPr>
          <w:bCs/>
        </w:rPr>
        <w:t>управления</w:t>
      </w:r>
      <w:r w:rsidR="00AA7047" w:rsidRPr="00AA7047">
        <w:rPr>
          <w:bCs/>
        </w:rPr>
        <w:t xml:space="preserve"> </w:t>
      </w:r>
      <w:r w:rsidRPr="00AA7047">
        <w:rPr>
          <w:bCs/>
        </w:rPr>
        <w:t xml:space="preserve">администрации     </w:t>
      </w:r>
      <w:r w:rsidR="00AA7047" w:rsidRPr="00AA7047">
        <w:rPr>
          <w:bCs/>
        </w:rPr>
        <w:t xml:space="preserve"> </w:t>
      </w:r>
      <w:r w:rsidRPr="00AA7047">
        <w:rPr>
          <w:bCs/>
        </w:rPr>
        <w:t xml:space="preserve">                                                              И.В.Кельм</w:t>
      </w:r>
    </w:p>
    <w:p w:rsidR="006953DE" w:rsidRPr="00AA7047" w:rsidRDefault="006953DE" w:rsidP="00625BD9">
      <w:pPr>
        <w:pStyle w:val="ad"/>
        <w:spacing w:line="240" w:lineRule="exact"/>
        <w:jc w:val="both"/>
        <w:rPr>
          <w:szCs w:val="28"/>
        </w:rPr>
      </w:pPr>
    </w:p>
    <w:p w:rsidR="00AA7047" w:rsidRPr="00AA7047" w:rsidRDefault="008A3266" w:rsidP="00625BD9">
      <w:pPr>
        <w:pStyle w:val="ad"/>
        <w:spacing w:line="240" w:lineRule="exact"/>
        <w:jc w:val="both"/>
        <w:rPr>
          <w:szCs w:val="28"/>
        </w:rPr>
      </w:pPr>
      <w:r w:rsidRPr="00AA7047">
        <w:rPr>
          <w:szCs w:val="28"/>
        </w:rPr>
        <w:t>начальник отдела – старший судебный </w:t>
      </w:r>
    </w:p>
    <w:p w:rsidR="00AA7047" w:rsidRPr="00AA7047" w:rsidRDefault="008A3266" w:rsidP="00625BD9">
      <w:pPr>
        <w:pStyle w:val="ad"/>
        <w:spacing w:line="240" w:lineRule="exact"/>
        <w:jc w:val="both"/>
        <w:rPr>
          <w:szCs w:val="28"/>
        </w:rPr>
      </w:pPr>
      <w:r w:rsidRPr="00AA7047">
        <w:rPr>
          <w:szCs w:val="28"/>
        </w:rPr>
        <w:t>пристав Георгиевского районного отдела</w:t>
      </w:r>
    </w:p>
    <w:p w:rsidR="008A3266" w:rsidRPr="00AA7047" w:rsidRDefault="008A3266" w:rsidP="00625BD9">
      <w:pPr>
        <w:pStyle w:val="ad"/>
        <w:spacing w:line="240" w:lineRule="exact"/>
        <w:jc w:val="both"/>
        <w:rPr>
          <w:szCs w:val="28"/>
        </w:rPr>
      </w:pPr>
      <w:r w:rsidRPr="00AA7047">
        <w:rPr>
          <w:szCs w:val="28"/>
        </w:rPr>
        <w:t xml:space="preserve">судебных приставов УФССП России </w:t>
      </w:r>
    </w:p>
    <w:p w:rsidR="006953DE" w:rsidRPr="00AA7047" w:rsidRDefault="008A3266" w:rsidP="00625BD9">
      <w:pPr>
        <w:pStyle w:val="ad"/>
        <w:spacing w:line="240" w:lineRule="exact"/>
        <w:jc w:val="both"/>
        <w:rPr>
          <w:szCs w:val="28"/>
        </w:rPr>
      </w:pPr>
      <w:r w:rsidRPr="00AA7047">
        <w:rPr>
          <w:szCs w:val="28"/>
        </w:rPr>
        <w:t>по Ставропольскому краю</w:t>
      </w:r>
      <w:r w:rsidRPr="00AA7047">
        <w:rPr>
          <w:szCs w:val="28"/>
        </w:rPr>
        <w:tab/>
      </w:r>
      <w:r w:rsidRPr="00AA7047">
        <w:rPr>
          <w:szCs w:val="28"/>
        </w:rPr>
        <w:tab/>
      </w:r>
      <w:r w:rsidRPr="00AA7047">
        <w:rPr>
          <w:szCs w:val="28"/>
        </w:rPr>
        <w:tab/>
      </w:r>
      <w:r w:rsidRPr="00AA7047">
        <w:rPr>
          <w:szCs w:val="28"/>
        </w:rPr>
        <w:tab/>
      </w:r>
      <w:r w:rsidRPr="00AA7047">
        <w:rPr>
          <w:szCs w:val="28"/>
        </w:rPr>
        <w:tab/>
      </w:r>
      <w:r w:rsidRPr="00AA7047">
        <w:rPr>
          <w:szCs w:val="28"/>
        </w:rPr>
        <w:tab/>
        <w:t xml:space="preserve">          </w:t>
      </w:r>
      <w:proofErr w:type="spellStart"/>
      <w:r w:rsidRPr="00AA7047">
        <w:rPr>
          <w:szCs w:val="28"/>
        </w:rPr>
        <w:t>А.П.Капуста</w:t>
      </w:r>
      <w:proofErr w:type="spellEnd"/>
    </w:p>
    <w:p w:rsidR="008A3266" w:rsidRPr="008A3266" w:rsidRDefault="008A3266" w:rsidP="00625BD9">
      <w:pPr>
        <w:pStyle w:val="ad"/>
        <w:spacing w:line="240" w:lineRule="exact"/>
        <w:jc w:val="both"/>
        <w:rPr>
          <w:szCs w:val="28"/>
        </w:rPr>
      </w:pPr>
    </w:p>
    <w:p w:rsidR="006953DE" w:rsidRPr="007354B8" w:rsidRDefault="006953DE" w:rsidP="00625BD9">
      <w:pPr>
        <w:pStyle w:val="af6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354B8">
        <w:rPr>
          <w:rStyle w:val="FontStyle99"/>
          <w:b w:val="0"/>
          <w:sz w:val="28"/>
          <w:szCs w:val="28"/>
        </w:rPr>
        <w:t xml:space="preserve">Проект подготовлен </w:t>
      </w:r>
      <w:r w:rsidRPr="007354B8">
        <w:rPr>
          <w:sz w:val="28"/>
          <w:szCs w:val="28"/>
        </w:rPr>
        <w:t>главным специалистом отдела по обеспечению общ</w:t>
      </w:r>
      <w:r w:rsidRPr="007354B8">
        <w:rPr>
          <w:sz w:val="28"/>
          <w:szCs w:val="28"/>
        </w:rPr>
        <w:t>е</w:t>
      </w:r>
      <w:r w:rsidRPr="007354B8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7354B8">
        <w:rPr>
          <w:sz w:val="28"/>
          <w:szCs w:val="28"/>
        </w:rPr>
        <w:t>безопасности и взаимодействию с правоохранительными органами управления по общественной безопасности администрации</w:t>
      </w:r>
    </w:p>
    <w:p w:rsidR="00625BD9" w:rsidRDefault="006953DE" w:rsidP="00625BD9">
      <w:pPr>
        <w:pStyle w:val="ad"/>
        <w:spacing w:line="240" w:lineRule="exact"/>
        <w:jc w:val="both"/>
        <w:rPr>
          <w:rFonts w:eastAsia="Times New Roman"/>
          <w:szCs w:val="28"/>
        </w:rPr>
        <w:sectPr w:rsidR="00625BD9" w:rsidSect="00AA7047">
          <w:headerReference w:type="default" r:id="rId9"/>
          <w:pgSz w:w="11906" w:h="16838" w:code="9"/>
          <w:pgMar w:top="1418" w:right="567" w:bottom="1134" w:left="1985" w:header="709" w:footer="720" w:gutter="0"/>
          <w:cols w:space="720"/>
          <w:titlePg/>
          <w:docGrid w:linePitch="600" w:charSpace="40960"/>
        </w:sectPr>
      </w:pPr>
      <w:r>
        <w:rPr>
          <w:rFonts w:eastAsia="Times New Roman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Times New Roman"/>
          <w:szCs w:val="28"/>
        </w:rPr>
        <w:t>Б.Б.Гринченко</w:t>
      </w:r>
      <w:proofErr w:type="spellEnd"/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E4721">
        <w:rPr>
          <w:rFonts w:ascii="Times New Roman" w:hAnsi="Times New Roman"/>
          <w:sz w:val="28"/>
          <w:szCs w:val="28"/>
        </w:rPr>
        <w:t xml:space="preserve">30 августа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E4721">
        <w:rPr>
          <w:rFonts w:ascii="Times New Roman" w:hAnsi="Times New Roman"/>
          <w:sz w:val="28"/>
          <w:szCs w:val="28"/>
        </w:rPr>
        <w:t>2775</w:t>
      </w:r>
      <w:bookmarkStart w:id="0" w:name="_GoBack"/>
      <w:bookmarkEnd w:id="0"/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ВИДЫ</w:t>
      </w: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работ и перечень организаций, в которых лица, </w:t>
      </w: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назначено административное наказание в виде обязательных работ, отбывают обязательные работы на территории Георгиевского</w:t>
      </w: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</w:p>
    <w:p w:rsidR="00625BD9" w:rsidRPr="00625BD9" w:rsidRDefault="00625BD9" w:rsidP="00625BD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5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Город Георгиевск: </w:t>
      </w:r>
    </w:p>
    <w:p w:rsidR="00625BD9" w:rsidRPr="00625BD9" w:rsidRDefault="00625BD9" w:rsidP="00625BD9">
      <w:pPr>
        <w:spacing w:line="240" w:lineRule="exact"/>
        <w:ind w:left="36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560"/>
        <w:gridCol w:w="1985"/>
      </w:tblGrid>
      <w:tr w:rsidR="00625BD9" w:rsidRPr="00625BD9" w:rsidTr="00A606BA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Муниципальное казённое учр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ждение Георгиевского городск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го округа Ставропольского края «Центр благоустройства терр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торий»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 Георгиевск, ул. 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тябрьская, д. 112, тел. 5-13-12)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территории, малярные и погр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зочно-разгрузочные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Георгиевское муниципальное унитарное предприятие «Георг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евский рынок» (г. Георгиевск, ул. Ермолова, д. 33, тел. 2-53-21)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территории, малярные и погр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зочно-разгрузочные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казённое учр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ждение Георгиевского городск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округа Ставропольского края «Центр оказания услуг»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 Георгиевск, пл. Победы, д. 1, тел. 5-02-71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территории, малярные и погр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зочно-разгрузочные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Управление жилищно-коммунального хозяйства адм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нистрации Георгиевского горо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ского округа Ставропольского края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 Георгиевск, ул. Пушк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на, д. 78, тел. 3-19-74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разгрузоч-ные</w:t>
            </w:r>
            <w:proofErr w:type="spellEnd"/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5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Станица Александрийская: 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Александрийский территориал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отдел по работе с населен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управления по делам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рий администрации Георгиевск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городского округа Ставр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(ст. Алекса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дрийская, пер. Комсомольский, д. 9, тел. 7-51-48)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5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Балковский</w:t>
      </w:r>
      <w:proofErr w:type="spell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0"/>
        <w:gridCol w:w="2422"/>
        <w:gridCol w:w="1985"/>
      </w:tblGrid>
      <w:tr w:rsidR="00625BD9" w:rsidRPr="00625BD9" w:rsidTr="00A606BA">
        <w:trPr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rPr>
          <w:trHeight w:val="1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Балковский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края, (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пос.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Балковский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Новая, д. 18, тел. 3-59-19)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территории, малярные и 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грузочно-разгрузочные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Станица Георгиевская: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4393"/>
        <w:gridCol w:w="2367"/>
        <w:gridCol w:w="1985"/>
      </w:tblGrid>
      <w:tr w:rsidR="00625BD9" w:rsidRPr="00625BD9" w:rsidTr="00A606BA">
        <w:trPr>
          <w:trHeight w:val="93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Георгиевский территориальный отдел по работе с населением управления по делам территорий администрации Георгиевского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(ст. Георгиевская, пер.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Милозовского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д. 14, тел. 3-46-10)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73"/>
        <w:gridCol w:w="2389"/>
        <w:gridCol w:w="1985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Краснокумский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по работе с населением управления по делам территорий администрации Георгиевского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(с.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Краснокумское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Кирова, д. 18, тел. 4-82-30)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Станица Лысогорская: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94"/>
        <w:gridCol w:w="2369"/>
        <w:gridCol w:w="1984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Лысогорский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 (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ст. Лысогорская, ул. Шошина, д. 14, тел. 7-06-31)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Станица Незлобная: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985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приятие Георгиевского горо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округа Ставропольского края «Бытовик» (юридический адрес: 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ст. Незлобная, ул. Ленина, д. 224</w:t>
            </w:r>
            <w:proofErr w:type="gramStart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фактический адрес: г. Георгиевск, ул. </w:t>
            </w:r>
            <w:proofErr w:type="spellStart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К.Маркса</w:t>
            </w:r>
            <w:proofErr w:type="spellEnd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 7,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тел. 2-42-76)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Незлобненский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 (с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т. Незлобная, ул. Ленина, д. 224</w:t>
            </w:r>
            <w:proofErr w:type="gramStart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тел. 4-20-42)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Село Новозаведенное: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4"/>
        <w:gridCol w:w="2418"/>
        <w:gridCol w:w="1985"/>
      </w:tblGrid>
      <w:tr w:rsidR="00625BD9" w:rsidRPr="00625BD9" w:rsidTr="00A606BA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rPr>
          <w:trHeight w:val="2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Новозаведенский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отдел по работе с населен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управления по делам терр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торий администрации Георгие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городского округа Ставр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(с. </w:t>
            </w:r>
            <w:proofErr w:type="gram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Новозаведе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ное</w:t>
            </w:r>
            <w:proofErr w:type="gram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Школьная, д. 31/2, тел. 3-11-41, 3-13-49)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1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Новоульяновский</w:t>
      </w:r>
      <w:proofErr w:type="spell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194"/>
        <w:gridCol w:w="2200"/>
      </w:tblGrid>
      <w:tr w:rsidR="00625BD9" w:rsidRPr="00625BD9" w:rsidTr="00A606BA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работ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Ульяновский территориальный отдел по работе с населением управления по делам территорий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 (п.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Новоульяновский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Георгиевская, д. 1, тел. 3-53-85, 3-53-21)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лярные и погр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зочно-разгрузочные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Посёлок Новый: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2126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Новинский территориальный 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(пос. Новый, ул. С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довая, д. 4, тел. 7-33-57)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ind w:left="735"/>
        <w:rPr>
          <w:rFonts w:ascii="Times New Roman" w:hAnsi="Times New Roman" w:cs="Times New Roman"/>
          <w:bCs/>
          <w:sz w:val="28"/>
          <w:szCs w:val="34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 Село Обильное: 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54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Обильненский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(с. </w:t>
            </w:r>
            <w:proofErr w:type="gram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Обильное</w:t>
            </w:r>
            <w:proofErr w:type="gram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С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ветская д. 41, тел. 4-32-33)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Посёлок </w:t>
      </w:r>
      <w:proofErr w:type="spell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Падинский</w:t>
      </w:r>
      <w:proofErr w:type="spell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4297"/>
        <w:gridCol w:w="2410"/>
        <w:gridCol w:w="1985"/>
      </w:tblGrid>
      <w:tr w:rsidR="00625BD9" w:rsidRPr="00625BD9" w:rsidTr="00A606BA">
        <w:trPr>
          <w:trHeight w:val="9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Крутоярский территориальный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работе с населением управления по делам территорий администрации Георгиевского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(п.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Падинский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40 лет Поб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ды, д. 15, тел. 3-65-39)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Станица Подгорная: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Подгорненский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отдел по работе с населен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управления по делам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рий администрации Георгиевск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городского округа Ставр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польского края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(ст. Подгорная, ул. Ленина, д. 57, тел. 7-88-29)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bCs/>
          <w:sz w:val="28"/>
          <w:szCs w:val="34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 </w:t>
      </w: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Станица </w:t>
      </w:r>
      <w:proofErr w:type="spellStart"/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Урухская</w:t>
      </w:r>
      <w:proofErr w:type="spellEnd"/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023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Урухский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 (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ст.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Урухская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П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онерская, 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bCs/>
          <w:sz w:val="28"/>
          <w:szCs w:val="34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 Посёлок </w:t>
      </w:r>
      <w:proofErr w:type="spellStart"/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Нижнезольский</w:t>
      </w:r>
      <w:proofErr w:type="spellEnd"/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023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Урухский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дел по работе с населением управления по делам территорий администрации Георгиевского 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 (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ст.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Урухская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П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онерская,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неограниченно</w:t>
            </w:r>
          </w:p>
        </w:tc>
      </w:tr>
    </w:tbl>
    <w:p w:rsidR="00625BD9" w:rsidRPr="00625BD9" w:rsidRDefault="00625BD9" w:rsidP="00625BD9">
      <w:pPr>
        <w:widowControl/>
        <w:autoSpaceDE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numPr>
          <w:ilvl w:val="0"/>
          <w:numId w:val="6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Посёлок </w:t>
      </w:r>
      <w:proofErr w:type="spell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Шаумянский</w:t>
      </w:r>
      <w:proofErr w:type="spell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252"/>
        <w:gridCol w:w="2411"/>
        <w:gridCol w:w="1985"/>
      </w:tblGrid>
      <w:tr w:rsidR="00625BD9" w:rsidRPr="00625BD9" w:rsidTr="00A606BA">
        <w:trPr>
          <w:trHeight w:val="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Шаумяновский территориальный отдел по работе с населением управления по делам территорий администрации Георгиевского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края (</w:t>
            </w:r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 xml:space="preserve">пос. </w:t>
            </w:r>
            <w:proofErr w:type="spellStart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Шаумянский</w:t>
            </w:r>
            <w:proofErr w:type="spellEnd"/>
            <w:r w:rsidRPr="00625B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  <w:t>, ул. Колхозная, д. 26, тел. 3-81-73)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уборка, благ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сан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тарная очистка, озеленение те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ритории, маля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погрузо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но-разгрузочные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625BD9" w:rsidRPr="00625BD9" w:rsidRDefault="00625BD9" w:rsidP="00A606BA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625BD9" w:rsidRPr="00625BD9" w:rsidRDefault="00625BD9" w:rsidP="00A606BA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</w:p>
    <w:sectPr w:rsidR="00625BD9" w:rsidRPr="00625BD9" w:rsidSect="00A606BA">
      <w:headerReference w:type="default" r:id="rId10"/>
      <w:pgSz w:w="11906" w:h="16838"/>
      <w:pgMar w:top="1418" w:right="567" w:bottom="1134" w:left="1985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A" w:rsidRDefault="00AF3FCA">
      <w:r>
        <w:separator/>
      </w:r>
    </w:p>
  </w:endnote>
  <w:endnote w:type="continuationSeparator" w:id="0">
    <w:p w:rsidR="00AF3FCA" w:rsidRDefault="00AF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A" w:rsidRDefault="00AF3FCA">
      <w:r>
        <w:separator/>
      </w:r>
    </w:p>
  </w:footnote>
  <w:footnote w:type="continuationSeparator" w:id="0">
    <w:p w:rsidR="00AF3FCA" w:rsidRDefault="00AF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BA" w:rsidRPr="00A606BA" w:rsidRDefault="00A606BA" w:rsidP="00A606BA">
    <w:pPr>
      <w:pStyle w:val="af1"/>
      <w:jc w:val="right"/>
      <w:rPr>
        <w:rFonts w:ascii="Times New Roman" w:hAnsi="Times New Roman"/>
        <w:sz w:val="28"/>
        <w:szCs w:val="28"/>
      </w:rPr>
    </w:pPr>
    <w:r w:rsidRPr="00A606BA">
      <w:rPr>
        <w:rFonts w:ascii="Times New Roman" w:hAnsi="Times New Roman"/>
        <w:sz w:val="28"/>
        <w:szCs w:val="28"/>
      </w:rPr>
      <w:fldChar w:fldCharType="begin"/>
    </w:r>
    <w:r w:rsidRPr="00A606BA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A606BA">
      <w:rPr>
        <w:rFonts w:ascii="Times New Roman" w:hAnsi="Times New Roman"/>
        <w:sz w:val="28"/>
        <w:szCs w:val="28"/>
      </w:rPr>
      <w:fldChar w:fldCharType="separate"/>
    </w:r>
    <w:r w:rsidR="00DE4721">
      <w:rPr>
        <w:rFonts w:ascii="Times New Roman" w:hAnsi="Times New Roman"/>
        <w:noProof/>
        <w:sz w:val="28"/>
        <w:szCs w:val="28"/>
      </w:rPr>
      <w:t>2</w:t>
    </w:r>
    <w:r w:rsidRPr="00A606B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EC" w:rsidRPr="003E3BB7" w:rsidRDefault="00AF3FCA" w:rsidP="003F5A17">
    <w:pPr>
      <w:pStyle w:val="af1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C2"/>
    <w:rsid w:val="00012AC3"/>
    <w:rsid w:val="000350FB"/>
    <w:rsid w:val="00143B13"/>
    <w:rsid w:val="00181DEB"/>
    <w:rsid w:val="001A07AF"/>
    <w:rsid w:val="002F3C57"/>
    <w:rsid w:val="00350779"/>
    <w:rsid w:val="003C2CB1"/>
    <w:rsid w:val="003E3BB7"/>
    <w:rsid w:val="00561619"/>
    <w:rsid w:val="00625BD9"/>
    <w:rsid w:val="00651245"/>
    <w:rsid w:val="00651BE8"/>
    <w:rsid w:val="006953DE"/>
    <w:rsid w:val="00712A3C"/>
    <w:rsid w:val="007354B8"/>
    <w:rsid w:val="00773687"/>
    <w:rsid w:val="00797C95"/>
    <w:rsid w:val="008A3266"/>
    <w:rsid w:val="008D3A4F"/>
    <w:rsid w:val="00966B53"/>
    <w:rsid w:val="00A606BA"/>
    <w:rsid w:val="00AA7047"/>
    <w:rsid w:val="00AF3FCA"/>
    <w:rsid w:val="00B644C2"/>
    <w:rsid w:val="00B73F97"/>
    <w:rsid w:val="00C20ABB"/>
    <w:rsid w:val="00CA5728"/>
    <w:rsid w:val="00D10216"/>
    <w:rsid w:val="00D97804"/>
    <w:rsid w:val="00DE4721"/>
    <w:rsid w:val="00DE4844"/>
    <w:rsid w:val="00EF0548"/>
    <w:rsid w:val="00F04141"/>
    <w:rsid w:val="00F31ED8"/>
    <w:rsid w:val="00F64DB6"/>
    <w:rsid w:val="00FC4FB4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F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7AF"/>
  </w:style>
  <w:style w:type="character" w:customStyle="1" w:styleId="WW8Num1z1">
    <w:name w:val="WW8Num1z1"/>
    <w:rsid w:val="001A07AF"/>
  </w:style>
  <w:style w:type="character" w:customStyle="1" w:styleId="WW8Num1z2">
    <w:name w:val="WW8Num1z2"/>
    <w:rsid w:val="001A07AF"/>
  </w:style>
  <w:style w:type="character" w:customStyle="1" w:styleId="WW8Num1z3">
    <w:name w:val="WW8Num1z3"/>
    <w:rsid w:val="001A07AF"/>
  </w:style>
  <w:style w:type="character" w:customStyle="1" w:styleId="WW8Num1z4">
    <w:name w:val="WW8Num1z4"/>
    <w:rsid w:val="001A07AF"/>
  </w:style>
  <w:style w:type="character" w:customStyle="1" w:styleId="WW8Num1z5">
    <w:name w:val="WW8Num1z5"/>
    <w:rsid w:val="001A07AF"/>
  </w:style>
  <w:style w:type="character" w:customStyle="1" w:styleId="WW8Num1z6">
    <w:name w:val="WW8Num1z6"/>
    <w:rsid w:val="001A07AF"/>
  </w:style>
  <w:style w:type="character" w:customStyle="1" w:styleId="WW8Num1z7">
    <w:name w:val="WW8Num1z7"/>
    <w:rsid w:val="001A07AF"/>
  </w:style>
  <w:style w:type="character" w:customStyle="1" w:styleId="WW8Num1z8">
    <w:name w:val="WW8Num1z8"/>
    <w:rsid w:val="001A07AF"/>
  </w:style>
  <w:style w:type="character" w:customStyle="1" w:styleId="WW8Num2z0">
    <w:name w:val="WW8Num2z0"/>
    <w:rsid w:val="001A07AF"/>
  </w:style>
  <w:style w:type="character" w:customStyle="1" w:styleId="WW8Num2z1">
    <w:name w:val="WW8Num2z1"/>
    <w:rsid w:val="001A07AF"/>
  </w:style>
  <w:style w:type="character" w:customStyle="1" w:styleId="WW8Num2z2">
    <w:name w:val="WW8Num2z2"/>
    <w:rsid w:val="001A07AF"/>
  </w:style>
  <w:style w:type="character" w:customStyle="1" w:styleId="WW8Num2z3">
    <w:name w:val="WW8Num2z3"/>
    <w:rsid w:val="001A07AF"/>
  </w:style>
  <w:style w:type="character" w:customStyle="1" w:styleId="WW8Num2z4">
    <w:name w:val="WW8Num2z4"/>
    <w:rsid w:val="001A07AF"/>
  </w:style>
  <w:style w:type="character" w:customStyle="1" w:styleId="WW8Num2z5">
    <w:name w:val="WW8Num2z5"/>
    <w:rsid w:val="001A07AF"/>
  </w:style>
  <w:style w:type="character" w:customStyle="1" w:styleId="WW8Num2z6">
    <w:name w:val="WW8Num2z6"/>
    <w:rsid w:val="001A07AF"/>
  </w:style>
  <w:style w:type="character" w:customStyle="1" w:styleId="WW8Num2z7">
    <w:name w:val="WW8Num2z7"/>
    <w:rsid w:val="001A07AF"/>
  </w:style>
  <w:style w:type="character" w:customStyle="1" w:styleId="WW8Num2z8">
    <w:name w:val="WW8Num2z8"/>
    <w:rsid w:val="001A07AF"/>
  </w:style>
  <w:style w:type="character" w:customStyle="1" w:styleId="WW8Num3z0">
    <w:name w:val="WW8Num3z0"/>
    <w:rsid w:val="001A07AF"/>
  </w:style>
  <w:style w:type="character" w:customStyle="1" w:styleId="WW8Num3z1">
    <w:name w:val="WW8Num3z1"/>
    <w:rsid w:val="001A07AF"/>
  </w:style>
  <w:style w:type="character" w:customStyle="1" w:styleId="WW8Num3z2">
    <w:name w:val="WW8Num3z2"/>
    <w:rsid w:val="001A07AF"/>
  </w:style>
  <w:style w:type="character" w:customStyle="1" w:styleId="WW8Num3z3">
    <w:name w:val="WW8Num3z3"/>
    <w:rsid w:val="001A07AF"/>
  </w:style>
  <w:style w:type="character" w:customStyle="1" w:styleId="WW8Num3z4">
    <w:name w:val="WW8Num3z4"/>
    <w:rsid w:val="001A07AF"/>
  </w:style>
  <w:style w:type="character" w:customStyle="1" w:styleId="WW8Num3z5">
    <w:name w:val="WW8Num3z5"/>
    <w:rsid w:val="001A07AF"/>
  </w:style>
  <w:style w:type="character" w:customStyle="1" w:styleId="WW8Num3z6">
    <w:name w:val="WW8Num3z6"/>
    <w:rsid w:val="001A07AF"/>
  </w:style>
  <w:style w:type="character" w:customStyle="1" w:styleId="WW8Num3z7">
    <w:name w:val="WW8Num3z7"/>
    <w:rsid w:val="001A07AF"/>
  </w:style>
  <w:style w:type="character" w:customStyle="1" w:styleId="WW8Num3z8">
    <w:name w:val="WW8Num3z8"/>
    <w:rsid w:val="001A07AF"/>
  </w:style>
  <w:style w:type="character" w:customStyle="1" w:styleId="WW8Num4z0">
    <w:name w:val="WW8Num4z0"/>
    <w:rsid w:val="001A07AF"/>
    <w:rPr>
      <w:rFonts w:hint="default"/>
    </w:rPr>
  </w:style>
  <w:style w:type="character" w:customStyle="1" w:styleId="WW8Num4z1">
    <w:name w:val="WW8Num4z1"/>
    <w:rsid w:val="001A07AF"/>
  </w:style>
  <w:style w:type="character" w:customStyle="1" w:styleId="WW8Num4z2">
    <w:name w:val="WW8Num4z2"/>
    <w:rsid w:val="001A07AF"/>
  </w:style>
  <w:style w:type="character" w:customStyle="1" w:styleId="WW8Num4z3">
    <w:name w:val="WW8Num4z3"/>
    <w:rsid w:val="001A07AF"/>
  </w:style>
  <w:style w:type="character" w:customStyle="1" w:styleId="WW8Num4z4">
    <w:name w:val="WW8Num4z4"/>
    <w:rsid w:val="001A07AF"/>
  </w:style>
  <w:style w:type="character" w:customStyle="1" w:styleId="WW8Num4z5">
    <w:name w:val="WW8Num4z5"/>
    <w:rsid w:val="001A07AF"/>
  </w:style>
  <w:style w:type="character" w:customStyle="1" w:styleId="WW8Num4z6">
    <w:name w:val="WW8Num4z6"/>
    <w:rsid w:val="001A07AF"/>
  </w:style>
  <w:style w:type="character" w:customStyle="1" w:styleId="WW8Num4z7">
    <w:name w:val="WW8Num4z7"/>
    <w:rsid w:val="001A07AF"/>
  </w:style>
  <w:style w:type="character" w:customStyle="1" w:styleId="WW8Num4z8">
    <w:name w:val="WW8Num4z8"/>
    <w:rsid w:val="001A07AF"/>
  </w:style>
  <w:style w:type="character" w:customStyle="1" w:styleId="WW8Num5z0">
    <w:name w:val="WW8Num5z0"/>
    <w:rsid w:val="001A07AF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1A07AF"/>
  </w:style>
  <w:style w:type="character" w:customStyle="1" w:styleId="WW8Num5z2">
    <w:name w:val="WW8Num5z2"/>
    <w:rsid w:val="001A07AF"/>
  </w:style>
  <w:style w:type="character" w:customStyle="1" w:styleId="WW8Num5z3">
    <w:name w:val="WW8Num5z3"/>
    <w:rsid w:val="001A07AF"/>
  </w:style>
  <w:style w:type="character" w:customStyle="1" w:styleId="WW8Num5z4">
    <w:name w:val="WW8Num5z4"/>
    <w:rsid w:val="001A07AF"/>
  </w:style>
  <w:style w:type="character" w:customStyle="1" w:styleId="WW8Num5z5">
    <w:name w:val="WW8Num5z5"/>
    <w:rsid w:val="001A07AF"/>
  </w:style>
  <w:style w:type="character" w:customStyle="1" w:styleId="WW8Num5z6">
    <w:name w:val="WW8Num5z6"/>
    <w:rsid w:val="001A07AF"/>
  </w:style>
  <w:style w:type="character" w:customStyle="1" w:styleId="WW8Num5z7">
    <w:name w:val="WW8Num5z7"/>
    <w:rsid w:val="001A07AF"/>
  </w:style>
  <w:style w:type="character" w:customStyle="1" w:styleId="WW8Num5z8">
    <w:name w:val="WW8Num5z8"/>
    <w:rsid w:val="001A07AF"/>
  </w:style>
  <w:style w:type="character" w:customStyle="1" w:styleId="WW8Num6z0">
    <w:name w:val="WW8Num6z0"/>
    <w:rsid w:val="001A07AF"/>
  </w:style>
  <w:style w:type="character" w:customStyle="1" w:styleId="WW8Num6z1">
    <w:name w:val="WW8Num6z1"/>
    <w:rsid w:val="001A07AF"/>
  </w:style>
  <w:style w:type="character" w:customStyle="1" w:styleId="WW8Num6z2">
    <w:name w:val="WW8Num6z2"/>
    <w:rsid w:val="001A07AF"/>
  </w:style>
  <w:style w:type="character" w:customStyle="1" w:styleId="WW8Num6z3">
    <w:name w:val="WW8Num6z3"/>
    <w:rsid w:val="001A07AF"/>
  </w:style>
  <w:style w:type="character" w:customStyle="1" w:styleId="WW8Num6z4">
    <w:name w:val="WW8Num6z4"/>
    <w:rsid w:val="001A07AF"/>
  </w:style>
  <w:style w:type="character" w:customStyle="1" w:styleId="WW8Num6z5">
    <w:name w:val="WW8Num6z5"/>
    <w:rsid w:val="001A07AF"/>
  </w:style>
  <w:style w:type="character" w:customStyle="1" w:styleId="WW8Num6z6">
    <w:name w:val="WW8Num6z6"/>
    <w:rsid w:val="001A07AF"/>
  </w:style>
  <w:style w:type="character" w:customStyle="1" w:styleId="WW8Num6z7">
    <w:name w:val="WW8Num6z7"/>
    <w:rsid w:val="001A07AF"/>
  </w:style>
  <w:style w:type="character" w:customStyle="1" w:styleId="WW8Num6z8">
    <w:name w:val="WW8Num6z8"/>
    <w:rsid w:val="001A07AF"/>
  </w:style>
  <w:style w:type="character" w:customStyle="1" w:styleId="WW8Num7z0">
    <w:name w:val="WW8Num7z0"/>
    <w:rsid w:val="001A07AF"/>
  </w:style>
  <w:style w:type="character" w:customStyle="1" w:styleId="WW8Num7z1">
    <w:name w:val="WW8Num7z1"/>
    <w:rsid w:val="001A07AF"/>
  </w:style>
  <w:style w:type="character" w:customStyle="1" w:styleId="WW8Num7z2">
    <w:name w:val="WW8Num7z2"/>
    <w:rsid w:val="001A07AF"/>
  </w:style>
  <w:style w:type="character" w:customStyle="1" w:styleId="WW8Num7z3">
    <w:name w:val="WW8Num7z3"/>
    <w:rsid w:val="001A07AF"/>
  </w:style>
  <w:style w:type="character" w:customStyle="1" w:styleId="WW8Num7z4">
    <w:name w:val="WW8Num7z4"/>
    <w:rsid w:val="001A07AF"/>
  </w:style>
  <w:style w:type="character" w:customStyle="1" w:styleId="WW8Num7z5">
    <w:name w:val="WW8Num7z5"/>
    <w:rsid w:val="001A07AF"/>
  </w:style>
  <w:style w:type="character" w:customStyle="1" w:styleId="WW8Num7z6">
    <w:name w:val="WW8Num7z6"/>
    <w:rsid w:val="001A07AF"/>
  </w:style>
  <w:style w:type="character" w:customStyle="1" w:styleId="WW8Num7z7">
    <w:name w:val="WW8Num7z7"/>
    <w:rsid w:val="001A07AF"/>
  </w:style>
  <w:style w:type="character" w:customStyle="1" w:styleId="WW8Num7z8">
    <w:name w:val="WW8Num7z8"/>
    <w:rsid w:val="001A07AF"/>
  </w:style>
  <w:style w:type="character" w:customStyle="1" w:styleId="WW8Num8z0">
    <w:name w:val="WW8Num8z0"/>
    <w:rsid w:val="001A07AF"/>
  </w:style>
  <w:style w:type="character" w:customStyle="1" w:styleId="WW8Num8z1">
    <w:name w:val="WW8Num8z1"/>
    <w:rsid w:val="001A07AF"/>
  </w:style>
  <w:style w:type="character" w:customStyle="1" w:styleId="WW8Num8z2">
    <w:name w:val="WW8Num8z2"/>
    <w:rsid w:val="001A07AF"/>
  </w:style>
  <w:style w:type="character" w:customStyle="1" w:styleId="WW8Num8z3">
    <w:name w:val="WW8Num8z3"/>
    <w:rsid w:val="001A07AF"/>
  </w:style>
  <w:style w:type="character" w:customStyle="1" w:styleId="WW8Num8z4">
    <w:name w:val="WW8Num8z4"/>
    <w:rsid w:val="001A07AF"/>
  </w:style>
  <w:style w:type="character" w:customStyle="1" w:styleId="WW8Num8z5">
    <w:name w:val="WW8Num8z5"/>
    <w:rsid w:val="001A07AF"/>
  </w:style>
  <w:style w:type="character" w:customStyle="1" w:styleId="WW8Num8z6">
    <w:name w:val="WW8Num8z6"/>
    <w:rsid w:val="001A07AF"/>
  </w:style>
  <w:style w:type="character" w:customStyle="1" w:styleId="WW8Num8z7">
    <w:name w:val="WW8Num8z7"/>
    <w:rsid w:val="001A07AF"/>
  </w:style>
  <w:style w:type="character" w:customStyle="1" w:styleId="WW8Num8z8">
    <w:name w:val="WW8Num8z8"/>
    <w:rsid w:val="001A07AF"/>
  </w:style>
  <w:style w:type="character" w:customStyle="1" w:styleId="WW8Num9z0">
    <w:name w:val="WW8Num9z0"/>
    <w:rsid w:val="001A07AF"/>
    <w:rPr>
      <w:rFonts w:hint="default"/>
    </w:rPr>
  </w:style>
  <w:style w:type="character" w:customStyle="1" w:styleId="WW8Num9z1">
    <w:name w:val="WW8Num9z1"/>
    <w:rsid w:val="001A07AF"/>
  </w:style>
  <w:style w:type="character" w:customStyle="1" w:styleId="WW8Num9z2">
    <w:name w:val="WW8Num9z2"/>
    <w:rsid w:val="001A07AF"/>
  </w:style>
  <w:style w:type="character" w:customStyle="1" w:styleId="WW8Num9z3">
    <w:name w:val="WW8Num9z3"/>
    <w:rsid w:val="001A07AF"/>
  </w:style>
  <w:style w:type="character" w:customStyle="1" w:styleId="WW8Num9z4">
    <w:name w:val="WW8Num9z4"/>
    <w:rsid w:val="001A07AF"/>
  </w:style>
  <w:style w:type="character" w:customStyle="1" w:styleId="WW8Num9z5">
    <w:name w:val="WW8Num9z5"/>
    <w:rsid w:val="001A07AF"/>
  </w:style>
  <w:style w:type="character" w:customStyle="1" w:styleId="WW8Num9z6">
    <w:name w:val="WW8Num9z6"/>
    <w:rsid w:val="001A07AF"/>
  </w:style>
  <w:style w:type="character" w:customStyle="1" w:styleId="WW8Num9z7">
    <w:name w:val="WW8Num9z7"/>
    <w:rsid w:val="001A07AF"/>
  </w:style>
  <w:style w:type="character" w:customStyle="1" w:styleId="WW8Num9z8">
    <w:name w:val="WW8Num9z8"/>
    <w:rsid w:val="001A07AF"/>
  </w:style>
  <w:style w:type="character" w:customStyle="1" w:styleId="WW8Num10z0">
    <w:name w:val="WW8Num10z0"/>
    <w:rsid w:val="001A07AF"/>
  </w:style>
  <w:style w:type="character" w:customStyle="1" w:styleId="WW8Num10z1">
    <w:name w:val="WW8Num10z1"/>
    <w:rsid w:val="001A07AF"/>
  </w:style>
  <w:style w:type="character" w:customStyle="1" w:styleId="WW8Num10z2">
    <w:name w:val="WW8Num10z2"/>
    <w:rsid w:val="001A07AF"/>
  </w:style>
  <w:style w:type="character" w:customStyle="1" w:styleId="WW8Num10z3">
    <w:name w:val="WW8Num10z3"/>
    <w:rsid w:val="001A07AF"/>
  </w:style>
  <w:style w:type="character" w:customStyle="1" w:styleId="WW8Num10z4">
    <w:name w:val="WW8Num10z4"/>
    <w:rsid w:val="001A07AF"/>
  </w:style>
  <w:style w:type="character" w:customStyle="1" w:styleId="WW8Num10z5">
    <w:name w:val="WW8Num10z5"/>
    <w:rsid w:val="001A07AF"/>
  </w:style>
  <w:style w:type="character" w:customStyle="1" w:styleId="WW8Num10z6">
    <w:name w:val="WW8Num10z6"/>
    <w:rsid w:val="001A07AF"/>
  </w:style>
  <w:style w:type="character" w:customStyle="1" w:styleId="WW8Num10z7">
    <w:name w:val="WW8Num10z7"/>
    <w:rsid w:val="001A07AF"/>
  </w:style>
  <w:style w:type="character" w:customStyle="1" w:styleId="WW8Num10z8">
    <w:name w:val="WW8Num10z8"/>
    <w:rsid w:val="001A07AF"/>
  </w:style>
  <w:style w:type="character" w:customStyle="1" w:styleId="WW8Num11z0">
    <w:name w:val="WW8Num11z0"/>
    <w:rsid w:val="001A07AF"/>
    <w:rPr>
      <w:rFonts w:hint="default"/>
    </w:rPr>
  </w:style>
  <w:style w:type="character" w:customStyle="1" w:styleId="WW8Num11z1">
    <w:name w:val="WW8Num11z1"/>
    <w:rsid w:val="001A07AF"/>
  </w:style>
  <w:style w:type="character" w:customStyle="1" w:styleId="WW8Num11z2">
    <w:name w:val="WW8Num11z2"/>
    <w:rsid w:val="001A07AF"/>
  </w:style>
  <w:style w:type="character" w:customStyle="1" w:styleId="WW8Num11z3">
    <w:name w:val="WW8Num11z3"/>
    <w:rsid w:val="001A07AF"/>
  </w:style>
  <w:style w:type="character" w:customStyle="1" w:styleId="WW8Num11z4">
    <w:name w:val="WW8Num11z4"/>
    <w:rsid w:val="001A07AF"/>
  </w:style>
  <w:style w:type="character" w:customStyle="1" w:styleId="WW8Num11z5">
    <w:name w:val="WW8Num11z5"/>
    <w:rsid w:val="001A07AF"/>
  </w:style>
  <w:style w:type="character" w:customStyle="1" w:styleId="WW8Num11z6">
    <w:name w:val="WW8Num11z6"/>
    <w:rsid w:val="001A07AF"/>
  </w:style>
  <w:style w:type="character" w:customStyle="1" w:styleId="WW8Num11z7">
    <w:name w:val="WW8Num11z7"/>
    <w:rsid w:val="001A07AF"/>
  </w:style>
  <w:style w:type="character" w:customStyle="1" w:styleId="WW8Num11z8">
    <w:name w:val="WW8Num11z8"/>
    <w:rsid w:val="001A07AF"/>
  </w:style>
  <w:style w:type="character" w:customStyle="1" w:styleId="WW8Num12z0">
    <w:name w:val="WW8Num12z0"/>
    <w:rsid w:val="001A07AF"/>
    <w:rPr>
      <w:rFonts w:hint="default"/>
    </w:rPr>
  </w:style>
  <w:style w:type="character" w:customStyle="1" w:styleId="WW8Num12z1">
    <w:name w:val="WW8Num12z1"/>
    <w:rsid w:val="001A07AF"/>
  </w:style>
  <w:style w:type="character" w:customStyle="1" w:styleId="WW8Num12z2">
    <w:name w:val="WW8Num12z2"/>
    <w:rsid w:val="001A07AF"/>
  </w:style>
  <w:style w:type="character" w:customStyle="1" w:styleId="WW8Num12z3">
    <w:name w:val="WW8Num12z3"/>
    <w:rsid w:val="001A07AF"/>
  </w:style>
  <w:style w:type="character" w:customStyle="1" w:styleId="WW8Num12z4">
    <w:name w:val="WW8Num12z4"/>
    <w:rsid w:val="001A07AF"/>
  </w:style>
  <w:style w:type="character" w:customStyle="1" w:styleId="WW8Num12z5">
    <w:name w:val="WW8Num12z5"/>
    <w:rsid w:val="001A07AF"/>
  </w:style>
  <w:style w:type="character" w:customStyle="1" w:styleId="WW8Num12z6">
    <w:name w:val="WW8Num12z6"/>
    <w:rsid w:val="001A07AF"/>
  </w:style>
  <w:style w:type="character" w:customStyle="1" w:styleId="WW8Num12z7">
    <w:name w:val="WW8Num12z7"/>
    <w:rsid w:val="001A07AF"/>
  </w:style>
  <w:style w:type="character" w:customStyle="1" w:styleId="WW8Num12z8">
    <w:name w:val="WW8Num12z8"/>
    <w:rsid w:val="001A07AF"/>
  </w:style>
  <w:style w:type="character" w:customStyle="1" w:styleId="WW8Num13z0">
    <w:name w:val="WW8Num13z0"/>
    <w:rsid w:val="001A07AF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1A07AF"/>
  </w:style>
  <w:style w:type="character" w:customStyle="1" w:styleId="WW8Num13z2">
    <w:name w:val="WW8Num13z2"/>
    <w:rsid w:val="001A07AF"/>
  </w:style>
  <w:style w:type="character" w:customStyle="1" w:styleId="WW8Num13z3">
    <w:name w:val="WW8Num13z3"/>
    <w:rsid w:val="001A07AF"/>
  </w:style>
  <w:style w:type="character" w:customStyle="1" w:styleId="WW8Num13z4">
    <w:name w:val="WW8Num13z4"/>
    <w:rsid w:val="001A07AF"/>
  </w:style>
  <w:style w:type="character" w:customStyle="1" w:styleId="WW8Num13z5">
    <w:name w:val="WW8Num13z5"/>
    <w:rsid w:val="001A07AF"/>
  </w:style>
  <w:style w:type="character" w:customStyle="1" w:styleId="WW8Num13z6">
    <w:name w:val="WW8Num13z6"/>
    <w:rsid w:val="001A07AF"/>
  </w:style>
  <w:style w:type="character" w:customStyle="1" w:styleId="WW8Num13z7">
    <w:name w:val="WW8Num13z7"/>
    <w:rsid w:val="001A07AF"/>
  </w:style>
  <w:style w:type="character" w:customStyle="1" w:styleId="WW8Num13z8">
    <w:name w:val="WW8Num13z8"/>
    <w:rsid w:val="001A07AF"/>
  </w:style>
  <w:style w:type="character" w:customStyle="1" w:styleId="WW8Num14z0">
    <w:name w:val="WW8Num14z0"/>
    <w:rsid w:val="001A07AF"/>
    <w:rPr>
      <w:rFonts w:hint="default"/>
    </w:rPr>
  </w:style>
  <w:style w:type="character" w:customStyle="1" w:styleId="WW8Num14z1">
    <w:name w:val="WW8Num14z1"/>
    <w:rsid w:val="001A07AF"/>
  </w:style>
  <w:style w:type="character" w:customStyle="1" w:styleId="WW8Num14z2">
    <w:name w:val="WW8Num14z2"/>
    <w:rsid w:val="001A07AF"/>
  </w:style>
  <w:style w:type="character" w:customStyle="1" w:styleId="WW8Num14z3">
    <w:name w:val="WW8Num14z3"/>
    <w:rsid w:val="001A07AF"/>
  </w:style>
  <w:style w:type="character" w:customStyle="1" w:styleId="WW8Num14z4">
    <w:name w:val="WW8Num14z4"/>
    <w:rsid w:val="001A07AF"/>
  </w:style>
  <w:style w:type="character" w:customStyle="1" w:styleId="WW8Num14z5">
    <w:name w:val="WW8Num14z5"/>
    <w:rsid w:val="001A07AF"/>
  </w:style>
  <w:style w:type="character" w:customStyle="1" w:styleId="WW8Num14z6">
    <w:name w:val="WW8Num14z6"/>
    <w:rsid w:val="001A07AF"/>
  </w:style>
  <w:style w:type="character" w:customStyle="1" w:styleId="WW8Num14z7">
    <w:name w:val="WW8Num14z7"/>
    <w:rsid w:val="001A07AF"/>
  </w:style>
  <w:style w:type="character" w:customStyle="1" w:styleId="WW8Num14z8">
    <w:name w:val="WW8Num14z8"/>
    <w:rsid w:val="001A07AF"/>
  </w:style>
  <w:style w:type="character" w:customStyle="1" w:styleId="WW8Num15z0">
    <w:name w:val="WW8Num15z0"/>
    <w:rsid w:val="001A07AF"/>
    <w:rPr>
      <w:rFonts w:hint="default"/>
    </w:rPr>
  </w:style>
  <w:style w:type="character" w:customStyle="1" w:styleId="WW8Num15z1">
    <w:name w:val="WW8Num15z1"/>
    <w:rsid w:val="001A07AF"/>
  </w:style>
  <w:style w:type="character" w:customStyle="1" w:styleId="WW8Num15z2">
    <w:name w:val="WW8Num15z2"/>
    <w:rsid w:val="001A07AF"/>
  </w:style>
  <w:style w:type="character" w:customStyle="1" w:styleId="WW8Num15z3">
    <w:name w:val="WW8Num15z3"/>
    <w:rsid w:val="001A07AF"/>
  </w:style>
  <w:style w:type="character" w:customStyle="1" w:styleId="WW8Num15z4">
    <w:name w:val="WW8Num15z4"/>
    <w:rsid w:val="001A07AF"/>
  </w:style>
  <w:style w:type="character" w:customStyle="1" w:styleId="WW8Num15z5">
    <w:name w:val="WW8Num15z5"/>
    <w:rsid w:val="001A07AF"/>
  </w:style>
  <w:style w:type="character" w:customStyle="1" w:styleId="WW8Num15z6">
    <w:name w:val="WW8Num15z6"/>
    <w:rsid w:val="001A07AF"/>
  </w:style>
  <w:style w:type="character" w:customStyle="1" w:styleId="WW8Num15z7">
    <w:name w:val="WW8Num15z7"/>
    <w:rsid w:val="001A07AF"/>
  </w:style>
  <w:style w:type="character" w:customStyle="1" w:styleId="WW8Num15z8">
    <w:name w:val="WW8Num15z8"/>
    <w:rsid w:val="001A07AF"/>
  </w:style>
  <w:style w:type="character" w:customStyle="1" w:styleId="1">
    <w:name w:val="Основной шрифт абзаца1"/>
    <w:rsid w:val="001A07AF"/>
  </w:style>
  <w:style w:type="character" w:customStyle="1" w:styleId="a3">
    <w:name w:val="Текст выноски Знак"/>
    <w:rsid w:val="001A07AF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1A07AF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1A07AF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1A07AF"/>
    <w:rPr>
      <w:color w:val="0000FF"/>
      <w:u w:val="single"/>
    </w:rPr>
  </w:style>
  <w:style w:type="character" w:customStyle="1" w:styleId="FontStyle99">
    <w:name w:val="Font Style99"/>
    <w:rsid w:val="001A07AF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rsid w:val="001A07AF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1A07AF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07AF"/>
  </w:style>
  <w:style w:type="character" w:customStyle="1" w:styleId="js-extracted-address">
    <w:name w:val="js-extracted-address"/>
    <w:rsid w:val="001A07AF"/>
  </w:style>
  <w:style w:type="character" w:customStyle="1" w:styleId="mail-message-map-nobreak">
    <w:name w:val="mail-message-map-nobreak"/>
    <w:rsid w:val="001A07AF"/>
  </w:style>
  <w:style w:type="character" w:customStyle="1" w:styleId="upper">
    <w:name w:val="upper"/>
    <w:rsid w:val="001A07AF"/>
  </w:style>
  <w:style w:type="character" w:styleId="a8">
    <w:name w:val="Strong"/>
    <w:qFormat/>
    <w:rsid w:val="001A07AF"/>
    <w:rPr>
      <w:b/>
      <w:bCs/>
    </w:rPr>
  </w:style>
  <w:style w:type="paragraph" w:customStyle="1" w:styleId="a9">
    <w:name w:val="Заголовок"/>
    <w:basedOn w:val="a"/>
    <w:next w:val="aa"/>
    <w:rsid w:val="001A07AF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1A07AF"/>
    <w:pPr>
      <w:spacing w:after="120"/>
    </w:pPr>
  </w:style>
  <w:style w:type="paragraph" w:styleId="ab">
    <w:name w:val="List"/>
    <w:basedOn w:val="aa"/>
    <w:rsid w:val="001A07AF"/>
  </w:style>
  <w:style w:type="paragraph" w:customStyle="1" w:styleId="10">
    <w:name w:val="Название1"/>
    <w:basedOn w:val="a"/>
    <w:rsid w:val="001A07A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1A07AF"/>
    <w:pPr>
      <w:suppressLineNumbers/>
    </w:pPr>
  </w:style>
  <w:style w:type="paragraph" w:styleId="ac">
    <w:name w:val="Balloon Text"/>
    <w:basedOn w:val="a"/>
    <w:rsid w:val="001A07AF"/>
    <w:rPr>
      <w:rFonts w:ascii="Tahoma" w:hAnsi="Tahoma" w:cs="Times New Roman"/>
      <w:sz w:val="16"/>
      <w:szCs w:val="16"/>
    </w:rPr>
  </w:style>
  <w:style w:type="paragraph" w:styleId="ad">
    <w:name w:val="No Spacing"/>
    <w:qFormat/>
    <w:rsid w:val="001A07AF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1A07AF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1A07AF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1A07AF"/>
    <w:pPr>
      <w:jc w:val="center"/>
    </w:pPr>
    <w:rPr>
      <w:i/>
      <w:iCs/>
    </w:rPr>
  </w:style>
  <w:style w:type="paragraph" w:customStyle="1" w:styleId="formattext">
    <w:name w:val="formattext"/>
    <w:basedOn w:val="a"/>
    <w:rsid w:val="001A07AF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1A07AF"/>
    <w:pPr>
      <w:ind w:left="720"/>
    </w:pPr>
  </w:style>
  <w:style w:type="paragraph" w:customStyle="1" w:styleId="p7">
    <w:name w:val="p7"/>
    <w:basedOn w:val="a"/>
    <w:rsid w:val="001A07AF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A07AF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rsid w:val="001A07AF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1A07A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1A07AF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1A07AF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1A07AF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2D04-0871-4E73-9224-AFA019C3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Васекина</cp:lastModifiedBy>
  <cp:revision>13</cp:revision>
  <cp:lastPrinted>2021-08-19T10:35:00Z</cp:lastPrinted>
  <dcterms:created xsi:type="dcterms:W3CDTF">2021-08-17T08:12:00Z</dcterms:created>
  <dcterms:modified xsi:type="dcterms:W3CDTF">2021-08-31T07:30:00Z</dcterms:modified>
</cp:coreProperties>
</file>