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8" w:rsidRPr="001C2D4B" w:rsidRDefault="00543018" w:rsidP="00543018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543018" w:rsidRPr="001C2D4B" w:rsidRDefault="00543018" w:rsidP="0054301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543018" w:rsidRPr="001C2D4B" w:rsidRDefault="00543018" w:rsidP="0054301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43018" w:rsidRPr="001C2D4B" w:rsidRDefault="00543018" w:rsidP="0054301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43018" w:rsidRPr="001C2D4B" w:rsidRDefault="00543018" w:rsidP="00543018">
      <w:pPr>
        <w:jc w:val="center"/>
        <w:rPr>
          <w:rFonts w:ascii="Times New Roman" w:hAnsi="Times New Roman"/>
          <w:sz w:val="28"/>
          <w:szCs w:val="28"/>
        </w:rPr>
      </w:pPr>
    </w:p>
    <w:p w:rsidR="00543018" w:rsidRPr="00EC6783" w:rsidRDefault="00C00000" w:rsidP="005430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B3F3C">
        <w:rPr>
          <w:rFonts w:ascii="Times New Roman" w:hAnsi="Times New Roman"/>
          <w:sz w:val="28"/>
          <w:szCs w:val="28"/>
        </w:rPr>
        <w:t xml:space="preserve"> </w:t>
      </w:r>
      <w:r w:rsidR="003F7CEC">
        <w:rPr>
          <w:rFonts w:ascii="Times New Roman" w:hAnsi="Times New Roman"/>
          <w:sz w:val="28"/>
          <w:szCs w:val="28"/>
        </w:rPr>
        <w:t>ноября</w:t>
      </w:r>
      <w:r w:rsidR="004B3F3C">
        <w:rPr>
          <w:rFonts w:ascii="Times New Roman" w:hAnsi="Times New Roman"/>
          <w:sz w:val="28"/>
          <w:szCs w:val="28"/>
        </w:rPr>
        <w:t xml:space="preserve"> </w:t>
      </w:r>
      <w:r w:rsidR="00543018" w:rsidRPr="00EC6783">
        <w:rPr>
          <w:rFonts w:ascii="Times New Roman" w:hAnsi="Times New Roman"/>
          <w:sz w:val="28"/>
          <w:szCs w:val="28"/>
        </w:rPr>
        <w:t>20</w:t>
      </w:r>
      <w:r w:rsidR="00543018">
        <w:rPr>
          <w:rFonts w:ascii="Times New Roman" w:hAnsi="Times New Roman"/>
          <w:sz w:val="28"/>
          <w:szCs w:val="28"/>
        </w:rPr>
        <w:t>21</w:t>
      </w:r>
      <w:r w:rsidR="00543018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43018">
        <w:rPr>
          <w:rFonts w:ascii="Times New Roman" w:hAnsi="Times New Roman"/>
          <w:sz w:val="28"/>
          <w:szCs w:val="28"/>
        </w:rPr>
        <w:t xml:space="preserve"> </w:t>
      </w:r>
      <w:r w:rsidR="00543018" w:rsidRPr="00EC6783">
        <w:rPr>
          <w:rFonts w:ascii="Times New Roman" w:hAnsi="Times New Roman"/>
          <w:sz w:val="28"/>
          <w:szCs w:val="28"/>
        </w:rPr>
        <w:t xml:space="preserve">    </w:t>
      </w:r>
      <w:r w:rsidR="004B3F3C">
        <w:rPr>
          <w:rFonts w:ascii="Times New Roman" w:hAnsi="Times New Roman"/>
          <w:sz w:val="28"/>
          <w:szCs w:val="28"/>
        </w:rPr>
        <w:t xml:space="preserve">            г. Георгиевск        </w:t>
      </w:r>
      <w:r w:rsidR="00543018" w:rsidRPr="00EC6783">
        <w:rPr>
          <w:rFonts w:ascii="Times New Roman" w:hAnsi="Times New Roman"/>
          <w:sz w:val="28"/>
          <w:szCs w:val="28"/>
        </w:rPr>
        <w:t xml:space="preserve">  </w:t>
      </w:r>
      <w:r w:rsidR="004B3F3C">
        <w:rPr>
          <w:rFonts w:ascii="Times New Roman" w:hAnsi="Times New Roman"/>
          <w:sz w:val="28"/>
          <w:szCs w:val="28"/>
        </w:rPr>
        <w:t xml:space="preserve">  </w:t>
      </w:r>
      <w:r w:rsidR="007323FC">
        <w:rPr>
          <w:rFonts w:ascii="Times New Roman" w:hAnsi="Times New Roman"/>
          <w:sz w:val="28"/>
          <w:szCs w:val="28"/>
        </w:rPr>
        <w:t xml:space="preserve">                        </w:t>
      </w:r>
      <w:r w:rsidR="00543018" w:rsidRPr="00EC67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3692</w:t>
      </w:r>
      <w:bookmarkStart w:id="0" w:name="_GoBack"/>
      <w:bookmarkEnd w:id="0"/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CA5728" w:rsidRDefault="00CA5728">
      <w:pPr>
        <w:pStyle w:val="31"/>
        <w:spacing w:after="0"/>
        <w:ind w:left="0"/>
        <w:rPr>
          <w:bCs/>
          <w:sz w:val="28"/>
          <w:szCs w:val="28"/>
        </w:rPr>
      </w:pPr>
    </w:p>
    <w:p w:rsidR="006E6850" w:rsidRPr="006E6850" w:rsidRDefault="003F7CEC" w:rsidP="006E685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4205">
        <w:rPr>
          <w:rStyle w:val="FontStyle99"/>
          <w:b w:val="0"/>
          <w:color w:val="000000"/>
          <w:sz w:val="28"/>
          <w:szCs w:val="28"/>
        </w:rPr>
        <w:t>О внесении изменений в состав</w:t>
      </w:r>
      <w:r w:rsidRPr="004E0B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конкурсной комиссии по проведению конкурсного отбора казачьих обществ на получение субсидии за счет средств бюджета Георгиевского городского округа Ставропольского края на мероприятия по поддержке казачества</w:t>
      </w:r>
      <w:r w:rsidR="004E0B4B">
        <w:rPr>
          <w:rFonts w:ascii="Times New Roman" w:hAnsi="Times New Roman" w:cs="Times New Roman"/>
          <w:spacing w:val="2"/>
          <w:sz w:val="28"/>
          <w:szCs w:val="28"/>
        </w:rPr>
        <w:t>, утверждённого</w:t>
      </w:r>
      <w:r w:rsidR="004E0B4B" w:rsidRPr="004E0B4B">
        <w:rPr>
          <w:rFonts w:ascii="Times New Roman" w:hAnsi="Times New Roman" w:cs="Times New Roman"/>
          <w:sz w:val="28"/>
          <w:szCs w:val="28"/>
        </w:rPr>
        <w:t xml:space="preserve"> </w:t>
      </w:r>
      <w:r w:rsidR="006E6850" w:rsidRPr="004E0B4B">
        <w:rPr>
          <w:rFonts w:ascii="Times New Roman" w:hAnsi="Times New Roman" w:cs="Times New Roman"/>
          <w:sz w:val="28"/>
          <w:szCs w:val="28"/>
        </w:rPr>
        <w:t>постановление</w:t>
      </w:r>
      <w:r w:rsidR="004E0B4B">
        <w:rPr>
          <w:rFonts w:ascii="Times New Roman" w:hAnsi="Times New Roman" w:cs="Times New Roman"/>
          <w:sz w:val="28"/>
          <w:szCs w:val="28"/>
        </w:rPr>
        <w:t>м</w:t>
      </w:r>
      <w:r w:rsidR="006E6850" w:rsidRPr="004E0B4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6E6850" w:rsidRPr="006E6850">
        <w:rPr>
          <w:rFonts w:ascii="Times New Roman" w:hAnsi="Times New Roman" w:cs="Times New Roman"/>
          <w:sz w:val="28"/>
          <w:szCs w:val="28"/>
        </w:rPr>
        <w:t xml:space="preserve">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E6850" w:rsidRPr="006E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6E6850" w:rsidRPr="006E6850">
        <w:rPr>
          <w:rFonts w:ascii="Times New Roman" w:hAnsi="Times New Roman" w:cs="Times New Roman"/>
          <w:sz w:val="28"/>
          <w:szCs w:val="28"/>
        </w:rPr>
        <w:t xml:space="preserve">я 2021 г. № </w:t>
      </w:r>
      <w:r>
        <w:rPr>
          <w:rFonts w:ascii="Times New Roman" w:hAnsi="Times New Roman" w:cs="Times New Roman"/>
          <w:sz w:val="28"/>
          <w:szCs w:val="28"/>
        </w:rPr>
        <w:t>3060</w:t>
      </w:r>
      <w:r w:rsidR="006E6850" w:rsidRPr="006E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CA5728" w:rsidRDefault="00CA5728">
      <w:pPr>
        <w:pStyle w:val="31"/>
        <w:spacing w:after="0"/>
        <w:ind w:left="0"/>
        <w:jc w:val="both"/>
        <w:rPr>
          <w:sz w:val="28"/>
          <w:szCs w:val="28"/>
        </w:rPr>
      </w:pPr>
    </w:p>
    <w:p w:rsidR="00543018" w:rsidRDefault="00543018">
      <w:pPr>
        <w:pStyle w:val="31"/>
        <w:spacing w:after="0"/>
        <w:ind w:left="0"/>
        <w:jc w:val="both"/>
        <w:rPr>
          <w:sz w:val="28"/>
          <w:szCs w:val="28"/>
        </w:rPr>
      </w:pPr>
    </w:p>
    <w:p w:rsidR="006601CB" w:rsidRPr="00BE39F8" w:rsidRDefault="006601CB" w:rsidP="00BE39F8">
      <w:pPr>
        <w:spacing w:line="100" w:lineRule="atLeast"/>
        <w:ind w:right="-6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>В связи с произошедшими кадровыми изменениями в администрации Георгиевского городского округа Ставропольского края</w:t>
      </w:r>
      <w:r w:rsidR="00BE39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E39F8">
        <w:rPr>
          <w:rFonts w:ascii="Times New Roman" w:hAnsi="Times New Roman" w:cs="Times New Roman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6601CB" w:rsidRDefault="006601CB" w:rsidP="006601CB">
      <w:pPr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C05C4" w:rsidRDefault="003C05C4" w:rsidP="006601CB">
      <w:pPr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601CB" w:rsidRPr="00543018" w:rsidRDefault="006601CB" w:rsidP="006601CB">
      <w:pPr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3018">
        <w:rPr>
          <w:rFonts w:ascii="Times New Roman" w:hAnsi="Times New Roman" w:cs="Times New Roman"/>
          <w:spacing w:val="2"/>
          <w:sz w:val="28"/>
          <w:szCs w:val="28"/>
        </w:rPr>
        <w:t>ПОСТАНОВЛЯЕТ:</w:t>
      </w:r>
    </w:p>
    <w:p w:rsidR="006601CB" w:rsidRDefault="006601CB" w:rsidP="006601CB">
      <w:pPr>
        <w:widowControl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05C4" w:rsidRPr="008A4205" w:rsidRDefault="003C05C4" w:rsidP="006601CB">
      <w:pPr>
        <w:widowControl/>
        <w:autoSpaceDN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1CB" w:rsidRPr="00EE218D" w:rsidRDefault="006601CB" w:rsidP="006601CB">
      <w:pPr>
        <w:widowControl/>
        <w:autoSpaceDN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4205">
        <w:rPr>
          <w:rFonts w:ascii="Times New Roman" w:hAnsi="Times New Roman"/>
          <w:color w:val="000000"/>
          <w:spacing w:val="2"/>
          <w:sz w:val="28"/>
          <w:szCs w:val="28"/>
        </w:rPr>
        <w:t>1. Внести 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A4205">
        <w:rPr>
          <w:rStyle w:val="FontStyle99"/>
          <w:b w:val="0"/>
          <w:color w:val="000000"/>
          <w:sz w:val="28"/>
          <w:szCs w:val="28"/>
        </w:rPr>
        <w:t>состав</w:t>
      </w:r>
      <w:r w:rsidRPr="004E0B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конкурсной комиссии по проведению конкурсного отбора казачьих обществ на получение субсидии за счет средств бюджета Георгиевского городского округа Ставропольского края на мероприятия по поддержке казачества</w:t>
      </w:r>
      <w:r w:rsidR="00BE39F8">
        <w:rPr>
          <w:rFonts w:ascii="Times New Roman" w:hAnsi="Times New Roman" w:cs="Times New Roman"/>
          <w:spacing w:val="2"/>
          <w:sz w:val="28"/>
          <w:szCs w:val="28"/>
        </w:rPr>
        <w:t xml:space="preserve"> (далее – конкурсная комиссия</w:t>
      </w:r>
      <w:r w:rsidR="003C05C4">
        <w:rPr>
          <w:rFonts w:ascii="Times New Roman" w:hAnsi="Times New Roman" w:cs="Times New Roman"/>
          <w:spacing w:val="2"/>
          <w:sz w:val="28"/>
          <w:szCs w:val="28"/>
        </w:rPr>
        <w:t>), утверждённой</w:t>
      </w:r>
      <w:r w:rsidRPr="004E0B4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0B4B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Pr="006E6850">
        <w:rPr>
          <w:rFonts w:ascii="Times New Roman" w:hAnsi="Times New Roman" w:cs="Times New Roman"/>
          <w:sz w:val="28"/>
          <w:szCs w:val="28"/>
        </w:rPr>
        <w:t xml:space="preserve">ии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E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6E6850">
        <w:rPr>
          <w:rFonts w:ascii="Times New Roman" w:hAnsi="Times New Roman" w:cs="Times New Roman"/>
          <w:sz w:val="28"/>
          <w:szCs w:val="28"/>
        </w:rPr>
        <w:t xml:space="preserve">я 2021 г. № </w:t>
      </w:r>
      <w:r>
        <w:rPr>
          <w:rFonts w:ascii="Times New Roman" w:hAnsi="Times New Roman" w:cs="Times New Roman"/>
          <w:sz w:val="28"/>
          <w:szCs w:val="28"/>
        </w:rPr>
        <w:t>3060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205">
        <w:rPr>
          <w:rStyle w:val="FontStyle99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>Об образовании конкурсной комиссии по проведению конкурсного отбора казачьих обществ на получение субсидии за счет средств бюджета Георгиевского городского округа Ставропольского края на мероприятия по поддержке казачества</w:t>
      </w:r>
      <w:r w:rsidRPr="008A4205">
        <w:rPr>
          <w:rStyle w:val="FontStyle99"/>
          <w:b w:val="0"/>
          <w:color w:val="000000"/>
          <w:sz w:val="28"/>
          <w:szCs w:val="28"/>
        </w:rPr>
        <w:t>»</w:t>
      </w:r>
      <w:r w:rsidRPr="008A4205">
        <w:rPr>
          <w:rFonts w:ascii="Times New Roman" w:hAnsi="Times New Roman"/>
          <w:color w:val="000000"/>
          <w:spacing w:val="2"/>
          <w:sz w:val="28"/>
          <w:szCs w:val="28"/>
        </w:rPr>
        <w:t>, следующие изменения:</w:t>
      </w:r>
    </w:p>
    <w:p w:rsidR="006601CB" w:rsidRDefault="006601CB" w:rsidP="006601CB">
      <w:pPr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601CB" w:rsidRDefault="006601CB" w:rsidP="006601CB">
      <w:pPr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A4205">
        <w:rPr>
          <w:rFonts w:ascii="Times New Roman" w:hAnsi="Times New Roman"/>
          <w:color w:val="000000"/>
          <w:spacing w:val="2"/>
          <w:sz w:val="28"/>
          <w:szCs w:val="28"/>
        </w:rPr>
        <w:t xml:space="preserve">1.1. Исключить из состава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конкурсной комиссии</w:t>
      </w:r>
      <w:r w:rsidRPr="008A420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Гринченко Б.Б.</w:t>
      </w:r>
    </w:p>
    <w:p w:rsidR="006601CB" w:rsidRPr="008A4205" w:rsidRDefault="006601CB" w:rsidP="006601C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1CB" w:rsidRDefault="006601CB" w:rsidP="006601CB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A4205">
        <w:rPr>
          <w:rFonts w:ascii="Times New Roman" w:hAnsi="Times New Roman"/>
          <w:color w:val="000000"/>
          <w:spacing w:val="2"/>
          <w:sz w:val="28"/>
          <w:szCs w:val="28"/>
        </w:rPr>
        <w:t xml:space="preserve">1.2. Включить в состав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конкурсной комиссии</w:t>
      </w:r>
      <w:r w:rsidR="003C05C4">
        <w:rPr>
          <w:rFonts w:ascii="Times New Roman" w:hAnsi="Times New Roman"/>
          <w:color w:val="000000"/>
          <w:spacing w:val="2"/>
          <w:sz w:val="28"/>
          <w:szCs w:val="28"/>
        </w:rPr>
        <w:t xml:space="preserve"> Шмаленко Сергея Станиславовича, </w:t>
      </w:r>
      <w:r w:rsidR="003C05C4">
        <w:rPr>
          <w:rFonts w:ascii="Times New Roman" w:hAnsi="Times New Roman" w:cs="Times New Roman"/>
          <w:spacing w:val="2"/>
          <w:sz w:val="28"/>
          <w:szCs w:val="28"/>
        </w:rPr>
        <w:t>ведущего</w:t>
      </w:r>
      <w:r w:rsidR="003C05C4" w:rsidRPr="00D81C63">
        <w:rPr>
          <w:rFonts w:ascii="Times New Roman" w:hAnsi="Times New Roman" w:cs="Times New Roman"/>
          <w:spacing w:val="2"/>
          <w:sz w:val="28"/>
          <w:szCs w:val="28"/>
        </w:rPr>
        <w:t xml:space="preserve"> специалист</w:t>
      </w:r>
      <w:r w:rsidR="003C05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3C05C4" w:rsidRPr="00D81C63">
        <w:rPr>
          <w:rFonts w:ascii="Times New Roman" w:hAnsi="Times New Roman" w:cs="Times New Roman"/>
          <w:spacing w:val="2"/>
          <w:sz w:val="28"/>
          <w:szCs w:val="28"/>
        </w:rPr>
        <w:t xml:space="preserve">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Ставропольского края, секретарь комиссии</w:t>
      </w:r>
      <w:r w:rsidR="003C05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C05C4" w:rsidRDefault="003C05C4" w:rsidP="006601CB">
      <w:pPr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C05C4" w:rsidRDefault="003C05C4" w:rsidP="006601CB">
      <w:pPr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1.3. Указать новую должность председателя комиссии Феодосиади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Ахилесса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Евгеньевича-первый заместитель главы администрации Георгиевского городского округа Ставропольского края.</w:t>
      </w:r>
    </w:p>
    <w:p w:rsidR="006601CB" w:rsidRDefault="006601CB" w:rsidP="006601CB">
      <w:pPr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A5728" w:rsidRPr="00543018" w:rsidRDefault="00CA5728" w:rsidP="00543018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A5728" w:rsidRDefault="00856663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2</w:t>
      </w:r>
      <w:r w:rsidR="00CA5728">
        <w:rPr>
          <w:spacing w:val="2"/>
          <w:sz w:val="28"/>
          <w:szCs w:val="28"/>
        </w:rPr>
        <w:t xml:space="preserve">. Контроль за выполнением настоящего постановления возложить на </w:t>
      </w:r>
      <w:r w:rsidR="006601CB">
        <w:rPr>
          <w:spacing w:val="2"/>
          <w:sz w:val="28"/>
          <w:szCs w:val="28"/>
        </w:rPr>
        <w:t xml:space="preserve">первого </w:t>
      </w:r>
      <w:r w:rsidR="00CA5728">
        <w:rPr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r w:rsidR="007354B8">
        <w:rPr>
          <w:spacing w:val="2"/>
          <w:sz w:val="28"/>
          <w:szCs w:val="28"/>
        </w:rPr>
        <w:t>Феодосиади А.Е.</w:t>
      </w:r>
    </w:p>
    <w:p w:rsidR="00CA5728" w:rsidRDefault="00CA5728">
      <w:pPr>
        <w:pStyle w:val="ad"/>
        <w:ind w:firstLine="709"/>
        <w:jc w:val="both"/>
      </w:pPr>
    </w:p>
    <w:p w:rsidR="003C05C4" w:rsidRDefault="003C05C4">
      <w:pPr>
        <w:pStyle w:val="ad"/>
        <w:ind w:firstLine="709"/>
        <w:jc w:val="both"/>
      </w:pPr>
    </w:p>
    <w:p w:rsidR="006601CB" w:rsidRPr="003C05C4" w:rsidRDefault="00856663" w:rsidP="00660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5C4">
        <w:rPr>
          <w:rFonts w:ascii="Times New Roman" w:hAnsi="Times New Roman" w:cs="Times New Roman"/>
          <w:sz w:val="28"/>
          <w:szCs w:val="28"/>
        </w:rPr>
        <w:t>3</w:t>
      </w:r>
      <w:r w:rsidR="00CA5728" w:rsidRPr="003C05C4">
        <w:rPr>
          <w:rFonts w:ascii="Times New Roman" w:hAnsi="Times New Roman" w:cs="Times New Roman"/>
          <w:sz w:val="28"/>
          <w:szCs w:val="28"/>
        </w:rPr>
        <w:t xml:space="preserve">. </w:t>
      </w:r>
      <w:r w:rsidR="006601CB" w:rsidRPr="003C05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A5728" w:rsidRPr="00543018" w:rsidRDefault="00CA5728" w:rsidP="006601CB">
      <w:pPr>
        <w:pStyle w:val="ad"/>
        <w:jc w:val="both"/>
        <w:rPr>
          <w:spacing w:val="2"/>
          <w:szCs w:val="28"/>
        </w:rPr>
      </w:pPr>
    </w:p>
    <w:p w:rsidR="00CA5728" w:rsidRPr="0054301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2"/>
          <w:sz w:val="28"/>
          <w:szCs w:val="28"/>
        </w:rPr>
      </w:pPr>
    </w:p>
    <w:p w:rsidR="00CA5728" w:rsidRPr="00543018" w:rsidRDefault="00CA5728">
      <w:pPr>
        <w:pStyle w:val="formattext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</w:p>
    <w:p w:rsidR="00CA5728" w:rsidRDefault="00CA5728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Глав</w:t>
      </w:r>
      <w:r w:rsidR="00DE4844">
        <w:rPr>
          <w:rStyle w:val="FontStyle99"/>
          <w:b w:val="0"/>
          <w:sz w:val="28"/>
          <w:szCs w:val="28"/>
        </w:rPr>
        <w:t>а</w:t>
      </w:r>
    </w:p>
    <w:p w:rsidR="00CA5728" w:rsidRDefault="00CA5728">
      <w:pPr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t>Георгиевского городского округа</w:t>
      </w:r>
    </w:p>
    <w:p w:rsidR="00CA5728" w:rsidRDefault="00CA5728">
      <w:pPr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>Ставропольског</w:t>
      </w:r>
      <w:r w:rsidR="00DE4844">
        <w:rPr>
          <w:rStyle w:val="FontStyle99"/>
          <w:b w:val="0"/>
          <w:sz w:val="28"/>
          <w:szCs w:val="28"/>
        </w:rPr>
        <w:t>о края</w:t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</w:r>
      <w:r w:rsidR="00DE4844">
        <w:rPr>
          <w:rStyle w:val="FontStyle99"/>
          <w:b w:val="0"/>
          <w:sz w:val="28"/>
          <w:szCs w:val="28"/>
        </w:rPr>
        <w:tab/>
        <w:t xml:space="preserve">   </w:t>
      </w:r>
      <w:proofErr w:type="spellStart"/>
      <w:r w:rsidR="007354B8">
        <w:rPr>
          <w:rStyle w:val="FontStyle99"/>
          <w:b w:val="0"/>
          <w:sz w:val="28"/>
          <w:szCs w:val="28"/>
        </w:rPr>
        <w:t>А.</w:t>
      </w:r>
      <w:r w:rsidR="00DE4844">
        <w:rPr>
          <w:rStyle w:val="FontStyle99"/>
          <w:b w:val="0"/>
          <w:sz w:val="28"/>
          <w:szCs w:val="28"/>
        </w:rPr>
        <w:t>В.Зайцев</w:t>
      </w:r>
      <w:proofErr w:type="spellEnd"/>
    </w:p>
    <w:p w:rsidR="00CA5728" w:rsidRDefault="00CA5728">
      <w:pPr>
        <w:pStyle w:val="ad"/>
        <w:jc w:val="both"/>
      </w:pPr>
    </w:p>
    <w:p w:rsidR="00CA5728" w:rsidRDefault="00CA5728">
      <w:pPr>
        <w:pStyle w:val="ad"/>
        <w:jc w:val="both"/>
      </w:pPr>
    </w:p>
    <w:p w:rsidR="00CA5728" w:rsidRDefault="00CA5728">
      <w:pPr>
        <w:pStyle w:val="ad"/>
        <w:jc w:val="both"/>
      </w:pPr>
    </w:p>
    <w:p w:rsidR="00CA5728" w:rsidRDefault="00CA5728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65683">
      <w:pPr>
        <w:pStyle w:val="ad"/>
        <w:jc w:val="both"/>
      </w:pPr>
    </w:p>
    <w:p w:rsidR="00C65683" w:rsidRDefault="00CA5728" w:rsidP="0071507A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  <w:r>
        <w:rPr>
          <w:rStyle w:val="FontStyle99"/>
          <w:b w:val="0"/>
          <w:sz w:val="28"/>
          <w:szCs w:val="28"/>
        </w:rPr>
        <w:lastRenderedPageBreak/>
        <w:t xml:space="preserve">Проект вносит </w:t>
      </w:r>
      <w:r w:rsidR="006601CB">
        <w:rPr>
          <w:rStyle w:val="FontStyle99"/>
          <w:b w:val="0"/>
          <w:sz w:val="28"/>
          <w:szCs w:val="28"/>
        </w:rPr>
        <w:t xml:space="preserve">первый </w:t>
      </w:r>
      <w:r>
        <w:rPr>
          <w:rStyle w:val="FontStyle99"/>
          <w:b w:val="0"/>
          <w:sz w:val="28"/>
          <w:szCs w:val="28"/>
        </w:rPr>
        <w:t>заместитель</w:t>
      </w:r>
    </w:p>
    <w:p w:rsidR="00CA5728" w:rsidRPr="0071507A" w:rsidRDefault="00CA5728" w:rsidP="0071507A">
      <w:pPr>
        <w:pStyle w:val="ad"/>
        <w:spacing w:line="240" w:lineRule="exact"/>
        <w:jc w:val="both"/>
        <w:rPr>
          <w:bCs/>
          <w:szCs w:val="28"/>
        </w:rPr>
      </w:pPr>
      <w:r>
        <w:rPr>
          <w:rStyle w:val="FontStyle99"/>
          <w:b w:val="0"/>
          <w:sz w:val="28"/>
          <w:szCs w:val="28"/>
        </w:rPr>
        <w:t>главы администрации</w:t>
      </w:r>
      <w:r w:rsidR="0071507A">
        <w:rPr>
          <w:rStyle w:val="FontStyle99"/>
          <w:b w:val="0"/>
          <w:sz w:val="28"/>
          <w:szCs w:val="28"/>
        </w:rPr>
        <w:t xml:space="preserve">                                                                 </w:t>
      </w:r>
      <w:r w:rsidR="007354B8">
        <w:rPr>
          <w:rStyle w:val="FontStyle99"/>
          <w:b w:val="0"/>
          <w:sz w:val="28"/>
          <w:szCs w:val="28"/>
        </w:rPr>
        <w:t>А.Е.Феодосиади</w:t>
      </w:r>
    </w:p>
    <w:p w:rsidR="006601CB" w:rsidRDefault="006601CB" w:rsidP="0071507A">
      <w:pPr>
        <w:pStyle w:val="ad"/>
        <w:spacing w:line="240" w:lineRule="exact"/>
        <w:jc w:val="both"/>
        <w:rPr>
          <w:rStyle w:val="FontStyle99"/>
          <w:b w:val="0"/>
          <w:sz w:val="28"/>
          <w:szCs w:val="28"/>
        </w:rPr>
      </w:pPr>
    </w:p>
    <w:p w:rsidR="00CA5728" w:rsidRDefault="00CA5728" w:rsidP="0071507A">
      <w:pPr>
        <w:pStyle w:val="ad"/>
        <w:spacing w:line="240" w:lineRule="exact"/>
        <w:jc w:val="both"/>
      </w:pPr>
      <w:r>
        <w:rPr>
          <w:rStyle w:val="FontStyle99"/>
          <w:b w:val="0"/>
          <w:sz w:val="28"/>
          <w:szCs w:val="28"/>
        </w:rPr>
        <w:t>Проект визируют:</w:t>
      </w:r>
    </w:p>
    <w:p w:rsidR="00CA5728" w:rsidRDefault="00CA5728" w:rsidP="0071507A">
      <w:pPr>
        <w:pStyle w:val="ad"/>
        <w:spacing w:line="240" w:lineRule="exact"/>
        <w:jc w:val="both"/>
      </w:pPr>
    </w:p>
    <w:p w:rsidR="006601CB" w:rsidRDefault="006601CB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</w:t>
      </w:r>
      <w:r w:rsidR="007150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А.Н.Савченко</w:t>
      </w:r>
      <w:proofErr w:type="spellEnd"/>
    </w:p>
    <w:p w:rsidR="006601CB" w:rsidRDefault="006601CB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1CB" w:rsidRDefault="006601CB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6601CB" w:rsidRDefault="006601CB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</w:t>
      </w:r>
      <w:r w:rsidR="007150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6601CB" w:rsidRDefault="006601CB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5683" w:rsidRDefault="00C65683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601C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507A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6601CB">
        <w:rPr>
          <w:rFonts w:ascii="Times New Roman" w:hAnsi="Times New Roman" w:cs="Times New Roman"/>
          <w:sz w:val="28"/>
          <w:szCs w:val="28"/>
        </w:rPr>
        <w:t>управления админ</w:t>
      </w:r>
      <w:r w:rsidR="0071507A">
        <w:rPr>
          <w:rFonts w:ascii="Times New Roman" w:hAnsi="Times New Roman" w:cs="Times New Roman"/>
          <w:sz w:val="28"/>
          <w:szCs w:val="28"/>
        </w:rPr>
        <w:t xml:space="preserve">истрации              </w:t>
      </w:r>
      <w:proofErr w:type="spellStart"/>
      <w:r w:rsidR="006601C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>Парфенов</w:t>
      </w:r>
      <w:proofErr w:type="spellEnd"/>
    </w:p>
    <w:p w:rsidR="00C65683" w:rsidRDefault="00C65683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планирования,</w:t>
      </w:r>
    </w:p>
    <w:p w:rsidR="006601CB" w:rsidRDefault="006601CB" w:rsidP="0071507A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 и контроля администрации                                                  Л.Л.Фисунова</w:t>
      </w: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–</w:t>
      </w: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обеспечению</w:t>
      </w: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безопасности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действию с правоохранительными</w:t>
      </w:r>
    </w:p>
    <w:p w:rsidR="006601CB" w:rsidRDefault="006601CB" w:rsidP="0071507A">
      <w:pPr>
        <w:spacing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управления по общественной</w:t>
      </w:r>
    </w:p>
    <w:p w:rsidR="006601CB" w:rsidRDefault="006601CB" w:rsidP="0071507A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администрации                                                       А.В.Чепурнова</w:t>
      </w:r>
    </w:p>
    <w:p w:rsidR="006601CB" w:rsidRDefault="006601CB" w:rsidP="0071507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1CB" w:rsidRDefault="006601CB" w:rsidP="0071507A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ведущим специалистом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</w:t>
      </w:r>
    </w:p>
    <w:p w:rsidR="00CA5728" w:rsidRDefault="0071507A" w:rsidP="0071507A">
      <w:pPr>
        <w:pStyle w:val="ad"/>
        <w:spacing w:line="240" w:lineRule="exact"/>
        <w:ind w:right="-2"/>
        <w:jc w:val="both"/>
      </w:pPr>
      <w:r>
        <w:rPr>
          <w:szCs w:val="28"/>
        </w:rPr>
        <w:t xml:space="preserve">                                                                                                          </w:t>
      </w:r>
      <w:proofErr w:type="spellStart"/>
      <w:r w:rsidR="006601CB">
        <w:rPr>
          <w:szCs w:val="28"/>
        </w:rPr>
        <w:t>С.С.Шмаленко</w:t>
      </w:r>
      <w:proofErr w:type="spellEnd"/>
    </w:p>
    <w:p w:rsidR="00543018" w:rsidRDefault="00543018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543018">
      <w:pPr>
        <w:pStyle w:val="ad"/>
        <w:spacing w:line="240" w:lineRule="exact"/>
        <w:ind w:left="-1418" w:right="1416"/>
        <w:jc w:val="both"/>
        <w:rPr>
          <w:szCs w:val="28"/>
        </w:rPr>
      </w:pPr>
    </w:p>
    <w:p w:rsidR="0071507A" w:rsidRDefault="0071507A" w:rsidP="0071507A">
      <w:pPr>
        <w:widowControl/>
        <w:suppressAutoHyphens/>
        <w:autoSpaceDE/>
        <w:rPr>
          <w:rFonts w:ascii="Times New Roman" w:eastAsia="Calibri" w:hAnsi="Times New Roman" w:cs="Times New Roman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rPr>
          <w:rFonts w:ascii="Times New Roman" w:hAnsi="Times New Roman" w:cs="Times New Roman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1507A">
        <w:rPr>
          <w:rFonts w:ascii="Times New Roman" w:hAnsi="Times New Roman" w:cs="Times New Roman"/>
          <w:spacing w:val="2"/>
          <w:sz w:val="28"/>
          <w:szCs w:val="28"/>
        </w:rPr>
        <w:t>СОСТАВ</w:t>
      </w: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1507A">
        <w:rPr>
          <w:rFonts w:ascii="Times New Roman" w:hAnsi="Times New Roman" w:cs="Times New Roman"/>
          <w:spacing w:val="2"/>
          <w:sz w:val="28"/>
          <w:szCs w:val="28"/>
        </w:rPr>
        <w:t>конкурсной комиссии по проведению конкурсного отбора казачьих обществ на получение субсидии за счет средств бюджета Георгиевского городского округа Ставропольского края на мероприятия по поддержке казачества</w:t>
      </w:r>
    </w:p>
    <w:p w:rsidR="0071507A" w:rsidRPr="0071507A" w:rsidRDefault="0071507A" w:rsidP="0071507A">
      <w:pPr>
        <w:widowControl/>
        <w:suppressAutoHyphens/>
        <w:autoSpaceDE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71507A" w:rsidRPr="0071507A" w:rsidRDefault="0071507A" w:rsidP="0071507A">
      <w:pPr>
        <w:widowControl/>
        <w:shd w:val="clear" w:color="auto" w:fill="FFFFFF"/>
        <w:suppressAutoHyphens/>
        <w:autoSpaceDE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2834"/>
        <w:gridCol w:w="6521"/>
      </w:tblGrid>
      <w:tr w:rsidR="0071507A" w:rsidRPr="0071507A" w:rsidTr="00F40F9D">
        <w:trPr>
          <w:jc w:val="center"/>
        </w:trPr>
        <w:tc>
          <w:tcPr>
            <w:tcW w:w="2834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Феодосиади Ахиллес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Евгеньевич</w:t>
            </w:r>
          </w:p>
        </w:tc>
        <w:tc>
          <w:tcPr>
            <w:tcW w:w="6521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первый заместитель главы администрации Георгиевского городского округа Ставропольского края, председатель комиссии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1507A" w:rsidRPr="0071507A" w:rsidTr="00F40F9D">
        <w:trPr>
          <w:jc w:val="center"/>
        </w:trPr>
        <w:tc>
          <w:tcPr>
            <w:tcW w:w="2834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Чепурнова Анна Викторовна</w:t>
            </w:r>
          </w:p>
        </w:tc>
        <w:tc>
          <w:tcPr>
            <w:tcW w:w="6521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заместитель начальника управления – начальник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Ставропольского края, заместитель председателя комиссии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1507A" w:rsidRPr="0071507A" w:rsidTr="00F40F9D">
        <w:trPr>
          <w:trHeight w:val="1968"/>
          <w:jc w:val="center"/>
        </w:trPr>
        <w:tc>
          <w:tcPr>
            <w:tcW w:w="2834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Шмаленко Сергей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Станиславович</w:t>
            </w:r>
          </w:p>
        </w:tc>
        <w:tc>
          <w:tcPr>
            <w:tcW w:w="6521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ведущий специалист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городского округа Ставропольского края, секретарь комиссии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1507A" w:rsidRPr="0071507A" w:rsidTr="00F40F9D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355" w:type="dxa"/>
            <w:gridSpan w:val="2"/>
            <w:shd w:val="clear" w:color="auto" w:fill="auto"/>
            <w:vAlign w:val="center"/>
          </w:tcPr>
          <w:p w:rsidR="0071507A" w:rsidRPr="0071507A" w:rsidRDefault="0071507A" w:rsidP="0071507A">
            <w:pPr>
              <w:widowControl/>
              <w:suppressAutoHyphens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1507A" w:rsidRPr="0071507A" w:rsidTr="00F40F9D">
        <w:trPr>
          <w:jc w:val="center"/>
        </w:trPr>
        <w:tc>
          <w:tcPr>
            <w:tcW w:w="2834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Гришин Александр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Николаевич</w:t>
            </w:r>
          </w:p>
        </w:tc>
        <w:tc>
          <w:tcPr>
            <w:tcW w:w="6521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Георгиевского городского округа Ставропольского края, член комиссии (по согласованию)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1507A" w:rsidRPr="0071507A" w:rsidTr="00F40F9D">
        <w:trPr>
          <w:jc w:val="center"/>
        </w:trPr>
        <w:tc>
          <w:tcPr>
            <w:tcW w:w="2834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Кельм Инна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Валерьевна</w:t>
            </w:r>
          </w:p>
        </w:tc>
        <w:tc>
          <w:tcPr>
            <w:tcW w:w="6521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начальник правового управления администрации Георгиевского городского округа Ставропольского края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71507A" w:rsidRPr="0071507A" w:rsidTr="00F40F9D">
        <w:trPr>
          <w:jc w:val="center"/>
        </w:trPr>
        <w:tc>
          <w:tcPr>
            <w:tcW w:w="2834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Фисунова Людмила</w:t>
            </w:r>
          </w:p>
          <w:p w:rsidR="0071507A" w:rsidRPr="0071507A" w:rsidRDefault="0071507A" w:rsidP="0071507A">
            <w:pPr>
              <w:widowControl/>
              <w:suppressAutoHyphens/>
              <w:autoSpaceDE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0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Леонидовна</w:t>
            </w:r>
          </w:p>
        </w:tc>
        <w:tc>
          <w:tcPr>
            <w:tcW w:w="6521" w:type="dxa"/>
            <w:shd w:val="clear" w:color="auto" w:fill="auto"/>
          </w:tcPr>
          <w:p w:rsidR="0071507A" w:rsidRPr="0071507A" w:rsidRDefault="0071507A" w:rsidP="0071507A">
            <w:pPr>
              <w:widowControl/>
              <w:suppressAutoHyphens/>
              <w:autoSpaceDE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1507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учета и контроля администрации Георгиевского городского округа Ставропольского края</w:t>
            </w:r>
          </w:p>
        </w:tc>
      </w:tr>
    </w:tbl>
    <w:p w:rsidR="0071507A" w:rsidRPr="0071507A" w:rsidRDefault="0071507A" w:rsidP="0071507A">
      <w:pPr>
        <w:widowControl/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507A">
        <w:rPr>
          <w:rFonts w:ascii="Times New Roman" w:hAnsi="Times New Roman" w:cs="Times New Roman"/>
          <w:spacing w:val="2"/>
          <w:sz w:val="28"/>
          <w:szCs w:val="28"/>
        </w:rPr>
        <w:t>Управляющий делами администрации</w:t>
      </w: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507A">
        <w:rPr>
          <w:rFonts w:ascii="Times New Roman" w:hAnsi="Times New Roman" w:cs="Times New Roman"/>
          <w:spacing w:val="2"/>
          <w:sz w:val="28"/>
          <w:szCs w:val="28"/>
        </w:rPr>
        <w:t>Георгиевского городского округа</w:t>
      </w: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507A">
        <w:rPr>
          <w:rFonts w:ascii="Times New Roman" w:hAnsi="Times New Roman" w:cs="Times New Roman"/>
          <w:spacing w:val="2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1507A">
        <w:rPr>
          <w:rFonts w:ascii="Times New Roman" w:hAnsi="Times New Roman" w:cs="Times New Roman"/>
          <w:spacing w:val="2"/>
          <w:sz w:val="28"/>
          <w:szCs w:val="28"/>
        </w:rPr>
        <w:t xml:space="preserve">края                                                                  </w:t>
      </w:r>
      <w:proofErr w:type="spellStart"/>
      <w:r w:rsidRPr="0071507A">
        <w:rPr>
          <w:rFonts w:ascii="Times New Roman" w:hAnsi="Times New Roman" w:cs="Times New Roman"/>
          <w:spacing w:val="2"/>
          <w:sz w:val="28"/>
          <w:szCs w:val="28"/>
        </w:rPr>
        <w:t>А.Н.Савченко</w:t>
      </w:r>
      <w:proofErr w:type="spellEnd"/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507A" w:rsidRPr="0071507A" w:rsidRDefault="0071507A" w:rsidP="0071507A">
      <w:pPr>
        <w:widowControl/>
        <w:suppressAutoHyphens/>
        <w:autoSpaceDE/>
        <w:spacing w:line="240" w:lineRule="exac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1507A" w:rsidRDefault="0071507A" w:rsidP="0071507A">
      <w:pPr>
        <w:pStyle w:val="ad"/>
        <w:spacing w:line="240" w:lineRule="exact"/>
        <w:ind w:right="1416"/>
        <w:jc w:val="both"/>
        <w:rPr>
          <w:szCs w:val="28"/>
        </w:rPr>
      </w:pPr>
    </w:p>
    <w:sectPr w:rsidR="0071507A" w:rsidSect="007323FC">
      <w:headerReference w:type="default" r:id="rId8"/>
      <w:pgSz w:w="11906" w:h="16838" w:code="9"/>
      <w:pgMar w:top="1418" w:right="849" w:bottom="1134" w:left="1843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32" w:rsidRDefault="00780932">
      <w:r>
        <w:separator/>
      </w:r>
    </w:p>
  </w:endnote>
  <w:endnote w:type="continuationSeparator" w:id="0">
    <w:p w:rsidR="00780932" w:rsidRDefault="007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32" w:rsidRDefault="00780932">
      <w:r>
        <w:separator/>
      </w:r>
    </w:p>
  </w:footnote>
  <w:footnote w:type="continuationSeparator" w:id="0">
    <w:p w:rsidR="00780932" w:rsidRDefault="0078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28" w:rsidRPr="00F047BA" w:rsidRDefault="00CA5728" w:rsidP="00F047BA">
    <w:pPr>
      <w:pStyle w:val="af1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72926AB"/>
    <w:multiLevelType w:val="multilevel"/>
    <w:tmpl w:val="6BA05D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4C2"/>
    <w:rsid w:val="00012AC3"/>
    <w:rsid w:val="000350FB"/>
    <w:rsid w:val="00056832"/>
    <w:rsid w:val="00087E69"/>
    <w:rsid w:val="00143B13"/>
    <w:rsid w:val="00153930"/>
    <w:rsid w:val="00181DEB"/>
    <w:rsid w:val="00244A6C"/>
    <w:rsid w:val="002F3C57"/>
    <w:rsid w:val="00304B47"/>
    <w:rsid w:val="00350779"/>
    <w:rsid w:val="003A2FCE"/>
    <w:rsid w:val="003C05C4"/>
    <w:rsid w:val="003E3BB7"/>
    <w:rsid w:val="003F7CEC"/>
    <w:rsid w:val="004157F0"/>
    <w:rsid w:val="00417BE1"/>
    <w:rsid w:val="004B3F3C"/>
    <w:rsid w:val="004E0576"/>
    <w:rsid w:val="004E0B4B"/>
    <w:rsid w:val="00543018"/>
    <w:rsid w:val="00561619"/>
    <w:rsid w:val="006601CB"/>
    <w:rsid w:val="006E6850"/>
    <w:rsid w:val="00712A3C"/>
    <w:rsid w:val="0071507A"/>
    <w:rsid w:val="007323FC"/>
    <w:rsid w:val="007354B8"/>
    <w:rsid w:val="007439AD"/>
    <w:rsid w:val="00773687"/>
    <w:rsid w:val="00780932"/>
    <w:rsid w:val="00856663"/>
    <w:rsid w:val="00881AC4"/>
    <w:rsid w:val="00966B53"/>
    <w:rsid w:val="009F50F0"/>
    <w:rsid w:val="00A4689E"/>
    <w:rsid w:val="00B644C2"/>
    <w:rsid w:val="00B73F97"/>
    <w:rsid w:val="00BE39F8"/>
    <w:rsid w:val="00C00000"/>
    <w:rsid w:val="00C20ABB"/>
    <w:rsid w:val="00C329B0"/>
    <w:rsid w:val="00C65683"/>
    <w:rsid w:val="00CA5728"/>
    <w:rsid w:val="00D10216"/>
    <w:rsid w:val="00D97804"/>
    <w:rsid w:val="00DE4844"/>
    <w:rsid w:val="00EB0DB1"/>
    <w:rsid w:val="00ED7CD2"/>
    <w:rsid w:val="00F04141"/>
    <w:rsid w:val="00F047BA"/>
    <w:rsid w:val="00F31ED8"/>
    <w:rsid w:val="00F64DB6"/>
    <w:rsid w:val="00F92693"/>
    <w:rsid w:val="00FC4FB4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5466FD-BB70-4FAC-8A5F-51A8EDB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69"/>
    <w:pPr>
      <w:widowControl w:val="0"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87E69"/>
  </w:style>
  <w:style w:type="character" w:customStyle="1" w:styleId="WW8Num1z1">
    <w:name w:val="WW8Num1z1"/>
    <w:rsid w:val="00087E69"/>
  </w:style>
  <w:style w:type="character" w:customStyle="1" w:styleId="WW8Num1z2">
    <w:name w:val="WW8Num1z2"/>
    <w:rsid w:val="00087E69"/>
  </w:style>
  <w:style w:type="character" w:customStyle="1" w:styleId="WW8Num1z3">
    <w:name w:val="WW8Num1z3"/>
    <w:rsid w:val="00087E69"/>
  </w:style>
  <w:style w:type="character" w:customStyle="1" w:styleId="WW8Num1z4">
    <w:name w:val="WW8Num1z4"/>
    <w:rsid w:val="00087E69"/>
  </w:style>
  <w:style w:type="character" w:customStyle="1" w:styleId="WW8Num1z5">
    <w:name w:val="WW8Num1z5"/>
    <w:rsid w:val="00087E69"/>
  </w:style>
  <w:style w:type="character" w:customStyle="1" w:styleId="WW8Num1z6">
    <w:name w:val="WW8Num1z6"/>
    <w:rsid w:val="00087E69"/>
  </w:style>
  <w:style w:type="character" w:customStyle="1" w:styleId="WW8Num1z7">
    <w:name w:val="WW8Num1z7"/>
    <w:rsid w:val="00087E69"/>
  </w:style>
  <w:style w:type="character" w:customStyle="1" w:styleId="WW8Num1z8">
    <w:name w:val="WW8Num1z8"/>
    <w:rsid w:val="00087E69"/>
  </w:style>
  <w:style w:type="character" w:customStyle="1" w:styleId="WW8Num2z0">
    <w:name w:val="WW8Num2z0"/>
    <w:rsid w:val="00087E69"/>
  </w:style>
  <w:style w:type="character" w:customStyle="1" w:styleId="WW8Num2z1">
    <w:name w:val="WW8Num2z1"/>
    <w:rsid w:val="00087E69"/>
  </w:style>
  <w:style w:type="character" w:customStyle="1" w:styleId="WW8Num2z2">
    <w:name w:val="WW8Num2z2"/>
    <w:rsid w:val="00087E69"/>
  </w:style>
  <w:style w:type="character" w:customStyle="1" w:styleId="WW8Num2z3">
    <w:name w:val="WW8Num2z3"/>
    <w:rsid w:val="00087E69"/>
  </w:style>
  <w:style w:type="character" w:customStyle="1" w:styleId="WW8Num2z4">
    <w:name w:val="WW8Num2z4"/>
    <w:rsid w:val="00087E69"/>
  </w:style>
  <w:style w:type="character" w:customStyle="1" w:styleId="WW8Num2z5">
    <w:name w:val="WW8Num2z5"/>
    <w:rsid w:val="00087E69"/>
  </w:style>
  <w:style w:type="character" w:customStyle="1" w:styleId="WW8Num2z6">
    <w:name w:val="WW8Num2z6"/>
    <w:rsid w:val="00087E69"/>
  </w:style>
  <w:style w:type="character" w:customStyle="1" w:styleId="WW8Num2z7">
    <w:name w:val="WW8Num2z7"/>
    <w:rsid w:val="00087E69"/>
  </w:style>
  <w:style w:type="character" w:customStyle="1" w:styleId="WW8Num2z8">
    <w:name w:val="WW8Num2z8"/>
    <w:rsid w:val="00087E69"/>
  </w:style>
  <w:style w:type="character" w:customStyle="1" w:styleId="WW8Num3z0">
    <w:name w:val="WW8Num3z0"/>
    <w:rsid w:val="00087E69"/>
  </w:style>
  <w:style w:type="character" w:customStyle="1" w:styleId="WW8Num3z1">
    <w:name w:val="WW8Num3z1"/>
    <w:rsid w:val="00087E69"/>
  </w:style>
  <w:style w:type="character" w:customStyle="1" w:styleId="WW8Num3z2">
    <w:name w:val="WW8Num3z2"/>
    <w:rsid w:val="00087E69"/>
  </w:style>
  <w:style w:type="character" w:customStyle="1" w:styleId="WW8Num3z3">
    <w:name w:val="WW8Num3z3"/>
    <w:rsid w:val="00087E69"/>
  </w:style>
  <w:style w:type="character" w:customStyle="1" w:styleId="WW8Num3z4">
    <w:name w:val="WW8Num3z4"/>
    <w:rsid w:val="00087E69"/>
  </w:style>
  <w:style w:type="character" w:customStyle="1" w:styleId="WW8Num3z5">
    <w:name w:val="WW8Num3z5"/>
    <w:rsid w:val="00087E69"/>
  </w:style>
  <w:style w:type="character" w:customStyle="1" w:styleId="WW8Num3z6">
    <w:name w:val="WW8Num3z6"/>
    <w:rsid w:val="00087E69"/>
  </w:style>
  <w:style w:type="character" w:customStyle="1" w:styleId="WW8Num3z7">
    <w:name w:val="WW8Num3z7"/>
    <w:rsid w:val="00087E69"/>
  </w:style>
  <w:style w:type="character" w:customStyle="1" w:styleId="WW8Num3z8">
    <w:name w:val="WW8Num3z8"/>
    <w:rsid w:val="00087E69"/>
  </w:style>
  <w:style w:type="character" w:customStyle="1" w:styleId="WW8Num4z0">
    <w:name w:val="WW8Num4z0"/>
    <w:rsid w:val="00087E69"/>
    <w:rPr>
      <w:rFonts w:hint="default"/>
    </w:rPr>
  </w:style>
  <w:style w:type="character" w:customStyle="1" w:styleId="WW8Num4z1">
    <w:name w:val="WW8Num4z1"/>
    <w:rsid w:val="00087E69"/>
  </w:style>
  <w:style w:type="character" w:customStyle="1" w:styleId="WW8Num4z2">
    <w:name w:val="WW8Num4z2"/>
    <w:rsid w:val="00087E69"/>
  </w:style>
  <w:style w:type="character" w:customStyle="1" w:styleId="WW8Num4z3">
    <w:name w:val="WW8Num4z3"/>
    <w:rsid w:val="00087E69"/>
  </w:style>
  <w:style w:type="character" w:customStyle="1" w:styleId="WW8Num4z4">
    <w:name w:val="WW8Num4z4"/>
    <w:rsid w:val="00087E69"/>
  </w:style>
  <w:style w:type="character" w:customStyle="1" w:styleId="WW8Num4z5">
    <w:name w:val="WW8Num4z5"/>
    <w:rsid w:val="00087E69"/>
  </w:style>
  <w:style w:type="character" w:customStyle="1" w:styleId="WW8Num4z6">
    <w:name w:val="WW8Num4z6"/>
    <w:rsid w:val="00087E69"/>
  </w:style>
  <w:style w:type="character" w:customStyle="1" w:styleId="WW8Num4z7">
    <w:name w:val="WW8Num4z7"/>
    <w:rsid w:val="00087E69"/>
  </w:style>
  <w:style w:type="character" w:customStyle="1" w:styleId="WW8Num4z8">
    <w:name w:val="WW8Num4z8"/>
    <w:rsid w:val="00087E69"/>
  </w:style>
  <w:style w:type="character" w:customStyle="1" w:styleId="WW8Num5z0">
    <w:name w:val="WW8Num5z0"/>
    <w:rsid w:val="00087E69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087E69"/>
  </w:style>
  <w:style w:type="character" w:customStyle="1" w:styleId="WW8Num5z2">
    <w:name w:val="WW8Num5z2"/>
    <w:rsid w:val="00087E69"/>
  </w:style>
  <w:style w:type="character" w:customStyle="1" w:styleId="WW8Num5z3">
    <w:name w:val="WW8Num5z3"/>
    <w:rsid w:val="00087E69"/>
  </w:style>
  <w:style w:type="character" w:customStyle="1" w:styleId="WW8Num5z4">
    <w:name w:val="WW8Num5z4"/>
    <w:rsid w:val="00087E69"/>
  </w:style>
  <w:style w:type="character" w:customStyle="1" w:styleId="WW8Num5z5">
    <w:name w:val="WW8Num5z5"/>
    <w:rsid w:val="00087E69"/>
  </w:style>
  <w:style w:type="character" w:customStyle="1" w:styleId="WW8Num5z6">
    <w:name w:val="WW8Num5z6"/>
    <w:rsid w:val="00087E69"/>
  </w:style>
  <w:style w:type="character" w:customStyle="1" w:styleId="WW8Num5z7">
    <w:name w:val="WW8Num5z7"/>
    <w:rsid w:val="00087E69"/>
  </w:style>
  <w:style w:type="character" w:customStyle="1" w:styleId="WW8Num5z8">
    <w:name w:val="WW8Num5z8"/>
    <w:rsid w:val="00087E69"/>
  </w:style>
  <w:style w:type="character" w:customStyle="1" w:styleId="WW8Num6z0">
    <w:name w:val="WW8Num6z0"/>
    <w:rsid w:val="00087E69"/>
  </w:style>
  <w:style w:type="character" w:customStyle="1" w:styleId="WW8Num6z1">
    <w:name w:val="WW8Num6z1"/>
    <w:rsid w:val="00087E69"/>
  </w:style>
  <w:style w:type="character" w:customStyle="1" w:styleId="WW8Num6z2">
    <w:name w:val="WW8Num6z2"/>
    <w:rsid w:val="00087E69"/>
  </w:style>
  <w:style w:type="character" w:customStyle="1" w:styleId="WW8Num6z3">
    <w:name w:val="WW8Num6z3"/>
    <w:rsid w:val="00087E69"/>
  </w:style>
  <w:style w:type="character" w:customStyle="1" w:styleId="WW8Num6z4">
    <w:name w:val="WW8Num6z4"/>
    <w:rsid w:val="00087E69"/>
  </w:style>
  <w:style w:type="character" w:customStyle="1" w:styleId="WW8Num6z5">
    <w:name w:val="WW8Num6z5"/>
    <w:rsid w:val="00087E69"/>
  </w:style>
  <w:style w:type="character" w:customStyle="1" w:styleId="WW8Num6z6">
    <w:name w:val="WW8Num6z6"/>
    <w:rsid w:val="00087E69"/>
  </w:style>
  <w:style w:type="character" w:customStyle="1" w:styleId="WW8Num6z7">
    <w:name w:val="WW8Num6z7"/>
    <w:rsid w:val="00087E69"/>
  </w:style>
  <w:style w:type="character" w:customStyle="1" w:styleId="WW8Num6z8">
    <w:name w:val="WW8Num6z8"/>
    <w:rsid w:val="00087E69"/>
  </w:style>
  <w:style w:type="character" w:customStyle="1" w:styleId="WW8Num7z0">
    <w:name w:val="WW8Num7z0"/>
    <w:rsid w:val="00087E69"/>
  </w:style>
  <w:style w:type="character" w:customStyle="1" w:styleId="WW8Num7z1">
    <w:name w:val="WW8Num7z1"/>
    <w:rsid w:val="00087E69"/>
  </w:style>
  <w:style w:type="character" w:customStyle="1" w:styleId="WW8Num7z2">
    <w:name w:val="WW8Num7z2"/>
    <w:rsid w:val="00087E69"/>
  </w:style>
  <w:style w:type="character" w:customStyle="1" w:styleId="WW8Num7z3">
    <w:name w:val="WW8Num7z3"/>
    <w:rsid w:val="00087E69"/>
  </w:style>
  <w:style w:type="character" w:customStyle="1" w:styleId="WW8Num7z4">
    <w:name w:val="WW8Num7z4"/>
    <w:rsid w:val="00087E69"/>
  </w:style>
  <w:style w:type="character" w:customStyle="1" w:styleId="WW8Num7z5">
    <w:name w:val="WW8Num7z5"/>
    <w:rsid w:val="00087E69"/>
  </w:style>
  <w:style w:type="character" w:customStyle="1" w:styleId="WW8Num7z6">
    <w:name w:val="WW8Num7z6"/>
    <w:rsid w:val="00087E69"/>
  </w:style>
  <w:style w:type="character" w:customStyle="1" w:styleId="WW8Num7z7">
    <w:name w:val="WW8Num7z7"/>
    <w:rsid w:val="00087E69"/>
  </w:style>
  <w:style w:type="character" w:customStyle="1" w:styleId="WW8Num7z8">
    <w:name w:val="WW8Num7z8"/>
    <w:rsid w:val="00087E69"/>
  </w:style>
  <w:style w:type="character" w:customStyle="1" w:styleId="WW8Num8z0">
    <w:name w:val="WW8Num8z0"/>
    <w:rsid w:val="00087E69"/>
  </w:style>
  <w:style w:type="character" w:customStyle="1" w:styleId="WW8Num8z1">
    <w:name w:val="WW8Num8z1"/>
    <w:rsid w:val="00087E69"/>
  </w:style>
  <w:style w:type="character" w:customStyle="1" w:styleId="WW8Num8z2">
    <w:name w:val="WW8Num8z2"/>
    <w:rsid w:val="00087E69"/>
  </w:style>
  <w:style w:type="character" w:customStyle="1" w:styleId="WW8Num8z3">
    <w:name w:val="WW8Num8z3"/>
    <w:rsid w:val="00087E69"/>
  </w:style>
  <w:style w:type="character" w:customStyle="1" w:styleId="WW8Num8z4">
    <w:name w:val="WW8Num8z4"/>
    <w:rsid w:val="00087E69"/>
  </w:style>
  <w:style w:type="character" w:customStyle="1" w:styleId="WW8Num8z5">
    <w:name w:val="WW8Num8z5"/>
    <w:rsid w:val="00087E69"/>
  </w:style>
  <w:style w:type="character" w:customStyle="1" w:styleId="WW8Num8z6">
    <w:name w:val="WW8Num8z6"/>
    <w:rsid w:val="00087E69"/>
  </w:style>
  <w:style w:type="character" w:customStyle="1" w:styleId="WW8Num8z7">
    <w:name w:val="WW8Num8z7"/>
    <w:rsid w:val="00087E69"/>
  </w:style>
  <w:style w:type="character" w:customStyle="1" w:styleId="WW8Num8z8">
    <w:name w:val="WW8Num8z8"/>
    <w:rsid w:val="00087E69"/>
  </w:style>
  <w:style w:type="character" w:customStyle="1" w:styleId="WW8Num9z0">
    <w:name w:val="WW8Num9z0"/>
    <w:rsid w:val="00087E69"/>
    <w:rPr>
      <w:rFonts w:hint="default"/>
    </w:rPr>
  </w:style>
  <w:style w:type="character" w:customStyle="1" w:styleId="WW8Num9z1">
    <w:name w:val="WW8Num9z1"/>
    <w:rsid w:val="00087E69"/>
  </w:style>
  <w:style w:type="character" w:customStyle="1" w:styleId="WW8Num9z2">
    <w:name w:val="WW8Num9z2"/>
    <w:rsid w:val="00087E69"/>
  </w:style>
  <w:style w:type="character" w:customStyle="1" w:styleId="WW8Num9z3">
    <w:name w:val="WW8Num9z3"/>
    <w:rsid w:val="00087E69"/>
  </w:style>
  <w:style w:type="character" w:customStyle="1" w:styleId="WW8Num9z4">
    <w:name w:val="WW8Num9z4"/>
    <w:rsid w:val="00087E69"/>
  </w:style>
  <w:style w:type="character" w:customStyle="1" w:styleId="WW8Num9z5">
    <w:name w:val="WW8Num9z5"/>
    <w:rsid w:val="00087E69"/>
  </w:style>
  <w:style w:type="character" w:customStyle="1" w:styleId="WW8Num9z6">
    <w:name w:val="WW8Num9z6"/>
    <w:rsid w:val="00087E69"/>
  </w:style>
  <w:style w:type="character" w:customStyle="1" w:styleId="WW8Num9z7">
    <w:name w:val="WW8Num9z7"/>
    <w:rsid w:val="00087E69"/>
  </w:style>
  <w:style w:type="character" w:customStyle="1" w:styleId="WW8Num9z8">
    <w:name w:val="WW8Num9z8"/>
    <w:rsid w:val="00087E69"/>
  </w:style>
  <w:style w:type="character" w:customStyle="1" w:styleId="WW8Num10z0">
    <w:name w:val="WW8Num10z0"/>
    <w:rsid w:val="00087E69"/>
  </w:style>
  <w:style w:type="character" w:customStyle="1" w:styleId="WW8Num10z1">
    <w:name w:val="WW8Num10z1"/>
    <w:rsid w:val="00087E69"/>
  </w:style>
  <w:style w:type="character" w:customStyle="1" w:styleId="WW8Num10z2">
    <w:name w:val="WW8Num10z2"/>
    <w:rsid w:val="00087E69"/>
  </w:style>
  <w:style w:type="character" w:customStyle="1" w:styleId="WW8Num10z3">
    <w:name w:val="WW8Num10z3"/>
    <w:rsid w:val="00087E69"/>
  </w:style>
  <w:style w:type="character" w:customStyle="1" w:styleId="WW8Num10z4">
    <w:name w:val="WW8Num10z4"/>
    <w:rsid w:val="00087E69"/>
  </w:style>
  <w:style w:type="character" w:customStyle="1" w:styleId="WW8Num10z5">
    <w:name w:val="WW8Num10z5"/>
    <w:rsid w:val="00087E69"/>
  </w:style>
  <w:style w:type="character" w:customStyle="1" w:styleId="WW8Num10z6">
    <w:name w:val="WW8Num10z6"/>
    <w:rsid w:val="00087E69"/>
  </w:style>
  <w:style w:type="character" w:customStyle="1" w:styleId="WW8Num10z7">
    <w:name w:val="WW8Num10z7"/>
    <w:rsid w:val="00087E69"/>
  </w:style>
  <w:style w:type="character" w:customStyle="1" w:styleId="WW8Num10z8">
    <w:name w:val="WW8Num10z8"/>
    <w:rsid w:val="00087E69"/>
  </w:style>
  <w:style w:type="character" w:customStyle="1" w:styleId="WW8Num11z0">
    <w:name w:val="WW8Num11z0"/>
    <w:rsid w:val="00087E69"/>
    <w:rPr>
      <w:rFonts w:hint="default"/>
    </w:rPr>
  </w:style>
  <w:style w:type="character" w:customStyle="1" w:styleId="WW8Num11z1">
    <w:name w:val="WW8Num11z1"/>
    <w:rsid w:val="00087E69"/>
  </w:style>
  <w:style w:type="character" w:customStyle="1" w:styleId="WW8Num11z2">
    <w:name w:val="WW8Num11z2"/>
    <w:rsid w:val="00087E69"/>
  </w:style>
  <w:style w:type="character" w:customStyle="1" w:styleId="WW8Num11z3">
    <w:name w:val="WW8Num11z3"/>
    <w:rsid w:val="00087E69"/>
  </w:style>
  <w:style w:type="character" w:customStyle="1" w:styleId="WW8Num11z4">
    <w:name w:val="WW8Num11z4"/>
    <w:rsid w:val="00087E69"/>
  </w:style>
  <w:style w:type="character" w:customStyle="1" w:styleId="WW8Num11z5">
    <w:name w:val="WW8Num11z5"/>
    <w:rsid w:val="00087E69"/>
  </w:style>
  <w:style w:type="character" w:customStyle="1" w:styleId="WW8Num11z6">
    <w:name w:val="WW8Num11z6"/>
    <w:rsid w:val="00087E69"/>
  </w:style>
  <w:style w:type="character" w:customStyle="1" w:styleId="WW8Num11z7">
    <w:name w:val="WW8Num11z7"/>
    <w:rsid w:val="00087E69"/>
  </w:style>
  <w:style w:type="character" w:customStyle="1" w:styleId="WW8Num11z8">
    <w:name w:val="WW8Num11z8"/>
    <w:rsid w:val="00087E69"/>
  </w:style>
  <w:style w:type="character" w:customStyle="1" w:styleId="WW8Num12z0">
    <w:name w:val="WW8Num12z0"/>
    <w:rsid w:val="00087E69"/>
    <w:rPr>
      <w:rFonts w:hint="default"/>
    </w:rPr>
  </w:style>
  <w:style w:type="character" w:customStyle="1" w:styleId="WW8Num12z1">
    <w:name w:val="WW8Num12z1"/>
    <w:rsid w:val="00087E69"/>
  </w:style>
  <w:style w:type="character" w:customStyle="1" w:styleId="WW8Num12z2">
    <w:name w:val="WW8Num12z2"/>
    <w:rsid w:val="00087E69"/>
  </w:style>
  <w:style w:type="character" w:customStyle="1" w:styleId="WW8Num12z3">
    <w:name w:val="WW8Num12z3"/>
    <w:rsid w:val="00087E69"/>
  </w:style>
  <w:style w:type="character" w:customStyle="1" w:styleId="WW8Num12z4">
    <w:name w:val="WW8Num12z4"/>
    <w:rsid w:val="00087E69"/>
  </w:style>
  <w:style w:type="character" w:customStyle="1" w:styleId="WW8Num12z5">
    <w:name w:val="WW8Num12z5"/>
    <w:rsid w:val="00087E69"/>
  </w:style>
  <w:style w:type="character" w:customStyle="1" w:styleId="WW8Num12z6">
    <w:name w:val="WW8Num12z6"/>
    <w:rsid w:val="00087E69"/>
  </w:style>
  <w:style w:type="character" w:customStyle="1" w:styleId="WW8Num12z7">
    <w:name w:val="WW8Num12z7"/>
    <w:rsid w:val="00087E69"/>
  </w:style>
  <w:style w:type="character" w:customStyle="1" w:styleId="WW8Num12z8">
    <w:name w:val="WW8Num12z8"/>
    <w:rsid w:val="00087E69"/>
  </w:style>
  <w:style w:type="character" w:customStyle="1" w:styleId="WW8Num13z0">
    <w:name w:val="WW8Num13z0"/>
    <w:rsid w:val="00087E69"/>
    <w:rPr>
      <w:rFonts w:ascii="Times New Roman" w:hAnsi="Times New Roman" w:cs="Times New Roman"/>
      <w:bCs/>
      <w:sz w:val="28"/>
      <w:szCs w:val="28"/>
    </w:rPr>
  </w:style>
  <w:style w:type="character" w:customStyle="1" w:styleId="WW8Num13z1">
    <w:name w:val="WW8Num13z1"/>
    <w:rsid w:val="00087E69"/>
  </w:style>
  <w:style w:type="character" w:customStyle="1" w:styleId="WW8Num13z2">
    <w:name w:val="WW8Num13z2"/>
    <w:rsid w:val="00087E69"/>
  </w:style>
  <w:style w:type="character" w:customStyle="1" w:styleId="WW8Num13z3">
    <w:name w:val="WW8Num13z3"/>
    <w:rsid w:val="00087E69"/>
  </w:style>
  <w:style w:type="character" w:customStyle="1" w:styleId="WW8Num13z4">
    <w:name w:val="WW8Num13z4"/>
    <w:rsid w:val="00087E69"/>
  </w:style>
  <w:style w:type="character" w:customStyle="1" w:styleId="WW8Num13z5">
    <w:name w:val="WW8Num13z5"/>
    <w:rsid w:val="00087E69"/>
  </w:style>
  <w:style w:type="character" w:customStyle="1" w:styleId="WW8Num13z6">
    <w:name w:val="WW8Num13z6"/>
    <w:rsid w:val="00087E69"/>
  </w:style>
  <w:style w:type="character" w:customStyle="1" w:styleId="WW8Num13z7">
    <w:name w:val="WW8Num13z7"/>
    <w:rsid w:val="00087E69"/>
  </w:style>
  <w:style w:type="character" w:customStyle="1" w:styleId="WW8Num13z8">
    <w:name w:val="WW8Num13z8"/>
    <w:rsid w:val="00087E69"/>
  </w:style>
  <w:style w:type="character" w:customStyle="1" w:styleId="WW8Num14z0">
    <w:name w:val="WW8Num14z0"/>
    <w:rsid w:val="00087E69"/>
    <w:rPr>
      <w:rFonts w:hint="default"/>
    </w:rPr>
  </w:style>
  <w:style w:type="character" w:customStyle="1" w:styleId="WW8Num14z1">
    <w:name w:val="WW8Num14z1"/>
    <w:rsid w:val="00087E69"/>
  </w:style>
  <w:style w:type="character" w:customStyle="1" w:styleId="WW8Num14z2">
    <w:name w:val="WW8Num14z2"/>
    <w:rsid w:val="00087E69"/>
  </w:style>
  <w:style w:type="character" w:customStyle="1" w:styleId="WW8Num14z3">
    <w:name w:val="WW8Num14z3"/>
    <w:rsid w:val="00087E69"/>
  </w:style>
  <w:style w:type="character" w:customStyle="1" w:styleId="WW8Num14z4">
    <w:name w:val="WW8Num14z4"/>
    <w:rsid w:val="00087E69"/>
  </w:style>
  <w:style w:type="character" w:customStyle="1" w:styleId="WW8Num14z5">
    <w:name w:val="WW8Num14z5"/>
    <w:rsid w:val="00087E69"/>
  </w:style>
  <w:style w:type="character" w:customStyle="1" w:styleId="WW8Num14z6">
    <w:name w:val="WW8Num14z6"/>
    <w:rsid w:val="00087E69"/>
  </w:style>
  <w:style w:type="character" w:customStyle="1" w:styleId="WW8Num14z7">
    <w:name w:val="WW8Num14z7"/>
    <w:rsid w:val="00087E69"/>
  </w:style>
  <w:style w:type="character" w:customStyle="1" w:styleId="WW8Num14z8">
    <w:name w:val="WW8Num14z8"/>
    <w:rsid w:val="00087E69"/>
  </w:style>
  <w:style w:type="character" w:customStyle="1" w:styleId="WW8Num15z0">
    <w:name w:val="WW8Num15z0"/>
    <w:rsid w:val="00087E69"/>
    <w:rPr>
      <w:rFonts w:hint="default"/>
    </w:rPr>
  </w:style>
  <w:style w:type="character" w:customStyle="1" w:styleId="WW8Num15z1">
    <w:name w:val="WW8Num15z1"/>
    <w:rsid w:val="00087E69"/>
  </w:style>
  <w:style w:type="character" w:customStyle="1" w:styleId="WW8Num15z2">
    <w:name w:val="WW8Num15z2"/>
    <w:rsid w:val="00087E69"/>
  </w:style>
  <w:style w:type="character" w:customStyle="1" w:styleId="WW8Num15z3">
    <w:name w:val="WW8Num15z3"/>
    <w:rsid w:val="00087E69"/>
  </w:style>
  <w:style w:type="character" w:customStyle="1" w:styleId="WW8Num15z4">
    <w:name w:val="WW8Num15z4"/>
    <w:rsid w:val="00087E69"/>
  </w:style>
  <w:style w:type="character" w:customStyle="1" w:styleId="WW8Num15z5">
    <w:name w:val="WW8Num15z5"/>
    <w:rsid w:val="00087E69"/>
  </w:style>
  <w:style w:type="character" w:customStyle="1" w:styleId="WW8Num15z6">
    <w:name w:val="WW8Num15z6"/>
    <w:rsid w:val="00087E69"/>
  </w:style>
  <w:style w:type="character" w:customStyle="1" w:styleId="WW8Num15z7">
    <w:name w:val="WW8Num15z7"/>
    <w:rsid w:val="00087E69"/>
  </w:style>
  <w:style w:type="character" w:customStyle="1" w:styleId="WW8Num15z8">
    <w:name w:val="WW8Num15z8"/>
    <w:rsid w:val="00087E69"/>
  </w:style>
  <w:style w:type="character" w:customStyle="1" w:styleId="1">
    <w:name w:val="Основной шрифт абзаца1"/>
    <w:rsid w:val="00087E69"/>
  </w:style>
  <w:style w:type="character" w:customStyle="1" w:styleId="a3">
    <w:name w:val="Текст выноски Знак"/>
    <w:rsid w:val="00087E69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с отступом 3 Знак"/>
    <w:rsid w:val="00087E69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Название Знак"/>
    <w:rsid w:val="00087E69"/>
    <w:rPr>
      <w:rFonts w:ascii="Times New Roman" w:eastAsia="Times New Roman" w:hAnsi="Times New Roman" w:cs="Times New Roman"/>
      <w:b/>
      <w:sz w:val="32"/>
      <w:szCs w:val="28"/>
    </w:rPr>
  </w:style>
  <w:style w:type="character" w:styleId="a5">
    <w:name w:val="Hyperlink"/>
    <w:rsid w:val="00087E69"/>
    <w:rPr>
      <w:color w:val="0000FF"/>
      <w:u w:val="single"/>
    </w:rPr>
  </w:style>
  <w:style w:type="character" w:customStyle="1" w:styleId="FontStyle99">
    <w:name w:val="Font Style99"/>
    <w:uiPriority w:val="99"/>
    <w:rsid w:val="00087E69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rsid w:val="00087E69"/>
    <w:rPr>
      <w:rFonts w:ascii="Arial" w:eastAsia="Times New Roman" w:hAnsi="Arial" w:cs="Arial"/>
    </w:rPr>
  </w:style>
  <w:style w:type="character" w:customStyle="1" w:styleId="a7">
    <w:name w:val="Нижний колонтитул Знак"/>
    <w:rsid w:val="00087E69"/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087E69"/>
  </w:style>
  <w:style w:type="character" w:customStyle="1" w:styleId="js-extracted-address">
    <w:name w:val="js-extracted-address"/>
    <w:rsid w:val="00087E69"/>
  </w:style>
  <w:style w:type="character" w:customStyle="1" w:styleId="mail-message-map-nobreak">
    <w:name w:val="mail-message-map-nobreak"/>
    <w:rsid w:val="00087E69"/>
  </w:style>
  <w:style w:type="character" w:customStyle="1" w:styleId="upper">
    <w:name w:val="upper"/>
    <w:rsid w:val="00087E69"/>
  </w:style>
  <w:style w:type="character" w:styleId="a8">
    <w:name w:val="Strong"/>
    <w:qFormat/>
    <w:rsid w:val="00087E69"/>
    <w:rPr>
      <w:b/>
      <w:bCs/>
    </w:rPr>
  </w:style>
  <w:style w:type="paragraph" w:customStyle="1" w:styleId="a9">
    <w:name w:val="Заголовок"/>
    <w:basedOn w:val="a"/>
    <w:next w:val="aa"/>
    <w:rsid w:val="00087E69"/>
    <w:pPr>
      <w:keepNext/>
      <w:spacing w:before="240" w:after="120"/>
    </w:pPr>
    <w:rPr>
      <w:rFonts w:eastAsia="Microsoft YaHei"/>
      <w:sz w:val="28"/>
      <w:szCs w:val="28"/>
    </w:rPr>
  </w:style>
  <w:style w:type="paragraph" w:styleId="aa">
    <w:name w:val="Body Text"/>
    <w:basedOn w:val="a"/>
    <w:rsid w:val="00087E69"/>
    <w:pPr>
      <w:spacing w:after="120"/>
    </w:pPr>
  </w:style>
  <w:style w:type="paragraph" w:styleId="ab">
    <w:name w:val="List"/>
    <w:basedOn w:val="aa"/>
    <w:rsid w:val="00087E69"/>
  </w:style>
  <w:style w:type="paragraph" w:customStyle="1" w:styleId="10">
    <w:name w:val="Название1"/>
    <w:basedOn w:val="a"/>
    <w:rsid w:val="00087E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087E69"/>
    <w:pPr>
      <w:suppressLineNumbers/>
    </w:pPr>
  </w:style>
  <w:style w:type="paragraph" w:styleId="ac">
    <w:name w:val="Balloon Text"/>
    <w:basedOn w:val="a"/>
    <w:rsid w:val="00087E69"/>
    <w:rPr>
      <w:rFonts w:ascii="Tahoma" w:hAnsi="Tahoma" w:cs="Times New Roman"/>
      <w:sz w:val="16"/>
      <w:szCs w:val="16"/>
    </w:rPr>
  </w:style>
  <w:style w:type="paragraph" w:styleId="ad">
    <w:name w:val="No Spacing"/>
    <w:qFormat/>
    <w:rsid w:val="00087E69"/>
    <w:pPr>
      <w:suppressAutoHyphens/>
    </w:pPr>
    <w:rPr>
      <w:rFonts w:eastAsia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087E69"/>
    <w:pPr>
      <w:widowControl/>
      <w:autoSpaceDE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styleId="ae">
    <w:name w:val="Title"/>
    <w:basedOn w:val="a"/>
    <w:next w:val="af"/>
    <w:qFormat/>
    <w:rsid w:val="00087E69"/>
    <w:pPr>
      <w:widowControl/>
      <w:autoSpaceDE/>
      <w:jc w:val="center"/>
    </w:pPr>
    <w:rPr>
      <w:rFonts w:ascii="Times New Roman" w:hAnsi="Times New Roman" w:cs="Times New Roman"/>
      <w:b/>
      <w:sz w:val="32"/>
      <w:szCs w:val="28"/>
    </w:rPr>
  </w:style>
  <w:style w:type="paragraph" w:styleId="af">
    <w:name w:val="Subtitle"/>
    <w:basedOn w:val="a9"/>
    <w:next w:val="aa"/>
    <w:qFormat/>
    <w:rsid w:val="00087E69"/>
    <w:pPr>
      <w:jc w:val="center"/>
    </w:pPr>
    <w:rPr>
      <w:i/>
      <w:iCs/>
    </w:rPr>
  </w:style>
  <w:style w:type="paragraph" w:customStyle="1" w:styleId="formattext">
    <w:name w:val="formattext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087E69"/>
    <w:pPr>
      <w:ind w:left="720"/>
    </w:pPr>
  </w:style>
  <w:style w:type="paragraph" w:customStyle="1" w:styleId="p7">
    <w:name w:val="p7"/>
    <w:basedOn w:val="a"/>
    <w:rsid w:val="00087E69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087E69"/>
    <w:pPr>
      <w:suppressAutoHyphens/>
      <w:autoSpaceDE/>
      <w:ind w:left="142"/>
    </w:pPr>
    <w:rPr>
      <w:rFonts w:eastAsia="Lucida Sans Unicode" w:cs="Times New Roman"/>
      <w:kern w:val="1"/>
      <w:sz w:val="28"/>
      <w:szCs w:val="24"/>
    </w:rPr>
  </w:style>
  <w:style w:type="paragraph" w:styleId="af1">
    <w:name w:val="head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styleId="af2">
    <w:name w:val="footer"/>
    <w:basedOn w:val="a"/>
    <w:rsid w:val="00087E69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3">
    <w:name w:val="Содержимое таблицы"/>
    <w:basedOn w:val="a"/>
    <w:rsid w:val="00087E69"/>
    <w:pPr>
      <w:suppressLineNumbers/>
      <w:suppressAutoHyphens/>
      <w:autoSpaceDE/>
    </w:pPr>
    <w:rPr>
      <w:rFonts w:eastAsia="Lucida Sans Unicode" w:cs="Times New Roman"/>
      <w:kern w:val="1"/>
      <w:szCs w:val="24"/>
    </w:rPr>
  </w:style>
  <w:style w:type="paragraph" w:customStyle="1" w:styleId="af4">
    <w:name w:val="Знак Знак Знак Знак"/>
    <w:basedOn w:val="a"/>
    <w:rsid w:val="00087E69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af5">
    <w:name w:val="Заголовок таблицы"/>
    <w:basedOn w:val="af3"/>
    <w:rsid w:val="00087E69"/>
    <w:pPr>
      <w:jc w:val="center"/>
    </w:pPr>
    <w:rPr>
      <w:b/>
      <w:bCs/>
    </w:rPr>
  </w:style>
  <w:style w:type="paragraph" w:styleId="af6">
    <w:name w:val="Normal (Web)"/>
    <w:aliases w:val="Обычный (Web) Знак,Обычный (Web),Обычный (веб) Знак Знак Знак,Обычный (веб) Знак Знак,Обычный (Web)1,Обычный (Web)11,Обычный (веб)1,Обычный (веб)11 Знак"/>
    <w:basedOn w:val="a"/>
    <w:link w:val="af7"/>
    <w:unhideWhenUsed/>
    <w:rsid w:val="007354B8"/>
    <w:pPr>
      <w:widowControl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Обычный (веб) Знак"/>
    <w:aliases w:val="Обычный (Web) Знак Знак,Обычный (Web) Знак1,Обычный (веб) Знак Знак Знак Знак,Обычный (веб) Знак Знак Знак1,Обычный (Web)1 Знак,Обычный (Web)11 Знак,Обычный (веб)1 Знак,Обычный (веб)11 Знак Знак"/>
    <w:link w:val="af6"/>
    <w:locked/>
    <w:rsid w:val="00735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96C5-C232-4CDE-BCF5-6E87300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2021-11-12T11:25:00Z</cp:lastPrinted>
  <dcterms:created xsi:type="dcterms:W3CDTF">2021-11-09T12:13:00Z</dcterms:created>
  <dcterms:modified xsi:type="dcterms:W3CDTF">2022-01-24T11:41:00Z</dcterms:modified>
</cp:coreProperties>
</file>