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21F3" w14:textId="77777777" w:rsidR="00FE59A2" w:rsidRPr="00C34C25" w:rsidRDefault="00FE59A2" w:rsidP="00FE59A2">
      <w:pPr>
        <w:jc w:val="center"/>
        <w:rPr>
          <w:noProof/>
          <w:sz w:val="28"/>
          <w:szCs w:val="28"/>
        </w:rPr>
      </w:pPr>
      <w:r w:rsidRPr="00C34C25">
        <w:rPr>
          <w:noProof/>
          <w:sz w:val="28"/>
          <w:szCs w:val="28"/>
        </w:rPr>
        <w:t xml:space="preserve">ФИНАНСОВОЕ УПРАВЛЕНИЕ АДМИНИСТРАЦИИ ГЕОРГИЕВСКОГО </w:t>
      </w:r>
      <w:r w:rsidR="00B236B5" w:rsidRPr="00C34C25">
        <w:rPr>
          <w:noProof/>
          <w:sz w:val="28"/>
          <w:szCs w:val="28"/>
        </w:rPr>
        <w:t>ГОРОДСКОГО ОКРУГА</w:t>
      </w:r>
      <w:r w:rsidRPr="00C34C25">
        <w:rPr>
          <w:noProof/>
          <w:sz w:val="28"/>
          <w:szCs w:val="28"/>
        </w:rPr>
        <w:t xml:space="preserve"> СТАВРОПОЛЬСКОГО КРАЯ</w:t>
      </w:r>
    </w:p>
    <w:p w14:paraId="44FE3953" w14:textId="77777777" w:rsidR="00FE59A2" w:rsidRPr="00C34C25" w:rsidRDefault="00FE59A2" w:rsidP="00FE59A2">
      <w:pPr>
        <w:jc w:val="center"/>
        <w:rPr>
          <w:noProof/>
          <w:sz w:val="28"/>
          <w:szCs w:val="28"/>
        </w:rPr>
      </w:pPr>
    </w:p>
    <w:p w14:paraId="67E9FB05" w14:textId="77777777" w:rsidR="00FE59A2" w:rsidRPr="00C34C25" w:rsidRDefault="00FE59A2" w:rsidP="00FE59A2">
      <w:pPr>
        <w:spacing w:line="0" w:lineRule="atLeast"/>
        <w:jc w:val="center"/>
        <w:rPr>
          <w:noProof/>
          <w:sz w:val="28"/>
          <w:szCs w:val="28"/>
        </w:rPr>
      </w:pPr>
      <w:r w:rsidRPr="00C34C25">
        <w:rPr>
          <w:noProof/>
          <w:sz w:val="28"/>
          <w:szCs w:val="28"/>
        </w:rPr>
        <w:t xml:space="preserve">ПРИКАЗ </w:t>
      </w:r>
    </w:p>
    <w:p w14:paraId="164FCECD" w14:textId="77777777" w:rsidR="00FE59A2" w:rsidRPr="00C34C25" w:rsidRDefault="00FE59A2" w:rsidP="00FE59A2">
      <w:pPr>
        <w:spacing w:line="0" w:lineRule="atLeast"/>
        <w:jc w:val="center"/>
        <w:rPr>
          <w:noProof/>
          <w:sz w:val="28"/>
          <w:szCs w:val="28"/>
        </w:rPr>
      </w:pPr>
    </w:p>
    <w:p w14:paraId="0EBD5C1A" w14:textId="77777777" w:rsidR="00FE59A2" w:rsidRPr="00C34C25" w:rsidRDefault="001D0FB6" w:rsidP="00FE59A2">
      <w:pPr>
        <w:spacing w:line="0" w:lineRule="atLeast"/>
        <w:rPr>
          <w:noProof/>
          <w:sz w:val="28"/>
          <w:szCs w:val="28"/>
        </w:rPr>
      </w:pPr>
      <w:r>
        <w:rPr>
          <w:noProof/>
          <w:sz w:val="28"/>
          <w:szCs w:val="28"/>
        </w:rPr>
        <w:t>20 августа</w:t>
      </w:r>
      <w:r w:rsidR="0070699A">
        <w:rPr>
          <w:noProof/>
          <w:sz w:val="28"/>
          <w:szCs w:val="28"/>
        </w:rPr>
        <w:t xml:space="preserve"> 2020</w:t>
      </w:r>
      <w:r w:rsidR="002E7E1B" w:rsidRPr="00C34C25">
        <w:rPr>
          <w:noProof/>
          <w:sz w:val="28"/>
          <w:szCs w:val="28"/>
        </w:rPr>
        <w:t xml:space="preserve"> года         </w:t>
      </w:r>
      <w:r w:rsidR="00E7285C">
        <w:rPr>
          <w:noProof/>
          <w:sz w:val="28"/>
          <w:szCs w:val="28"/>
        </w:rPr>
        <w:t xml:space="preserve">  </w:t>
      </w:r>
      <w:r w:rsidR="00FE59A2" w:rsidRPr="00C34C25">
        <w:rPr>
          <w:noProof/>
          <w:sz w:val="28"/>
          <w:szCs w:val="28"/>
        </w:rPr>
        <w:t xml:space="preserve">    </w:t>
      </w:r>
      <w:r w:rsidR="00B86A1E" w:rsidRPr="00C34C25">
        <w:rPr>
          <w:noProof/>
          <w:sz w:val="28"/>
          <w:szCs w:val="28"/>
        </w:rPr>
        <w:t xml:space="preserve"> </w:t>
      </w:r>
      <w:r w:rsidR="00A7170B" w:rsidRPr="00C34C25">
        <w:rPr>
          <w:noProof/>
          <w:sz w:val="28"/>
          <w:szCs w:val="28"/>
        </w:rPr>
        <w:t xml:space="preserve">   </w:t>
      </w:r>
      <w:r w:rsidR="00FE59A2" w:rsidRPr="00C34C25">
        <w:rPr>
          <w:noProof/>
          <w:sz w:val="28"/>
          <w:szCs w:val="28"/>
        </w:rPr>
        <w:t xml:space="preserve">г. Георгиевск    </w:t>
      </w:r>
      <w:r w:rsidR="00243407" w:rsidRPr="00C34C25">
        <w:rPr>
          <w:noProof/>
          <w:sz w:val="28"/>
          <w:szCs w:val="28"/>
        </w:rPr>
        <w:t xml:space="preserve">   </w:t>
      </w:r>
      <w:r w:rsidR="00E7285C">
        <w:rPr>
          <w:noProof/>
          <w:sz w:val="28"/>
          <w:szCs w:val="28"/>
        </w:rPr>
        <w:t xml:space="preserve">               </w:t>
      </w:r>
      <w:r w:rsidR="00FE59A2" w:rsidRPr="00C34C25">
        <w:rPr>
          <w:noProof/>
          <w:sz w:val="28"/>
          <w:szCs w:val="28"/>
        </w:rPr>
        <w:t xml:space="preserve">   </w:t>
      </w:r>
      <w:r w:rsidR="00B86A1E" w:rsidRPr="00C34C25">
        <w:rPr>
          <w:noProof/>
          <w:sz w:val="28"/>
          <w:szCs w:val="28"/>
        </w:rPr>
        <w:t xml:space="preserve">    </w:t>
      </w:r>
      <w:r w:rsidR="00D4577A" w:rsidRPr="00C34C25">
        <w:rPr>
          <w:noProof/>
          <w:sz w:val="28"/>
          <w:szCs w:val="28"/>
        </w:rPr>
        <w:t xml:space="preserve"> </w:t>
      </w:r>
      <w:r w:rsidR="00FE59A2" w:rsidRPr="00C34C25">
        <w:rPr>
          <w:noProof/>
          <w:sz w:val="28"/>
          <w:szCs w:val="28"/>
        </w:rPr>
        <w:t xml:space="preserve">            </w:t>
      </w:r>
      <w:r w:rsidR="00C87625" w:rsidRPr="00C34C25">
        <w:rPr>
          <w:noProof/>
          <w:sz w:val="28"/>
          <w:szCs w:val="28"/>
        </w:rPr>
        <w:t xml:space="preserve">№ </w:t>
      </w:r>
      <w:r>
        <w:rPr>
          <w:noProof/>
          <w:sz w:val="28"/>
          <w:szCs w:val="28"/>
        </w:rPr>
        <w:t>189-б</w:t>
      </w:r>
    </w:p>
    <w:p w14:paraId="11830BD1" w14:textId="77777777" w:rsidR="00FE59A2" w:rsidRPr="00C34C25" w:rsidRDefault="00FE59A2" w:rsidP="00FE59A2">
      <w:pPr>
        <w:jc w:val="both"/>
        <w:rPr>
          <w:noProof/>
          <w:sz w:val="28"/>
          <w:szCs w:val="28"/>
        </w:rPr>
      </w:pPr>
    </w:p>
    <w:p w14:paraId="6B691782" w14:textId="77777777" w:rsidR="00D4577A" w:rsidRPr="00C34C25" w:rsidRDefault="00D4577A" w:rsidP="00FE59A2">
      <w:pPr>
        <w:jc w:val="both"/>
        <w:rPr>
          <w:noProof/>
          <w:sz w:val="28"/>
          <w:szCs w:val="28"/>
        </w:rPr>
      </w:pPr>
    </w:p>
    <w:p w14:paraId="39B7B41D" w14:textId="77777777" w:rsidR="00D4577A" w:rsidRPr="00C34C25" w:rsidRDefault="00D4577A" w:rsidP="00FE59A2">
      <w:pPr>
        <w:jc w:val="both"/>
        <w:rPr>
          <w:noProof/>
          <w:sz w:val="28"/>
          <w:szCs w:val="28"/>
        </w:rPr>
      </w:pPr>
    </w:p>
    <w:p w14:paraId="578586F0" w14:textId="77777777" w:rsidR="006048DA" w:rsidRPr="00C34C25" w:rsidRDefault="001D0FB6" w:rsidP="00A261EB">
      <w:pPr>
        <w:spacing w:line="240" w:lineRule="exact"/>
        <w:jc w:val="both"/>
        <w:rPr>
          <w:noProof/>
          <w:sz w:val="28"/>
          <w:szCs w:val="28"/>
        </w:rPr>
      </w:pPr>
      <w:r w:rsidRPr="001D0FB6">
        <w:rPr>
          <w:sz w:val="28"/>
          <w:szCs w:val="28"/>
        </w:rPr>
        <w:t xml:space="preserve">Об утверждении Порядка представления в </w:t>
      </w:r>
      <w:r>
        <w:rPr>
          <w:sz w:val="28"/>
          <w:szCs w:val="28"/>
        </w:rPr>
        <w:t>финансовое управление администрации Георгиевского городского округа Ставропольского края</w:t>
      </w:r>
      <w:r w:rsidRPr="001D0FB6">
        <w:rPr>
          <w:sz w:val="28"/>
          <w:szCs w:val="28"/>
        </w:rPr>
        <w:t xml:space="preserve"> информации главным распорядителем средств бюджета </w:t>
      </w:r>
      <w:bookmarkStart w:id="0" w:name="_Hlk57021478"/>
      <w:r w:rsidR="00B1223C" w:rsidRPr="00B1223C">
        <w:rPr>
          <w:sz w:val="28"/>
          <w:szCs w:val="28"/>
        </w:rPr>
        <w:t xml:space="preserve">Георгиевского городского округа </w:t>
      </w:r>
      <w:r w:rsidRPr="001D0FB6">
        <w:rPr>
          <w:sz w:val="28"/>
          <w:szCs w:val="28"/>
        </w:rPr>
        <w:t xml:space="preserve">Ставропольского края, представлявшим в суде интересы </w:t>
      </w:r>
      <w:r w:rsidR="00B1223C" w:rsidRPr="00B1223C">
        <w:rPr>
          <w:sz w:val="28"/>
          <w:szCs w:val="28"/>
        </w:rPr>
        <w:t xml:space="preserve">Георгиевского городского округа </w:t>
      </w:r>
      <w:r w:rsidRPr="001D0FB6">
        <w:rPr>
          <w:sz w:val="28"/>
          <w:szCs w:val="28"/>
        </w:rPr>
        <w:t>Ставропольского края</w:t>
      </w:r>
      <w:bookmarkEnd w:id="0"/>
    </w:p>
    <w:p w14:paraId="38968D30" w14:textId="77777777" w:rsidR="00D4577A" w:rsidRPr="00C34C25" w:rsidRDefault="00D4577A" w:rsidP="00FE59A2">
      <w:pPr>
        <w:jc w:val="both"/>
        <w:rPr>
          <w:noProof/>
          <w:sz w:val="28"/>
          <w:szCs w:val="28"/>
        </w:rPr>
      </w:pPr>
    </w:p>
    <w:p w14:paraId="02B348C7" w14:textId="77777777" w:rsidR="00D4577A" w:rsidRPr="00C34C25" w:rsidRDefault="00D4577A" w:rsidP="00FE59A2">
      <w:pPr>
        <w:jc w:val="both"/>
        <w:rPr>
          <w:noProof/>
          <w:sz w:val="28"/>
          <w:szCs w:val="28"/>
        </w:rPr>
      </w:pPr>
    </w:p>
    <w:p w14:paraId="32FBA1B5" w14:textId="77777777" w:rsidR="00F91B38" w:rsidRPr="00C34C25" w:rsidRDefault="00F91B38" w:rsidP="00FE59A2">
      <w:pPr>
        <w:jc w:val="both"/>
        <w:rPr>
          <w:noProof/>
          <w:sz w:val="28"/>
          <w:szCs w:val="28"/>
        </w:rPr>
      </w:pPr>
    </w:p>
    <w:p w14:paraId="7A77650F" w14:textId="77777777" w:rsidR="00971930" w:rsidRDefault="00B1223C" w:rsidP="00A83EDB">
      <w:pPr>
        <w:ind w:firstLine="708"/>
        <w:jc w:val="both"/>
        <w:rPr>
          <w:sz w:val="28"/>
          <w:szCs w:val="28"/>
        </w:rPr>
      </w:pPr>
      <w:r w:rsidRPr="00B1223C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4</w:t>
      </w:r>
      <w:r w:rsidRPr="00B1223C">
        <w:rPr>
          <w:sz w:val="28"/>
          <w:szCs w:val="28"/>
        </w:rPr>
        <w:t xml:space="preserve"> статьи 242</w:t>
      </w:r>
      <w:r>
        <w:rPr>
          <w:sz w:val="28"/>
          <w:szCs w:val="28"/>
        </w:rPr>
        <w:t>.2</w:t>
      </w:r>
      <w:r w:rsidRPr="00B1223C">
        <w:rPr>
          <w:sz w:val="28"/>
          <w:szCs w:val="28"/>
        </w:rPr>
        <w:t xml:space="preserve"> Бюджетного кодекса Российской</w:t>
      </w:r>
      <w:r>
        <w:rPr>
          <w:sz w:val="28"/>
          <w:szCs w:val="28"/>
        </w:rPr>
        <w:t xml:space="preserve"> </w:t>
      </w:r>
      <w:r w:rsidRPr="00B1223C">
        <w:rPr>
          <w:sz w:val="28"/>
          <w:szCs w:val="28"/>
        </w:rPr>
        <w:t>Федерации</w:t>
      </w:r>
    </w:p>
    <w:p w14:paraId="516CEC28" w14:textId="77777777" w:rsidR="00A83EDB" w:rsidRDefault="00A83EDB" w:rsidP="00A83EDB">
      <w:pPr>
        <w:jc w:val="both"/>
        <w:rPr>
          <w:sz w:val="28"/>
          <w:szCs w:val="28"/>
        </w:rPr>
      </w:pPr>
    </w:p>
    <w:p w14:paraId="5AAC902C" w14:textId="77777777" w:rsidR="00A83EDB" w:rsidRDefault="00A83EDB" w:rsidP="00A83EDB">
      <w:pPr>
        <w:jc w:val="both"/>
        <w:rPr>
          <w:sz w:val="28"/>
          <w:szCs w:val="28"/>
        </w:rPr>
      </w:pPr>
    </w:p>
    <w:p w14:paraId="2923D96D" w14:textId="77777777" w:rsidR="00B1223C" w:rsidRDefault="00971930" w:rsidP="00A83EDB">
      <w:pPr>
        <w:jc w:val="both"/>
        <w:rPr>
          <w:sz w:val="28"/>
          <w:szCs w:val="28"/>
        </w:rPr>
      </w:pPr>
      <w:r w:rsidRPr="00971930">
        <w:rPr>
          <w:sz w:val="28"/>
          <w:szCs w:val="28"/>
        </w:rPr>
        <w:t>ПРИКАЗЫВАЮ:</w:t>
      </w:r>
      <w:r w:rsidR="00B1223C" w:rsidRPr="00B1223C">
        <w:rPr>
          <w:sz w:val="28"/>
          <w:szCs w:val="28"/>
        </w:rPr>
        <w:t xml:space="preserve"> </w:t>
      </w:r>
    </w:p>
    <w:p w14:paraId="5F590496" w14:textId="77777777" w:rsidR="00971930" w:rsidRDefault="00971930" w:rsidP="00B1223C">
      <w:pPr>
        <w:ind w:firstLine="709"/>
        <w:jc w:val="both"/>
        <w:rPr>
          <w:sz w:val="28"/>
          <w:szCs w:val="28"/>
        </w:rPr>
      </w:pPr>
    </w:p>
    <w:p w14:paraId="7511CE19" w14:textId="77777777" w:rsidR="00A83EDB" w:rsidRPr="00B1223C" w:rsidRDefault="00A83EDB" w:rsidP="00B1223C">
      <w:pPr>
        <w:ind w:firstLine="709"/>
        <w:jc w:val="both"/>
        <w:rPr>
          <w:sz w:val="28"/>
          <w:szCs w:val="28"/>
        </w:rPr>
      </w:pPr>
    </w:p>
    <w:p w14:paraId="471C8C98" w14:textId="77777777" w:rsidR="00B1223C" w:rsidRDefault="00B1223C" w:rsidP="00B1223C">
      <w:pPr>
        <w:ind w:firstLine="709"/>
        <w:jc w:val="both"/>
        <w:rPr>
          <w:sz w:val="28"/>
          <w:szCs w:val="28"/>
        </w:rPr>
      </w:pPr>
      <w:r w:rsidRPr="00B1223C">
        <w:rPr>
          <w:sz w:val="28"/>
          <w:szCs w:val="28"/>
        </w:rPr>
        <w:t xml:space="preserve">1. Утвердить прилагаемый Порядок представления в финансовое управление администрации Георгиевского городского округа Ставропольского края информации главным распорядителем средств бюджета </w:t>
      </w:r>
      <w:r w:rsidR="00C01398" w:rsidRPr="00C01398">
        <w:rPr>
          <w:sz w:val="28"/>
          <w:szCs w:val="28"/>
        </w:rPr>
        <w:t>Георгиевского городского округа Ставропольского края, представлявшим в суде интересы Георгиевского городского округа Ставропольского края</w:t>
      </w:r>
      <w:r w:rsidRPr="00B1223C">
        <w:rPr>
          <w:sz w:val="28"/>
          <w:szCs w:val="28"/>
        </w:rPr>
        <w:t>.</w:t>
      </w:r>
    </w:p>
    <w:p w14:paraId="2D4A7245" w14:textId="77777777" w:rsidR="00A83EDB" w:rsidRDefault="00A83EDB" w:rsidP="00B1223C">
      <w:pPr>
        <w:ind w:firstLine="709"/>
        <w:jc w:val="both"/>
        <w:rPr>
          <w:sz w:val="28"/>
          <w:szCs w:val="28"/>
        </w:rPr>
      </w:pPr>
    </w:p>
    <w:p w14:paraId="1C0E8CBF" w14:textId="77777777" w:rsidR="00971930" w:rsidRDefault="00971930" w:rsidP="00B12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1930">
        <w:rPr>
          <w:sz w:val="28"/>
          <w:szCs w:val="28"/>
        </w:rPr>
        <w:t>.Признать утратившим силу приказ финансового управления администрации города Георгиевска от 31 декабря 2014 года № 98-р «Об утверждении Порядка ведения учета, исполнения и хранения исполнительных документов, предусматривающих обращение взыскания за счет средств казны города Георгиевска, и иных документов, связанных с их исполнением, в соответствии со статьями 242.1, 242.2 Бюджетного кодекса Российской Федерации».</w:t>
      </w:r>
    </w:p>
    <w:p w14:paraId="753A4065" w14:textId="77777777" w:rsidR="00A83EDB" w:rsidRPr="00B1223C" w:rsidRDefault="00A83EDB" w:rsidP="00B1223C">
      <w:pPr>
        <w:ind w:firstLine="709"/>
        <w:jc w:val="both"/>
        <w:rPr>
          <w:sz w:val="28"/>
          <w:szCs w:val="28"/>
        </w:rPr>
      </w:pPr>
    </w:p>
    <w:p w14:paraId="56C547B2" w14:textId="77777777" w:rsidR="00B1223C" w:rsidRDefault="00971930" w:rsidP="00B12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223C" w:rsidRPr="00B1223C">
        <w:rPr>
          <w:sz w:val="28"/>
          <w:szCs w:val="28"/>
        </w:rPr>
        <w:t xml:space="preserve">. Контроль за исполнением настоящего приказа </w:t>
      </w:r>
      <w:r>
        <w:rPr>
          <w:sz w:val="28"/>
          <w:szCs w:val="28"/>
        </w:rPr>
        <w:t xml:space="preserve">возложить на консультанта отдела </w:t>
      </w:r>
      <w:r w:rsidR="005D49B6">
        <w:rPr>
          <w:sz w:val="28"/>
          <w:szCs w:val="28"/>
        </w:rPr>
        <w:t xml:space="preserve">отчетности и контроля </w:t>
      </w:r>
      <w:r w:rsidR="005D49B6" w:rsidRPr="005D49B6">
        <w:rPr>
          <w:sz w:val="28"/>
          <w:szCs w:val="28"/>
        </w:rPr>
        <w:t>финансово</w:t>
      </w:r>
      <w:r w:rsidR="005D49B6">
        <w:rPr>
          <w:sz w:val="28"/>
          <w:szCs w:val="28"/>
        </w:rPr>
        <w:t>го</w:t>
      </w:r>
      <w:r w:rsidR="005D49B6" w:rsidRPr="005D49B6">
        <w:rPr>
          <w:sz w:val="28"/>
          <w:szCs w:val="28"/>
        </w:rPr>
        <w:t xml:space="preserve"> управлени</w:t>
      </w:r>
      <w:r w:rsidR="005D49B6">
        <w:rPr>
          <w:sz w:val="28"/>
          <w:szCs w:val="28"/>
        </w:rPr>
        <w:t>я</w:t>
      </w:r>
      <w:r w:rsidR="005D49B6" w:rsidRPr="005D49B6">
        <w:rPr>
          <w:sz w:val="28"/>
          <w:szCs w:val="28"/>
        </w:rPr>
        <w:t xml:space="preserve"> администрации Георгиевского городского округа Ставропольского края</w:t>
      </w:r>
      <w:r w:rsidR="005D49B6">
        <w:rPr>
          <w:sz w:val="28"/>
          <w:szCs w:val="28"/>
        </w:rPr>
        <w:t xml:space="preserve"> Лещенко О.Н.</w:t>
      </w:r>
    </w:p>
    <w:p w14:paraId="695C4BCE" w14:textId="77777777" w:rsidR="00A83EDB" w:rsidRDefault="00A83EDB" w:rsidP="00B1223C">
      <w:pPr>
        <w:ind w:firstLine="709"/>
        <w:jc w:val="both"/>
        <w:rPr>
          <w:sz w:val="28"/>
          <w:szCs w:val="28"/>
        </w:rPr>
      </w:pPr>
    </w:p>
    <w:p w14:paraId="14D51D5E" w14:textId="77777777" w:rsidR="00A83EDB" w:rsidRDefault="00A83EDB" w:rsidP="00B1223C">
      <w:pPr>
        <w:ind w:firstLine="709"/>
        <w:jc w:val="both"/>
        <w:rPr>
          <w:sz w:val="28"/>
          <w:szCs w:val="28"/>
        </w:rPr>
      </w:pPr>
    </w:p>
    <w:p w14:paraId="4ED45878" w14:textId="77777777" w:rsidR="00A83EDB" w:rsidRDefault="00A83EDB" w:rsidP="00B1223C">
      <w:pPr>
        <w:ind w:firstLine="709"/>
        <w:jc w:val="both"/>
        <w:rPr>
          <w:sz w:val="28"/>
          <w:szCs w:val="28"/>
        </w:rPr>
      </w:pPr>
    </w:p>
    <w:p w14:paraId="4352CBB6" w14:textId="77777777" w:rsidR="00A83EDB" w:rsidRDefault="00A83EDB" w:rsidP="00B1223C">
      <w:pPr>
        <w:ind w:firstLine="709"/>
        <w:jc w:val="both"/>
        <w:rPr>
          <w:sz w:val="28"/>
          <w:szCs w:val="28"/>
        </w:rPr>
      </w:pPr>
    </w:p>
    <w:p w14:paraId="5A5DCFF8" w14:textId="77777777" w:rsidR="00340E0F" w:rsidRDefault="00971930" w:rsidP="00B12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223C" w:rsidRPr="00B1223C">
        <w:rPr>
          <w:sz w:val="28"/>
          <w:szCs w:val="28"/>
        </w:rPr>
        <w:t>. Настоящий приказ вступает в силу со дня его подписания.</w:t>
      </w:r>
    </w:p>
    <w:p w14:paraId="5C00488A" w14:textId="77777777" w:rsidR="00D4577A" w:rsidRPr="00C34C25" w:rsidRDefault="00D4577A" w:rsidP="00D4577A">
      <w:pPr>
        <w:jc w:val="both"/>
        <w:rPr>
          <w:sz w:val="28"/>
          <w:szCs w:val="28"/>
        </w:rPr>
      </w:pPr>
    </w:p>
    <w:p w14:paraId="11EBC21C" w14:textId="77777777" w:rsidR="00AC31BA" w:rsidRPr="00C34C25" w:rsidRDefault="00AC31BA" w:rsidP="00D4577A">
      <w:pPr>
        <w:jc w:val="both"/>
        <w:rPr>
          <w:sz w:val="28"/>
          <w:szCs w:val="28"/>
        </w:rPr>
      </w:pPr>
    </w:p>
    <w:p w14:paraId="1C8255D6" w14:textId="77777777" w:rsidR="00AC31BA" w:rsidRPr="00C34C25" w:rsidRDefault="00AC31BA" w:rsidP="00D4577A">
      <w:pPr>
        <w:jc w:val="both"/>
        <w:rPr>
          <w:sz w:val="28"/>
          <w:szCs w:val="28"/>
        </w:rPr>
      </w:pPr>
    </w:p>
    <w:p w14:paraId="4F23A5EB" w14:textId="77777777" w:rsidR="00BC095C" w:rsidRPr="00C34C25" w:rsidRDefault="00DB373B" w:rsidP="00D4577A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C2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0699A">
        <w:rPr>
          <w:rFonts w:ascii="Times New Roman" w:hAnsi="Times New Roman" w:cs="Times New Roman"/>
          <w:sz w:val="28"/>
          <w:szCs w:val="28"/>
        </w:rPr>
        <w:t xml:space="preserve">главы администрации – </w:t>
      </w:r>
      <w:r w:rsidRPr="00C34C25">
        <w:rPr>
          <w:rFonts w:ascii="Times New Roman" w:hAnsi="Times New Roman" w:cs="Times New Roman"/>
          <w:sz w:val="28"/>
          <w:szCs w:val="28"/>
        </w:rPr>
        <w:t>н</w:t>
      </w:r>
      <w:r w:rsidR="00FE59A2" w:rsidRPr="00C34C25">
        <w:rPr>
          <w:rFonts w:ascii="Times New Roman" w:hAnsi="Times New Roman" w:cs="Times New Roman"/>
          <w:sz w:val="28"/>
          <w:szCs w:val="28"/>
        </w:rPr>
        <w:t xml:space="preserve">ачальник </w:t>
      </w:r>
    </w:p>
    <w:p w14:paraId="25A10489" w14:textId="77777777" w:rsidR="00DB373B" w:rsidRPr="00C34C25" w:rsidRDefault="00FE59A2" w:rsidP="00D4577A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C25">
        <w:rPr>
          <w:rFonts w:ascii="Times New Roman" w:hAnsi="Times New Roman" w:cs="Times New Roman"/>
          <w:sz w:val="28"/>
          <w:szCs w:val="28"/>
        </w:rPr>
        <w:t>финансового</w:t>
      </w:r>
      <w:r w:rsidR="000A378E" w:rsidRPr="00C34C25">
        <w:rPr>
          <w:rFonts w:ascii="Times New Roman" w:hAnsi="Times New Roman" w:cs="Times New Roman"/>
          <w:sz w:val="28"/>
          <w:szCs w:val="28"/>
        </w:rPr>
        <w:t xml:space="preserve"> </w:t>
      </w:r>
      <w:r w:rsidRPr="00C34C25">
        <w:rPr>
          <w:rFonts w:ascii="Times New Roman" w:hAnsi="Times New Roman" w:cs="Times New Roman"/>
          <w:sz w:val="28"/>
          <w:szCs w:val="28"/>
        </w:rPr>
        <w:t>управления администрации</w:t>
      </w:r>
      <w:r w:rsidR="00DB373B" w:rsidRPr="00C34C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7BF48" w14:textId="77777777" w:rsidR="00FE59A2" w:rsidRPr="00C34C25" w:rsidRDefault="00FE59A2" w:rsidP="00D4577A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C25">
        <w:rPr>
          <w:rFonts w:ascii="Times New Roman" w:hAnsi="Times New Roman" w:cs="Times New Roman"/>
          <w:sz w:val="28"/>
          <w:szCs w:val="28"/>
        </w:rPr>
        <w:t>Георгиевского</w:t>
      </w:r>
      <w:r w:rsidR="00DB373B" w:rsidRPr="00C34C2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34C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B1F9E2" w14:textId="77777777" w:rsidR="00C82684" w:rsidRPr="00C34C25" w:rsidRDefault="00FE59A2" w:rsidP="00D4577A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C2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</w:t>
      </w:r>
      <w:r w:rsidR="0070699A">
        <w:rPr>
          <w:rFonts w:ascii="Times New Roman" w:hAnsi="Times New Roman" w:cs="Times New Roman"/>
          <w:sz w:val="28"/>
          <w:szCs w:val="28"/>
        </w:rPr>
        <w:t>И.И.Дубовикова</w:t>
      </w:r>
    </w:p>
    <w:p w14:paraId="1CCC2CF1" w14:textId="77777777" w:rsidR="00AC31BA" w:rsidRPr="00C34C25" w:rsidRDefault="00AC31BA" w:rsidP="00AC31B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FE4EB39" w14:textId="77777777" w:rsidR="00AC31BA" w:rsidRDefault="00AC31BA" w:rsidP="00AC31B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C20C318" w14:textId="77777777" w:rsidR="00336097" w:rsidRPr="00C34C25" w:rsidRDefault="00336097" w:rsidP="00AC31B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FE9644F" w14:textId="77777777" w:rsidR="00AC31BA" w:rsidRPr="00C34C25" w:rsidRDefault="00900DC1" w:rsidP="00D4577A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C25">
        <w:rPr>
          <w:rFonts w:ascii="Times New Roman" w:hAnsi="Times New Roman" w:cs="Times New Roman"/>
          <w:sz w:val="28"/>
          <w:szCs w:val="28"/>
        </w:rPr>
        <w:t>С приказом о</w:t>
      </w:r>
      <w:r w:rsidR="0070699A">
        <w:rPr>
          <w:rFonts w:ascii="Times New Roman" w:hAnsi="Times New Roman" w:cs="Times New Roman"/>
          <w:sz w:val="28"/>
          <w:szCs w:val="28"/>
        </w:rPr>
        <w:t>знакомлен</w:t>
      </w:r>
      <w:r w:rsidR="00831DB8">
        <w:rPr>
          <w:rFonts w:ascii="Times New Roman" w:hAnsi="Times New Roman" w:cs="Times New Roman"/>
          <w:sz w:val="28"/>
          <w:szCs w:val="28"/>
        </w:rPr>
        <w:t>а</w:t>
      </w:r>
      <w:r w:rsidR="00AC31BA" w:rsidRPr="00C34C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2"/>
        <w:gridCol w:w="5990"/>
      </w:tblGrid>
      <w:tr w:rsidR="00AC31BA" w:rsidRPr="00AC399B" w14:paraId="4B32FEC2" w14:textId="77777777" w:rsidTr="006048DA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77B9F673" w14:textId="77777777" w:rsidR="00AC31BA" w:rsidRPr="00C34C25" w:rsidRDefault="00AC31BA" w:rsidP="00C00697">
            <w:pPr>
              <w:jc w:val="both"/>
              <w:rPr>
                <w:sz w:val="28"/>
                <w:szCs w:val="28"/>
              </w:rPr>
            </w:pPr>
          </w:p>
          <w:p w14:paraId="34308C1E" w14:textId="77777777" w:rsidR="00AC31BA" w:rsidRPr="00C34C25" w:rsidRDefault="00AC31BA" w:rsidP="00AC31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14:paraId="457C3BEE" w14:textId="77777777" w:rsidR="00AC31BA" w:rsidRDefault="004771DB" w:rsidP="0038263A">
            <w:pPr>
              <w:jc w:val="right"/>
              <w:rPr>
                <w:sz w:val="28"/>
                <w:szCs w:val="28"/>
              </w:rPr>
            </w:pPr>
            <w:r w:rsidRPr="00C34C25">
              <w:rPr>
                <w:sz w:val="28"/>
                <w:szCs w:val="28"/>
              </w:rPr>
              <w:t xml:space="preserve">______________ </w:t>
            </w:r>
            <w:proofErr w:type="spellStart"/>
            <w:r w:rsidR="005D49B6">
              <w:rPr>
                <w:sz w:val="28"/>
                <w:szCs w:val="28"/>
              </w:rPr>
              <w:t>О.Н.Лещенко</w:t>
            </w:r>
            <w:proofErr w:type="spellEnd"/>
          </w:p>
          <w:p w14:paraId="4A13FBEB" w14:textId="77777777" w:rsidR="005D49B6" w:rsidRDefault="005D49B6" w:rsidP="0038263A">
            <w:pPr>
              <w:jc w:val="right"/>
              <w:rPr>
                <w:sz w:val="28"/>
                <w:szCs w:val="28"/>
              </w:rPr>
            </w:pPr>
          </w:p>
          <w:p w14:paraId="7BB433C5" w14:textId="77777777" w:rsidR="005D49B6" w:rsidRPr="00AC399B" w:rsidRDefault="005D49B6" w:rsidP="0038263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E642B6B" w14:textId="77777777" w:rsidR="00AC31BA" w:rsidRDefault="00AC31BA" w:rsidP="00831DB8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63E2AAFE" w14:textId="77777777" w:rsidR="005D49B6" w:rsidRDefault="005D49B6" w:rsidP="00831DB8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09C6CDAF" w14:textId="77777777" w:rsidR="005D49B6" w:rsidRPr="005D49B6" w:rsidRDefault="005D49B6" w:rsidP="005D49B6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14:paraId="2ACD6C45" w14:textId="77777777" w:rsidR="00902ED5" w:rsidRDefault="00902ED5" w:rsidP="00687634">
      <w:pPr>
        <w:pStyle w:val="ConsNormal"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25BF67AA" w14:textId="77777777" w:rsidR="00902ED5" w:rsidRDefault="00902ED5" w:rsidP="00687634">
      <w:pPr>
        <w:pStyle w:val="ConsNormal"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3AF89B02" w14:textId="77777777" w:rsidR="00902ED5" w:rsidRDefault="00902ED5" w:rsidP="00687634">
      <w:pPr>
        <w:pStyle w:val="ConsNormal"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6E5F62AE" w14:textId="77777777" w:rsidR="00902ED5" w:rsidRDefault="00902ED5" w:rsidP="00687634">
      <w:pPr>
        <w:pStyle w:val="ConsNormal"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5C59ADF0" w14:textId="77777777" w:rsidR="00902ED5" w:rsidRDefault="00902ED5" w:rsidP="00687634">
      <w:pPr>
        <w:pStyle w:val="ConsNormal"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7772AC6C" w14:textId="77777777" w:rsidR="00902ED5" w:rsidRDefault="00902ED5" w:rsidP="00687634">
      <w:pPr>
        <w:pStyle w:val="ConsNormal"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054D9C15" w14:textId="77777777" w:rsidR="00902ED5" w:rsidRDefault="00902ED5" w:rsidP="00687634">
      <w:pPr>
        <w:pStyle w:val="ConsNormal"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0D697406" w14:textId="77777777" w:rsidR="00902ED5" w:rsidRDefault="00902ED5" w:rsidP="00687634">
      <w:pPr>
        <w:pStyle w:val="ConsNormal"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2194CBF8" w14:textId="77777777" w:rsidR="00902ED5" w:rsidRDefault="00902ED5" w:rsidP="00687634">
      <w:pPr>
        <w:pStyle w:val="ConsNormal"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6461AF00" w14:textId="77777777" w:rsidR="00902ED5" w:rsidRDefault="00902ED5" w:rsidP="00687634">
      <w:pPr>
        <w:pStyle w:val="ConsNormal"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12837EE6" w14:textId="77777777" w:rsidR="00902ED5" w:rsidRDefault="00902ED5" w:rsidP="00687634">
      <w:pPr>
        <w:pStyle w:val="ConsNormal"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59A8069C" w14:textId="77777777" w:rsidR="00902ED5" w:rsidRDefault="00902ED5" w:rsidP="00687634">
      <w:pPr>
        <w:pStyle w:val="ConsNormal"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1E126C56" w14:textId="77777777" w:rsidR="00902ED5" w:rsidRDefault="00902ED5" w:rsidP="00687634">
      <w:pPr>
        <w:pStyle w:val="ConsNormal"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43D2D4AB" w14:textId="77777777" w:rsidR="00902ED5" w:rsidRDefault="00902ED5" w:rsidP="00687634">
      <w:pPr>
        <w:pStyle w:val="ConsNormal"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0A356B28" w14:textId="77777777" w:rsidR="00902ED5" w:rsidRDefault="00902ED5" w:rsidP="00687634">
      <w:pPr>
        <w:pStyle w:val="ConsNormal"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3E5C9880" w14:textId="77777777" w:rsidR="00902ED5" w:rsidRDefault="00902ED5" w:rsidP="00687634">
      <w:pPr>
        <w:pStyle w:val="ConsNormal"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01533E78" w14:textId="77777777" w:rsidR="00902ED5" w:rsidRDefault="00902ED5" w:rsidP="00687634">
      <w:pPr>
        <w:pStyle w:val="ConsNormal"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71903E82" w14:textId="77777777" w:rsidR="00902ED5" w:rsidRDefault="00902ED5" w:rsidP="00687634">
      <w:pPr>
        <w:pStyle w:val="ConsNormal"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45BAF4EB" w14:textId="77777777" w:rsidR="00902ED5" w:rsidRDefault="00902ED5" w:rsidP="00687634">
      <w:pPr>
        <w:pStyle w:val="ConsNormal"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3052ABC5" w14:textId="77777777" w:rsidR="00902ED5" w:rsidRDefault="00902ED5" w:rsidP="00687634">
      <w:pPr>
        <w:pStyle w:val="ConsNormal"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6E947A95" w14:textId="77777777" w:rsidR="00902ED5" w:rsidRDefault="00902ED5" w:rsidP="00687634">
      <w:pPr>
        <w:pStyle w:val="ConsNormal"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512F940C" w14:textId="77777777" w:rsidR="00902ED5" w:rsidRDefault="00902ED5" w:rsidP="00687634">
      <w:pPr>
        <w:pStyle w:val="ConsNormal"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294F7C2F" w14:textId="77777777" w:rsidR="00902ED5" w:rsidRDefault="00902ED5" w:rsidP="00687634">
      <w:pPr>
        <w:pStyle w:val="ConsNormal"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695BD929" w14:textId="77777777" w:rsidR="00902ED5" w:rsidRDefault="00902ED5" w:rsidP="00687634">
      <w:pPr>
        <w:pStyle w:val="ConsNormal"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03A6DBAE" w14:textId="77777777" w:rsidR="00902ED5" w:rsidRDefault="00902ED5" w:rsidP="00687634">
      <w:pPr>
        <w:pStyle w:val="ConsNormal"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33465743" w14:textId="77777777" w:rsidR="00902ED5" w:rsidRDefault="00902ED5" w:rsidP="00687634">
      <w:pPr>
        <w:pStyle w:val="ConsNormal"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2C8E6FE5" w14:textId="77777777" w:rsidR="00902ED5" w:rsidRDefault="00902ED5" w:rsidP="00687634">
      <w:pPr>
        <w:pStyle w:val="ConsNormal"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6F6773C3" w14:textId="77777777" w:rsidR="00902ED5" w:rsidRDefault="00902ED5" w:rsidP="00687634">
      <w:pPr>
        <w:pStyle w:val="ConsNormal"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6ED0FC4B" w14:textId="77777777" w:rsidR="00902ED5" w:rsidRDefault="00902ED5" w:rsidP="00687634">
      <w:pPr>
        <w:pStyle w:val="ConsNormal"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626BBE35" w14:textId="77777777" w:rsidR="00902ED5" w:rsidRDefault="00902ED5" w:rsidP="00687634">
      <w:pPr>
        <w:pStyle w:val="ConsNormal"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5A6CE5EC" w14:textId="77777777" w:rsidR="00902ED5" w:rsidRDefault="00902ED5" w:rsidP="00687634">
      <w:pPr>
        <w:pStyle w:val="ConsNormal"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1EBD7371" w14:textId="77777777" w:rsidR="00902ED5" w:rsidRDefault="00902ED5" w:rsidP="00687634">
      <w:pPr>
        <w:pStyle w:val="ConsNormal"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65026E52" w14:textId="77777777" w:rsidR="00902ED5" w:rsidRDefault="00902ED5" w:rsidP="00687634">
      <w:pPr>
        <w:pStyle w:val="ConsNormal"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294F2971" w14:textId="77777777" w:rsidR="00902ED5" w:rsidRDefault="00902ED5" w:rsidP="00687634">
      <w:pPr>
        <w:pStyle w:val="ConsNormal"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5CF58BDF" w14:textId="77777777" w:rsidR="00902ED5" w:rsidRDefault="00902ED5" w:rsidP="00687634">
      <w:pPr>
        <w:pStyle w:val="ConsNormal"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406984FF" w14:textId="77777777" w:rsidR="00A83EDB" w:rsidRDefault="00A83EDB" w:rsidP="00A83EDB">
      <w:pPr>
        <w:pStyle w:val="ConsNormal"/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2B201051" w14:textId="77777777" w:rsidR="005D49B6" w:rsidRPr="005D49B6" w:rsidRDefault="00A83EDB" w:rsidP="00A83EDB">
      <w:pPr>
        <w:pStyle w:val="ConsNormal"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49B6" w:rsidRPr="005D49B6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9B6" w:rsidRPr="005D49B6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Георгиевского городского округа Ставропольского края от 11 октября 2018 г. </w:t>
      </w:r>
      <w:r w:rsidR="005D49B6">
        <w:rPr>
          <w:rFonts w:ascii="Times New Roman" w:hAnsi="Times New Roman" w:cs="Times New Roman"/>
          <w:sz w:val="28"/>
          <w:szCs w:val="28"/>
        </w:rPr>
        <w:t>№</w:t>
      </w:r>
      <w:r w:rsidR="005D49B6" w:rsidRPr="005D49B6">
        <w:rPr>
          <w:rFonts w:ascii="Times New Roman" w:hAnsi="Times New Roman" w:cs="Times New Roman"/>
          <w:sz w:val="28"/>
          <w:szCs w:val="28"/>
        </w:rPr>
        <w:t xml:space="preserve"> 262</w:t>
      </w:r>
    </w:p>
    <w:p w14:paraId="081EB990" w14:textId="77777777" w:rsidR="005D49B6" w:rsidRPr="005D49B6" w:rsidRDefault="005D49B6" w:rsidP="005D49B6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14:paraId="1DC17D64" w14:textId="77777777" w:rsidR="00872359" w:rsidRDefault="00872359" w:rsidP="00872359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2F42206" w14:textId="77777777" w:rsidR="00A83EDB" w:rsidRDefault="00A83EDB" w:rsidP="00872359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AC9F89B" w14:textId="77777777" w:rsidR="00A83EDB" w:rsidRDefault="00A83EDB" w:rsidP="00872359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152FD2C" w14:textId="77777777" w:rsidR="005D49B6" w:rsidRDefault="005D49B6" w:rsidP="00A83EDB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>ПОРЯДОК</w:t>
      </w:r>
    </w:p>
    <w:p w14:paraId="67C73090" w14:textId="77777777" w:rsidR="00A83EDB" w:rsidRPr="005D49B6" w:rsidRDefault="00A83EDB" w:rsidP="00A83EDB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F9EEB43" w14:textId="77777777" w:rsidR="005D49B6" w:rsidRPr="005D49B6" w:rsidRDefault="00872359" w:rsidP="00A83EDB">
      <w:pPr>
        <w:pStyle w:val="Con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57023567"/>
      <w:r w:rsidRPr="00872359">
        <w:rPr>
          <w:rFonts w:ascii="Times New Roman" w:hAnsi="Times New Roman" w:cs="Times New Roman"/>
          <w:sz w:val="28"/>
          <w:szCs w:val="28"/>
        </w:rPr>
        <w:t>представления в финансовое управление администрации Георгиевского городского округа Ставропольского края информации главным распорядителем средств бюджета Георгиевского городского округа Ставропольского края, представлявшим в суде интересы Георгиевского городского округа Ставропольского края</w:t>
      </w:r>
    </w:p>
    <w:bookmarkEnd w:id="1"/>
    <w:p w14:paraId="6EB464AB" w14:textId="77777777" w:rsidR="005D49B6" w:rsidRDefault="005D49B6" w:rsidP="005D49B6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14:paraId="1986F394" w14:textId="77777777" w:rsidR="00A83EDB" w:rsidRPr="005D49B6" w:rsidRDefault="00A83EDB" w:rsidP="005D49B6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14:paraId="693B2731" w14:textId="77777777" w:rsidR="005D49B6" w:rsidRPr="005D49B6" w:rsidRDefault="005D49B6" w:rsidP="00A83EDB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представления в </w:t>
      </w:r>
      <w:r w:rsidR="00687634" w:rsidRPr="00687634">
        <w:rPr>
          <w:rFonts w:ascii="Times New Roman" w:hAnsi="Times New Roman" w:cs="Times New Roman"/>
          <w:sz w:val="28"/>
          <w:szCs w:val="28"/>
        </w:rPr>
        <w:t>финансовое управление администрации Георгиевского городского округа Ставропольского края информации главным распорядителем средств бюджета Георгиевского городского округа Ставропольского края, представлявшим в суде интересы Георгиевского городского округа Ставропольского края</w:t>
      </w:r>
      <w:r w:rsidRPr="005D49B6">
        <w:rPr>
          <w:rFonts w:ascii="Times New Roman" w:hAnsi="Times New Roman" w:cs="Times New Roman"/>
          <w:sz w:val="28"/>
          <w:szCs w:val="28"/>
        </w:rPr>
        <w:t xml:space="preserve"> в</w:t>
      </w:r>
      <w:r w:rsidR="00872359">
        <w:rPr>
          <w:rFonts w:ascii="Times New Roman" w:hAnsi="Times New Roman" w:cs="Times New Roman"/>
          <w:sz w:val="28"/>
          <w:szCs w:val="28"/>
        </w:rPr>
        <w:t xml:space="preserve"> </w:t>
      </w:r>
      <w:r w:rsidRPr="005D49B6">
        <w:rPr>
          <w:rFonts w:ascii="Times New Roman" w:hAnsi="Times New Roman" w:cs="Times New Roman"/>
          <w:sz w:val="28"/>
          <w:szCs w:val="28"/>
        </w:rPr>
        <w:t>соответствии с пунктом 3 статьи 158 Бюджетного кодекса Российской Федерации</w:t>
      </w:r>
      <w:r w:rsidR="00872359">
        <w:rPr>
          <w:rFonts w:ascii="Times New Roman" w:hAnsi="Times New Roman" w:cs="Times New Roman"/>
          <w:sz w:val="28"/>
          <w:szCs w:val="28"/>
        </w:rPr>
        <w:t xml:space="preserve"> </w:t>
      </w:r>
      <w:r w:rsidR="00A83EDB">
        <w:rPr>
          <w:rFonts w:ascii="Times New Roman" w:hAnsi="Times New Roman" w:cs="Times New Roman"/>
          <w:sz w:val="28"/>
          <w:szCs w:val="28"/>
        </w:rPr>
        <w:t>(далее –</w:t>
      </w:r>
      <w:r w:rsidRPr="005D49B6">
        <w:rPr>
          <w:rFonts w:ascii="Times New Roman" w:hAnsi="Times New Roman" w:cs="Times New Roman"/>
          <w:sz w:val="28"/>
          <w:szCs w:val="28"/>
        </w:rPr>
        <w:t xml:space="preserve"> </w:t>
      </w:r>
      <w:r w:rsidR="003B25AE">
        <w:rPr>
          <w:rFonts w:ascii="Times New Roman" w:hAnsi="Times New Roman" w:cs="Times New Roman"/>
          <w:sz w:val="28"/>
          <w:szCs w:val="28"/>
        </w:rPr>
        <w:t xml:space="preserve">финансовое управление, </w:t>
      </w:r>
      <w:r w:rsidR="00A83EDB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5D49B6">
        <w:rPr>
          <w:rFonts w:ascii="Times New Roman" w:hAnsi="Times New Roman" w:cs="Times New Roman"/>
          <w:sz w:val="28"/>
          <w:szCs w:val="28"/>
        </w:rPr>
        <w:t>распорядитель</w:t>
      </w:r>
      <w:r w:rsidR="003B25AE">
        <w:rPr>
          <w:rFonts w:ascii="Times New Roman" w:hAnsi="Times New Roman" w:cs="Times New Roman"/>
          <w:sz w:val="28"/>
          <w:szCs w:val="28"/>
        </w:rPr>
        <w:t>, БК РФ</w:t>
      </w:r>
      <w:r w:rsidR="00A83EDB">
        <w:rPr>
          <w:rFonts w:ascii="Times New Roman" w:hAnsi="Times New Roman" w:cs="Times New Roman"/>
          <w:sz w:val="28"/>
          <w:szCs w:val="28"/>
        </w:rPr>
        <w:t>),</w:t>
      </w:r>
      <w:r w:rsidRPr="005D49B6">
        <w:rPr>
          <w:rFonts w:ascii="Times New Roman" w:hAnsi="Times New Roman" w:cs="Times New Roman"/>
          <w:sz w:val="28"/>
          <w:szCs w:val="28"/>
        </w:rPr>
        <w:t xml:space="preserve"> информации, предусмотренной</w:t>
      </w:r>
      <w:r w:rsidR="00872359">
        <w:rPr>
          <w:rFonts w:ascii="Times New Roman" w:hAnsi="Times New Roman" w:cs="Times New Roman"/>
          <w:sz w:val="28"/>
          <w:szCs w:val="28"/>
        </w:rPr>
        <w:t xml:space="preserve"> </w:t>
      </w:r>
      <w:r w:rsidRPr="005D49B6">
        <w:rPr>
          <w:rFonts w:ascii="Times New Roman" w:hAnsi="Times New Roman" w:cs="Times New Roman"/>
          <w:sz w:val="28"/>
          <w:szCs w:val="28"/>
        </w:rPr>
        <w:t>2</w:t>
      </w:r>
      <w:r w:rsidR="00872359">
        <w:rPr>
          <w:rFonts w:ascii="Times New Roman" w:hAnsi="Times New Roman" w:cs="Times New Roman"/>
          <w:sz w:val="28"/>
          <w:szCs w:val="28"/>
        </w:rPr>
        <w:t xml:space="preserve"> </w:t>
      </w:r>
      <w:r w:rsidR="00A83EDB">
        <w:rPr>
          <w:rFonts w:ascii="Times New Roman" w:hAnsi="Times New Roman" w:cs="Times New Roman"/>
          <w:sz w:val="28"/>
          <w:szCs w:val="28"/>
        </w:rPr>
        <w:t>абзацами</w:t>
      </w:r>
      <w:r w:rsidRPr="005D49B6">
        <w:rPr>
          <w:rFonts w:ascii="Times New Roman" w:hAnsi="Times New Roman" w:cs="Times New Roman"/>
          <w:sz w:val="28"/>
          <w:szCs w:val="28"/>
        </w:rPr>
        <w:t xml:space="preserve"> вторым и третьим пункта </w:t>
      </w:r>
      <w:r w:rsidR="00687634">
        <w:rPr>
          <w:rFonts w:ascii="Times New Roman" w:hAnsi="Times New Roman" w:cs="Times New Roman"/>
          <w:sz w:val="28"/>
          <w:szCs w:val="28"/>
        </w:rPr>
        <w:t>4</w:t>
      </w:r>
      <w:r w:rsidRPr="005D49B6">
        <w:rPr>
          <w:rFonts w:ascii="Times New Roman" w:hAnsi="Times New Roman" w:cs="Times New Roman"/>
          <w:sz w:val="28"/>
          <w:szCs w:val="28"/>
        </w:rPr>
        <w:t xml:space="preserve"> статьи 242</w:t>
      </w:r>
      <w:r w:rsidR="00687634">
        <w:rPr>
          <w:rFonts w:ascii="Times New Roman" w:hAnsi="Times New Roman" w:cs="Times New Roman"/>
          <w:sz w:val="28"/>
          <w:szCs w:val="28"/>
        </w:rPr>
        <w:t>.2</w:t>
      </w:r>
      <w:r w:rsidRPr="005D49B6">
        <w:rPr>
          <w:rFonts w:ascii="Times New Roman" w:hAnsi="Times New Roman" w:cs="Times New Roman"/>
          <w:sz w:val="28"/>
          <w:szCs w:val="28"/>
        </w:rPr>
        <w:t xml:space="preserve">  </w:t>
      </w:r>
      <w:r w:rsidR="003B25AE">
        <w:rPr>
          <w:rFonts w:ascii="Times New Roman" w:hAnsi="Times New Roman" w:cs="Times New Roman"/>
          <w:sz w:val="28"/>
          <w:szCs w:val="28"/>
        </w:rPr>
        <w:t>БК РФ</w:t>
      </w:r>
      <w:r w:rsidRPr="005D49B6">
        <w:rPr>
          <w:rFonts w:ascii="Times New Roman" w:hAnsi="Times New Roman" w:cs="Times New Roman"/>
          <w:sz w:val="28"/>
          <w:szCs w:val="28"/>
        </w:rPr>
        <w:t>.</w:t>
      </w:r>
    </w:p>
    <w:p w14:paraId="1D5B6602" w14:textId="77777777" w:rsidR="005D49B6" w:rsidRPr="005D49B6" w:rsidRDefault="005D49B6" w:rsidP="0068763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 xml:space="preserve">2. Главный распорядитель в течение 10 дней после вынесения (принятия) судебного акта в окончательной форме направляет в </w:t>
      </w:r>
      <w:r w:rsidR="003B25AE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5D49B6">
        <w:rPr>
          <w:rFonts w:ascii="Times New Roman" w:hAnsi="Times New Roman" w:cs="Times New Roman"/>
          <w:sz w:val="28"/>
          <w:szCs w:val="28"/>
        </w:rPr>
        <w:t xml:space="preserve"> информацию о результатах рассмотрения дела в суде, а также информацию о наличии оснований для обжалования судебного акта на бумажном носителе по форме согласно Приложению 1 к настоящему Порядку.</w:t>
      </w:r>
    </w:p>
    <w:p w14:paraId="56652115" w14:textId="77777777" w:rsidR="005D49B6" w:rsidRPr="005D49B6" w:rsidRDefault="005D49B6" w:rsidP="0068763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 xml:space="preserve">3. 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в течение 10 дней после вынесения (принятия) судебного акта в окончательной форме апелляционной, кассационной или надзорной инстанцией представляет в </w:t>
      </w:r>
      <w:r w:rsidR="003B25AE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5D49B6">
        <w:rPr>
          <w:rFonts w:ascii="Times New Roman" w:hAnsi="Times New Roman" w:cs="Times New Roman"/>
          <w:sz w:val="28"/>
          <w:szCs w:val="28"/>
        </w:rPr>
        <w:t xml:space="preserve"> информацию о результатах обжалования судебного акта на бумажном носителе по форме согласно Приложению 2 к настоящему Порядку.</w:t>
      </w:r>
    </w:p>
    <w:p w14:paraId="00B311FA" w14:textId="77777777" w:rsidR="005D49B6" w:rsidRPr="005D49B6" w:rsidRDefault="005D49B6" w:rsidP="0068763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14:paraId="70C55425" w14:textId="77777777" w:rsidR="005D49B6" w:rsidRPr="005D49B6" w:rsidRDefault="00A83EDB" w:rsidP="00A83EDB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5D3A15B6" w14:textId="77777777" w:rsidR="005D49B6" w:rsidRPr="005D49B6" w:rsidRDefault="005D49B6" w:rsidP="005D49B6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14:paraId="185FDFAE" w14:textId="77777777" w:rsidR="005D49B6" w:rsidRPr="005D49B6" w:rsidRDefault="005D49B6" w:rsidP="005D49B6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14:paraId="3114D3A7" w14:textId="77777777" w:rsidR="005D49B6" w:rsidRPr="005D49B6" w:rsidRDefault="005D49B6" w:rsidP="003B25AE">
      <w:pPr>
        <w:pStyle w:val="Con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14:paraId="0708856A" w14:textId="77777777" w:rsidR="00902ED5" w:rsidRDefault="00902ED5" w:rsidP="003B25AE">
      <w:pPr>
        <w:pStyle w:val="Con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7024650"/>
    </w:p>
    <w:p w14:paraId="6CF2DB84" w14:textId="77777777" w:rsidR="00902ED5" w:rsidRDefault="00902ED5" w:rsidP="003B25AE">
      <w:pPr>
        <w:pStyle w:val="Con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BDC5702" w14:textId="77777777" w:rsidR="00A83EDB" w:rsidRDefault="00A83EDB" w:rsidP="00A83EDB">
      <w:pPr>
        <w:pStyle w:val="ConsNormal"/>
        <w:spacing w:line="240" w:lineRule="exact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F02AB8A" w14:textId="77777777" w:rsidR="005D49B6" w:rsidRPr="005D49B6" w:rsidRDefault="005D49B6" w:rsidP="00A83EDB">
      <w:pPr>
        <w:pStyle w:val="ConsNormal"/>
        <w:spacing w:line="240" w:lineRule="exact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747B8F5E" w14:textId="77777777" w:rsidR="005D49B6" w:rsidRPr="005D49B6" w:rsidRDefault="005D49B6" w:rsidP="00A83EDB">
      <w:pPr>
        <w:pStyle w:val="ConsNormal"/>
        <w:spacing w:line="240" w:lineRule="exact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3B25AE" w:rsidRPr="003B25AE">
        <w:rPr>
          <w:rFonts w:ascii="Times New Roman" w:hAnsi="Times New Roman" w:cs="Times New Roman"/>
          <w:sz w:val="28"/>
          <w:szCs w:val="28"/>
        </w:rPr>
        <w:t>представления в финансовое управление администрации Георгиевского городского округа Ставропольского края информации главным рас</w:t>
      </w:r>
      <w:r w:rsidR="003B25AE">
        <w:rPr>
          <w:rFonts w:ascii="Times New Roman" w:hAnsi="Times New Roman" w:cs="Times New Roman"/>
          <w:sz w:val="28"/>
          <w:szCs w:val="28"/>
        </w:rPr>
        <w:t>п</w:t>
      </w:r>
      <w:r w:rsidR="003B25AE" w:rsidRPr="003B25AE">
        <w:rPr>
          <w:rFonts w:ascii="Times New Roman" w:hAnsi="Times New Roman" w:cs="Times New Roman"/>
          <w:sz w:val="28"/>
          <w:szCs w:val="28"/>
        </w:rPr>
        <w:t>орядителем средств бюджета Георгиевского городского округа Ставрополь</w:t>
      </w:r>
      <w:r w:rsidR="003B25AE">
        <w:rPr>
          <w:rFonts w:ascii="Times New Roman" w:hAnsi="Times New Roman" w:cs="Times New Roman"/>
          <w:sz w:val="28"/>
          <w:szCs w:val="28"/>
        </w:rPr>
        <w:t>с</w:t>
      </w:r>
      <w:r w:rsidR="003B25AE" w:rsidRPr="003B25AE">
        <w:rPr>
          <w:rFonts w:ascii="Times New Roman" w:hAnsi="Times New Roman" w:cs="Times New Roman"/>
          <w:sz w:val="28"/>
          <w:szCs w:val="28"/>
        </w:rPr>
        <w:t>кого края, представлявшим в суде интересы Георгиевского городского округа Ставропольского края</w:t>
      </w:r>
    </w:p>
    <w:bookmarkEnd w:id="2"/>
    <w:p w14:paraId="4337F8DE" w14:textId="77777777" w:rsidR="005D49B6" w:rsidRDefault="005D49B6" w:rsidP="00A83ED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14:paraId="55532FE5" w14:textId="77777777" w:rsidR="00A83EDB" w:rsidRDefault="00A83EDB" w:rsidP="00A83ED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14:paraId="73613676" w14:textId="77777777" w:rsidR="00A83EDB" w:rsidRDefault="00A83EDB" w:rsidP="00A83ED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14:paraId="737337A3" w14:textId="77777777" w:rsidR="00A83EDB" w:rsidRPr="005D49B6" w:rsidRDefault="00A83EDB" w:rsidP="00A83ED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14:paraId="262A6246" w14:textId="77777777" w:rsidR="005D49B6" w:rsidRPr="005D49B6" w:rsidRDefault="005D49B6" w:rsidP="00A83ED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B25A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D49B6">
        <w:rPr>
          <w:rFonts w:ascii="Times New Roman" w:hAnsi="Times New Roman" w:cs="Times New Roman"/>
          <w:sz w:val="28"/>
          <w:szCs w:val="28"/>
        </w:rPr>
        <w:t xml:space="preserve"> ФОРМА</w:t>
      </w:r>
    </w:p>
    <w:p w14:paraId="4308ED39" w14:textId="77777777" w:rsidR="005D49B6" w:rsidRPr="005D49B6" w:rsidRDefault="005D49B6" w:rsidP="005D49B6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14:paraId="48817CB9" w14:textId="77777777" w:rsidR="005D49B6" w:rsidRPr="005D49B6" w:rsidRDefault="005D49B6" w:rsidP="00A83EDB">
      <w:pPr>
        <w:pStyle w:val="Con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>Информация</w:t>
      </w:r>
    </w:p>
    <w:p w14:paraId="2A9A96F5" w14:textId="77777777" w:rsidR="005D49B6" w:rsidRPr="005D49B6" w:rsidRDefault="005D49B6" w:rsidP="00A83EDB">
      <w:pPr>
        <w:pStyle w:val="Con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>о результатах рассмотрения дела в суде</w:t>
      </w:r>
    </w:p>
    <w:p w14:paraId="079DEF01" w14:textId="77777777" w:rsidR="005D49B6" w:rsidRPr="005D49B6" w:rsidRDefault="005D49B6" w:rsidP="00A83EDB">
      <w:pPr>
        <w:pStyle w:val="Con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>и о наличии оснований для обжалования судебного акта</w:t>
      </w:r>
    </w:p>
    <w:p w14:paraId="50E69D1A" w14:textId="77777777" w:rsidR="005D49B6" w:rsidRPr="005D49B6" w:rsidRDefault="005D49B6" w:rsidP="005D49B6">
      <w:pPr>
        <w:pStyle w:val="ConsNormal"/>
        <w:rPr>
          <w:rFonts w:ascii="Times New Roman" w:hAnsi="Times New Roman" w:cs="Times New Roman"/>
          <w:sz w:val="28"/>
          <w:szCs w:val="28"/>
        </w:rPr>
      </w:pPr>
      <w:bookmarkStart w:id="3" w:name="_Hlk57024715"/>
    </w:p>
    <w:p w14:paraId="3A25E0F0" w14:textId="77777777" w:rsidR="005D49B6" w:rsidRPr="005D49B6" w:rsidRDefault="005D49B6" w:rsidP="005D49B6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 xml:space="preserve">    В соответствии с п. </w:t>
      </w:r>
      <w:r w:rsidR="003B25AE">
        <w:rPr>
          <w:rFonts w:ascii="Times New Roman" w:hAnsi="Times New Roman" w:cs="Times New Roman"/>
          <w:sz w:val="28"/>
          <w:szCs w:val="28"/>
        </w:rPr>
        <w:t>4</w:t>
      </w:r>
      <w:r w:rsidRPr="005D49B6">
        <w:rPr>
          <w:rFonts w:ascii="Times New Roman" w:hAnsi="Times New Roman" w:cs="Times New Roman"/>
          <w:sz w:val="28"/>
          <w:szCs w:val="28"/>
        </w:rPr>
        <w:t xml:space="preserve"> ст. 242</w:t>
      </w:r>
      <w:r w:rsidR="003B25AE">
        <w:rPr>
          <w:rFonts w:ascii="Times New Roman" w:hAnsi="Times New Roman" w:cs="Times New Roman"/>
          <w:sz w:val="28"/>
          <w:szCs w:val="28"/>
        </w:rPr>
        <w:t>.2</w:t>
      </w:r>
      <w:r w:rsidRPr="005D49B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BB74FD">
        <w:rPr>
          <w:rFonts w:ascii="Times New Roman" w:hAnsi="Times New Roman" w:cs="Times New Roman"/>
          <w:sz w:val="28"/>
          <w:szCs w:val="28"/>
        </w:rPr>
        <w:t xml:space="preserve"> </w:t>
      </w:r>
      <w:r w:rsidRPr="005D49B6">
        <w:rPr>
          <w:rFonts w:ascii="Times New Roman" w:hAnsi="Times New Roman" w:cs="Times New Roman"/>
          <w:sz w:val="28"/>
          <w:szCs w:val="28"/>
        </w:rPr>
        <w:t>сообщаем, что в ___________________________________________________________</w:t>
      </w:r>
    </w:p>
    <w:p w14:paraId="5A331FA4" w14:textId="77777777" w:rsidR="005D49B6" w:rsidRPr="003B25AE" w:rsidRDefault="005D49B6" w:rsidP="005D49B6">
      <w:pPr>
        <w:pStyle w:val="ConsNormal"/>
        <w:rPr>
          <w:rFonts w:ascii="Times New Roman" w:hAnsi="Times New Roman" w:cs="Times New Roman"/>
        </w:rPr>
      </w:pPr>
      <w:r w:rsidRPr="003B25AE">
        <w:rPr>
          <w:rFonts w:ascii="Times New Roman" w:hAnsi="Times New Roman" w:cs="Times New Roman"/>
        </w:rPr>
        <w:t xml:space="preserve">                                     (наименование суда)</w:t>
      </w:r>
    </w:p>
    <w:p w14:paraId="7651C937" w14:textId="77777777" w:rsidR="005D49B6" w:rsidRPr="005D49B6" w:rsidRDefault="005D49B6" w:rsidP="003B25AE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 xml:space="preserve">рассматривалось дело </w:t>
      </w:r>
      <w:r w:rsidR="003B25AE">
        <w:rPr>
          <w:rFonts w:ascii="Times New Roman" w:hAnsi="Times New Roman" w:cs="Times New Roman"/>
          <w:sz w:val="28"/>
          <w:szCs w:val="28"/>
        </w:rPr>
        <w:t>№</w:t>
      </w:r>
      <w:r w:rsidRPr="005D49B6">
        <w:rPr>
          <w:rFonts w:ascii="Times New Roman" w:hAnsi="Times New Roman" w:cs="Times New Roman"/>
          <w:sz w:val="28"/>
          <w:szCs w:val="28"/>
        </w:rPr>
        <w:t xml:space="preserve"> ____ по исковому заявлению __________________</w:t>
      </w:r>
    </w:p>
    <w:p w14:paraId="3AA13FBD" w14:textId="77777777" w:rsidR="005D49B6" w:rsidRPr="005D49B6" w:rsidRDefault="005D49B6" w:rsidP="003B25AE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716F9C5" w14:textId="77777777" w:rsidR="005D49B6" w:rsidRPr="003B25AE" w:rsidRDefault="005D49B6" w:rsidP="005D49B6">
      <w:pPr>
        <w:pStyle w:val="ConsNormal"/>
        <w:rPr>
          <w:rFonts w:ascii="Times New Roman" w:hAnsi="Times New Roman" w:cs="Times New Roman"/>
        </w:rPr>
      </w:pPr>
      <w:r w:rsidRPr="005D49B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B25AE">
        <w:rPr>
          <w:rFonts w:ascii="Times New Roman" w:hAnsi="Times New Roman" w:cs="Times New Roman"/>
        </w:rPr>
        <w:t>(истец)</w:t>
      </w:r>
    </w:p>
    <w:p w14:paraId="2778D8AE" w14:textId="77777777" w:rsidR="003B25AE" w:rsidRDefault="005D49B6" w:rsidP="003B25AE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 xml:space="preserve">к </w:t>
      </w:r>
      <w:r w:rsidR="003B25A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5D49B6">
        <w:rPr>
          <w:rFonts w:ascii="Times New Roman" w:hAnsi="Times New Roman" w:cs="Times New Roman"/>
          <w:sz w:val="28"/>
          <w:szCs w:val="28"/>
        </w:rPr>
        <w:t xml:space="preserve"> в лице __________________________________</w:t>
      </w:r>
      <w:r w:rsidR="003B25AE">
        <w:rPr>
          <w:rFonts w:ascii="Times New Roman" w:hAnsi="Times New Roman" w:cs="Times New Roman"/>
          <w:sz w:val="28"/>
          <w:szCs w:val="28"/>
        </w:rPr>
        <w:t>________________________</w:t>
      </w:r>
      <w:r w:rsidRPr="005D49B6">
        <w:rPr>
          <w:rFonts w:ascii="Times New Roman" w:hAnsi="Times New Roman" w:cs="Times New Roman"/>
          <w:sz w:val="28"/>
          <w:szCs w:val="28"/>
        </w:rPr>
        <w:t>________</w:t>
      </w:r>
    </w:p>
    <w:p w14:paraId="621D4414" w14:textId="77777777" w:rsidR="005D49B6" w:rsidRPr="003B25AE" w:rsidRDefault="005D49B6" w:rsidP="003B25AE">
      <w:pPr>
        <w:pStyle w:val="ConsNormal"/>
        <w:ind w:firstLine="0"/>
        <w:rPr>
          <w:rFonts w:ascii="Times New Roman" w:hAnsi="Times New Roman" w:cs="Times New Roman"/>
        </w:rPr>
      </w:pPr>
      <w:bookmarkStart w:id="4" w:name="_Hlk57024260"/>
      <w:r w:rsidRPr="003B25AE">
        <w:rPr>
          <w:rFonts w:ascii="Times New Roman" w:hAnsi="Times New Roman" w:cs="Times New Roman"/>
        </w:rPr>
        <w:t xml:space="preserve">(главный распорядитель средств бюджета </w:t>
      </w:r>
      <w:bookmarkStart w:id="5" w:name="_Hlk57024498"/>
      <w:r w:rsidR="003B25AE" w:rsidRPr="003B25AE">
        <w:rPr>
          <w:rFonts w:ascii="Times New Roman" w:hAnsi="Times New Roman" w:cs="Times New Roman"/>
        </w:rPr>
        <w:t xml:space="preserve">Георгиевского городского округа </w:t>
      </w:r>
      <w:bookmarkEnd w:id="5"/>
      <w:r w:rsidRPr="003B25AE">
        <w:rPr>
          <w:rFonts w:ascii="Times New Roman" w:hAnsi="Times New Roman" w:cs="Times New Roman"/>
        </w:rPr>
        <w:t>Ставропольского края)</w:t>
      </w:r>
    </w:p>
    <w:bookmarkEnd w:id="4"/>
    <w:p w14:paraId="17C9AE4D" w14:textId="77777777" w:rsidR="005D49B6" w:rsidRPr="005D49B6" w:rsidRDefault="005D49B6" w:rsidP="003B25AE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>о(об) _____________________________________________________________</w:t>
      </w:r>
    </w:p>
    <w:p w14:paraId="2F307D31" w14:textId="77777777" w:rsidR="00BB74FD" w:rsidRDefault="005D49B6" w:rsidP="00BB74FD">
      <w:pPr>
        <w:pStyle w:val="ConsNormal"/>
        <w:rPr>
          <w:rFonts w:ascii="Times New Roman" w:hAnsi="Times New Roman" w:cs="Times New Roman"/>
        </w:rPr>
      </w:pPr>
      <w:r w:rsidRPr="00BB74FD">
        <w:rPr>
          <w:rFonts w:ascii="Times New Roman" w:hAnsi="Times New Roman" w:cs="Times New Roman"/>
        </w:rPr>
        <w:t xml:space="preserve">                                  (предмет спора</w:t>
      </w:r>
      <w:r w:rsidR="00BB74FD">
        <w:rPr>
          <w:rFonts w:ascii="Times New Roman" w:hAnsi="Times New Roman" w:cs="Times New Roman"/>
        </w:rPr>
        <w:t>)</w:t>
      </w:r>
    </w:p>
    <w:bookmarkEnd w:id="3"/>
    <w:p w14:paraId="723F83A2" w14:textId="77777777" w:rsidR="005D49B6" w:rsidRPr="00BB74FD" w:rsidRDefault="005D49B6" w:rsidP="00BB74FD">
      <w:pPr>
        <w:pStyle w:val="ConsNormal"/>
        <w:ind w:firstLine="0"/>
        <w:rPr>
          <w:rFonts w:ascii="Times New Roman" w:hAnsi="Times New Roman" w:cs="Times New Roman"/>
        </w:rPr>
      </w:pPr>
      <w:r w:rsidRPr="005D49B6">
        <w:rPr>
          <w:rFonts w:ascii="Times New Roman" w:hAnsi="Times New Roman" w:cs="Times New Roman"/>
          <w:sz w:val="28"/>
          <w:szCs w:val="28"/>
        </w:rPr>
        <w:t xml:space="preserve"> В с</w:t>
      </w:r>
      <w:r w:rsidR="00BB74FD">
        <w:rPr>
          <w:rFonts w:ascii="Times New Roman" w:hAnsi="Times New Roman" w:cs="Times New Roman"/>
          <w:sz w:val="28"/>
          <w:szCs w:val="28"/>
        </w:rPr>
        <w:t>о</w:t>
      </w:r>
      <w:r w:rsidRPr="005D49B6">
        <w:rPr>
          <w:rFonts w:ascii="Times New Roman" w:hAnsi="Times New Roman" w:cs="Times New Roman"/>
          <w:sz w:val="28"/>
          <w:szCs w:val="28"/>
        </w:rPr>
        <w:t xml:space="preserve">ответствии с решением (определением, постановлением) </w:t>
      </w:r>
      <w:r w:rsidR="00BB74FD">
        <w:rPr>
          <w:rFonts w:ascii="Times New Roman" w:hAnsi="Times New Roman" w:cs="Times New Roman"/>
          <w:sz w:val="28"/>
          <w:szCs w:val="28"/>
        </w:rPr>
        <w:t>_____</w:t>
      </w:r>
      <w:r w:rsidRPr="005D49B6">
        <w:rPr>
          <w:rFonts w:ascii="Times New Roman" w:hAnsi="Times New Roman" w:cs="Times New Roman"/>
          <w:sz w:val="28"/>
          <w:szCs w:val="28"/>
        </w:rPr>
        <w:t>_______</w:t>
      </w:r>
    </w:p>
    <w:p w14:paraId="09A9DEF5" w14:textId="77777777" w:rsidR="005D49B6" w:rsidRPr="005D49B6" w:rsidRDefault="005D49B6" w:rsidP="00BB74FD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4DB0F48" w14:textId="77777777" w:rsidR="005D49B6" w:rsidRPr="005E0B41" w:rsidRDefault="005D49B6" w:rsidP="005E0B41">
      <w:pPr>
        <w:pStyle w:val="ConsNormal"/>
        <w:jc w:val="center"/>
        <w:rPr>
          <w:rFonts w:ascii="Times New Roman" w:hAnsi="Times New Roman" w:cs="Times New Roman"/>
        </w:rPr>
      </w:pPr>
      <w:r w:rsidRPr="005E0B41">
        <w:rPr>
          <w:rFonts w:ascii="Times New Roman" w:hAnsi="Times New Roman" w:cs="Times New Roman"/>
        </w:rPr>
        <w:t>(наименование суда)</w:t>
      </w:r>
    </w:p>
    <w:p w14:paraId="72E6126C" w14:textId="77777777" w:rsidR="005D49B6" w:rsidRPr="005D49B6" w:rsidRDefault="005D49B6" w:rsidP="005E0B41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>от _______________________________________________________________</w:t>
      </w:r>
    </w:p>
    <w:p w14:paraId="7F5DAE32" w14:textId="77777777" w:rsidR="005D49B6" w:rsidRDefault="005D49B6" w:rsidP="005E0B41">
      <w:pPr>
        <w:pStyle w:val="ConsNormal"/>
        <w:jc w:val="center"/>
        <w:rPr>
          <w:rFonts w:ascii="Times New Roman" w:hAnsi="Times New Roman" w:cs="Times New Roman"/>
        </w:rPr>
      </w:pPr>
      <w:r w:rsidRPr="005E0B41">
        <w:rPr>
          <w:rFonts w:ascii="Times New Roman" w:hAnsi="Times New Roman" w:cs="Times New Roman"/>
        </w:rPr>
        <w:t>(дата судебного акта в окончательной форме)</w:t>
      </w:r>
      <w:bookmarkStart w:id="6" w:name="_Hlk57024150"/>
    </w:p>
    <w:bookmarkEnd w:id="6"/>
    <w:p w14:paraId="47F0A2D5" w14:textId="77777777" w:rsidR="005E0B41" w:rsidRDefault="005E0B41" w:rsidP="005D49B6">
      <w:pPr>
        <w:pStyle w:val="ConsNormal"/>
        <w:rPr>
          <w:rFonts w:ascii="Times New Roman" w:hAnsi="Times New Roman" w:cs="Times New Roman"/>
        </w:rPr>
      </w:pPr>
    </w:p>
    <w:p w14:paraId="75A3AA28" w14:textId="77777777" w:rsidR="005E0B41" w:rsidRDefault="005E0B41" w:rsidP="005E0B41">
      <w:pPr>
        <w:pStyle w:val="ConsNormal"/>
        <w:ind w:firstLine="0"/>
        <w:rPr>
          <w:rFonts w:ascii="Times New Roman" w:hAnsi="Times New Roman" w:cs="Times New Roman"/>
        </w:rPr>
      </w:pPr>
      <w:r w:rsidRPr="005E0B41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5E0B41">
        <w:rPr>
          <w:rFonts w:ascii="Times New Roman" w:hAnsi="Times New Roman" w:cs="Times New Roman"/>
        </w:rPr>
        <w:t>________</w:t>
      </w:r>
    </w:p>
    <w:p w14:paraId="22C3A623" w14:textId="77777777" w:rsidR="005E0B41" w:rsidRDefault="005E0B41" w:rsidP="005E0B41">
      <w:pPr>
        <w:pStyle w:val="ConsNormal"/>
        <w:jc w:val="center"/>
        <w:rPr>
          <w:rFonts w:ascii="Times New Roman" w:hAnsi="Times New Roman" w:cs="Times New Roman"/>
        </w:rPr>
      </w:pPr>
      <w:r w:rsidRPr="005E0B41">
        <w:rPr>
          <w:rFonts w:ascii="Times New Roman" w:hAnsi="Times New Roman" w:cs="Times New Roman"/>
        </w:rPr>
        <w:t>(содержание резолютивной  части судебного акта)</w:t>
      </w:r>
    </w:p>
    <w:p w14:paraId="46C94BE1" w14:textId="77777777" w:rsidR="005D49B6" w:rsidRPr="005E0B41" w:rsidRDefault="005D49B6" w:rsidP="005E0B41">
      <w:pPr>
        <w:pStyle w:val="ConsNormal"/>
        <w:ind w:firstLine="0"/>
        <w:rPr>
          <w:rFonts w:ascii="Times New Roman" w:hAnsi="Times New Roman" w:cs="Times New Roman"/>
        </w:rPr>
      </w:pPr>
      <w:r w:rsidRPr="005D49B6">
        <w:rPr>
          <w:rFonts w:ascii="Times New Roman" w:hAnsi="Times New Roman" w:cs="Times New Roman"/>
          <w:sz w:val="28"/>
          <w:szCs w:val="28"/>
        </w:rPr>
        <w:t>С решением (определением, постановлением) __________________________</w:t>
      </w:r>
    </w:p>
    <w:p w14:paraId="3370D54D" w14:textId="77777777" w:rsidR="005D49B6" w:rsidRPr="005E0B41" w:rsidRDefault="005D49B6" w:rsidP="005D49B6">
      <w:pPr>
        <w:pStyle w:val="ConsNormal"/>
        <w:rPr>
          <w:rFonts w:ascii="Times New Roman" w:hAnsi="Times New Roman" w:cs="Times New Roman"/>
        </w:rPr>
      </w:pPr>
      <w:r w:rsidRPr="005D49B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E0B4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D49B6">
        <w:rPr>
          <w:rFonts w:ascii="Times New Roman" w:hAnsi="Times New Roman" w:cs="Times New Roman"/>
          <w:sz w:val="28"/>
          <w:szCs w:val="28"/>
        </w:rPr>
        <w:t xml:space="preserve"> </w:t>
      </w:r>
      <w:r w:rsidRPr="005E0B41">
        <w:rPr>
          <w:rFonts w:ascii="Times New Roman" w:hAnsi="Times New Roman" w:cs="Times New Roman"/>
        </w:rPr>
        <w:t>(дата судебного акта в окончательной форме)</w:t>
      </w:r>
    </w:p>
    <w:p w14:paraId="0AB3A74B" w14:textId="77777777" w:rsidR="005D49B6" w:rsidRPr="005D49B6" w:rsidRDefault="005D49B6" w:rsidP="005E0B41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925A431" w14:textId="77777777" w:rsidR="005E0B41" w:rsidRPr="005E0B41" w:rsidRDefault="005E0B41" w:rsidP="005E0B41">
      <w:pPr>
        <w:pStyle w:val="ConsNormal"/>
        <w:ind w:firstLine="0"/>
        <w:jc w:val="center"/>
        <w:rPr>
          <w:rFonts w:ascii="Times New Roman" w:hAnsi="Times New Roman" w:cs="Times New Roman"/>
        </w:rPr>
      </w:pPr>
      <w:r w:rsidRPr="005E0B41">
        <w:rPr>
          <w:rFonts w:ascii="Times New Roman" w:hAnsi="Times New Roman" w:cs="Times New Roman"/>
        </w:rPr>
        <w:t>(главный распорядитель средств бюджета Георгиевского городского округа Ставропольского края)</w:t>
      </w:r>
    </w:p>
    <w:p w14:paraId="2418AB44" w14:textId="77777777" w:rsidR="005D49B6" w:rsidRPr="005D49B6" w:rsidRDefault="005D49B6" w:rsidP="005E0B41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>не   согласен,   в   связи   с   чем   подана  (подготовлена  апелляционная</w:t>
      </w:r>
      <w:r w:rsidR="005E0B41">
        <w:rPr>
          <w:rFonts w:ascii="Times New Roman" w:hAnsi="Times New Roman" w:cs="Times New Roman"/>
          <w:sz w:val="28"/>
          <w:szCs w:val="28"/>
        </w:rPr>
        <w:t xml:space="preserve"> </w:t>
      </w:r>
      <w:r w:rsidRPr="005D49B6">
        <w:rPr>
          <w:rFonts w:ascii="Times New Roman" w:hAnsi="Times New Roman" w:cs="Times New Roman"/>
          <w:sz w:val="28"/>
          <w:szCs w:val="28"/>
        </w:rPr>
        <w:t>(кассационная, надзорная) жалоба (нужное подчеркнуть)</w:t>
      </w:r>
      <w:r w:rsidR="005E0B41">
        <w:rPr>
          <w:rFonts w:ascii="Times New Roman" w:hAnsi="Times New Roman" w:cs="Times New Roman"/>
          <w:sz w:val="28"/>
          <w:szCs w:val="28"/>
        </w:rPr>
        <w:t xml:space="preserve"> </w:t>
      </w:r>
      <w:r w:rsidRPr="005D49B6"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14:paraId="616F23C5" w14:textId="77777777" w:rsidR="005E0B41" w:rsidRDefault="005D49B6" w:rsidP="005D49B6">
      <w:pPr>
        <w:pStyle w:val="ConsNormal"/>
        <w:rPr>
          <w:rFonts w:ascii="Times New Roman" w:hAnsi="Times New Roman" w:cs="Times New Roman"/>
        </w:rPr>
      </w:pPr>
      <w:r w:rsidRPr="005E0B41">
        <w:rPr>
          <w:rFonts w:ascii="Times New Roman" w:hAnsi="Times New Roman" w:cs="Times New Roman"/>
        </w:rPr>
        <w:t xml:space="preserve">                    (наименование суда, дата обращения)</w:t>
      </w:r>
    </w:p>
    <w:p w14:paraId="7FBC351F" w14:textId="77777777" w:rsidR="005D49B6" w:rsidRPr="0058084F" w:rsidRDefault="005D49B6" w:rsidP="0058084F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58084F">
        <w:rPr>
          <w:rFonts w:ascii="Times New Roman" w:hAnsi="Times New Roman" w:cs="Times New Roman"/>
          <w:sz w:val="28"/>
          <w:szCs w:val="28"/>
        </w:rPr>
        <w:t>оснований для обжалования решения (определения, постановления)</w:t>
      </w:r>
    </w:p>
    <w:p w14:paraId="724EF06D" w14:textId="77777777" w:rsidR="005D49B6" w:rsidRPr="005D49B6" w:rsidRDefault="005D49B6" w:rsidP="0058084F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596A83B3" w14:textId="77777777" w:rsidR="005D49B6" w:rsidRPr="0058084F" w:rsidRDefault="005D49B6" w:rsidP="005D49B6">
      <w:pPr>
        <w:pStyle w:val="ConsNormal"/>
        <w:rPr>
          <w:rFonts w:ascii="Times New Roman" w:hAnsi="Times New Roman" w:cs="Times New Roman"/>
        </w:rPr>
      </w:pPr>
      <w:r w:rsidRPr="0058084F">
        <w:rPr>
          <w:rFonts w:ascii="Times New Roman" w:hAnsi="Times New Roman" w:cs="Times New Roman"/>
        </w:rPr>
        <w:t xml:space="preserve">       (наименование суда, дата судебного акта в окончательной форме)</w:t>
      </w:r>
    </w:p>
    <w:p w14:paraId="664B5ED7" w14:textId="77777777" w:rsidR="005D49B6" w:rsidRPr="005D49B6" w:rsidRDefault="005D49B6" w:rsidP="0058084F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lastRenderedPageBreak/>
        <w:t>не имеется).</w:t>
      </w:r>
    </w:p>
    <w:p w14:paraId="74823EC3" w14:textId="77777777" w:rsidR="005D49B6" w:rsidRPr="005D49B6" w:rsidRDefault="005D49B6" w:rsidP="005D49B6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14:paraId="43AEA4D1" w14:textId="77777777" w:rsidR="005D49B6" w:rsidRPr="005D49B6" w:rsidRDefault="005D49B6" w:rsidP="005D49B6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 xml:space="preserve">    Приложение: копия решения (определения, постановления)</w:t>
      </w:r>
    </w:p>
    <w:p w14:paraId="1DF5C802" w14:textId="77777777" w:rsidR="005D49B6" w:rsidRPr="005D49B6" w:rsidRDefault="005D49B6" w:rsidP="0058084F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906C5A5" w14:textId="77777777" w:rsidR="005D49B6" w:rsidRPr="0058084F" w:rsidRDefault="005D49B6" w:rsidP="005D49B6">
      <w:pPr>
        <w:pStyle w:val="ConsNormal"/>
        <w:rPr>
          <w:rFonts w:ascii="Times New Roman" w:hAnsi="Times New Roman" w:cs="Times New Roman"/>
        </w:rPr>
      </w:pPr>
      <w:r w:rsidRPr="005D49B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8084F">
        <w:rPr>
          <w:rFonts w:ascii="Times New Roman" w:hAnsi="Times New Roman" w:cs="Times New Roman"/>
        </w:rPr>
        <w:t>(наименование суда)</w:t>
      </w:r>
    </w:p>
    <w:p w14:paraId="13D951BE" w14:textId="77777777" w:rsidR="005D49B6" w:rsidRPr="005D49B6" w:rsidRDefault="005D49B6" w:rsidP="005D49B6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>на ________ л. в 1 экз.</w:t>
      </w:r>
    </w:p>
    <w:p w14:paraId="132190D0" w14:textId="77777777" w:rsidR="005D49B6" w:rsidRDefault="005D49B6" w:rsidP="005D49B6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14:paraId="09BD242D" w14:textId="77777777" w:rsidR="00A83EDB" w:rsidRDefault="00A83EDB" w:rsidP="005D49B6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14:paraId="3821970F" w14:textId="77777777" w:rsidR="00A83EDB" w:rsidRPr="005D49B6" w:rsidRDefault="00A83EDB" w:rsidP="005D49B6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14:paraId="7BACE393" w14:textId="77777777" w:rsidR="005D49B6" w:rsidRPr="005D49B6" w:rsidRDefault="005D49B6" w:rsidP="0058084F">
      <w:pPr>
        <w:pStyle w:val="Con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>Руководитель главного</w:t>
      </w:r>
    </w:p>
    <w:p w14:paraId="32A38965" w14:textId="77777777" w:rsidR="005D49B6" w:rsidRDefault="005D49B6" w:rsidP="0058084F">
      <w:pPr>
        <w:pStyle w:val="Con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>распорядителя средств бюджета</w:t>
      </w:r>
    </w:p>
    <w:p w14:paraId="46DABF6F" w14:textId="77777777" w:rsidR="0058084F" w:rsidRPr="005D49B6" w:rsidRDefault="0058084F" w:rsidP="0058084F">
      <w:pPr>
        <w:pStyle w:val="Con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8084F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14:paraId="50EED3B3" w14:textId="77777777" w:rsidR="005D49B6" w:rsidRPr="005D49B6" w:rsidRDefault="005D49B6" w:rsidP="0058084F">
      <w:pPr>
        <w:pStyle w:val="Con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 xml:space="preserve">Ставропольского края___  </w:t>
      </w:r>
      <w:r w:rsidR="0058084F"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753C53B7" w14:textId="77777777" w:rsidR="005D49B6" w:rsidRDefault="005D49B6" w:rsidP="0058084F">
      <w:pPr>
        <w:pStyle w:val="ConsNormal"/>
        <w:ind w:firstLine="0"/>
        <w:rPr>
          <w:rFonts w:ascii="Times New Roman" w:hAnsi="Times New Roman" w:cs="Times New Roman"/>
        </w:rPr>
      </w:pPr>
      <w:r w:rsidRPr="005D49B6">
        <w:rPr>
          <w:rFonts w:ascii="Times New Roman" w:hAnsi="Times New Roman" w:cs="Times New Roman"/>
          <w:sz w:val="28"/>
          <w:szCs w:val="28"/>
        </w:rPr>
        <w:t xml:space="preserve">   </w:t>
      </w:r>
      <w:r w:rsidR="005808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D49B6">
        <w:rPr>
          <w:rFonts w:ascii="Times New Roman" w:hAnsi="Times New Roman" w:cs="Times New Roman"/>
          <w:sz w:val="28"/>
          <w:szCs w:val="28"/>
        </w:rPr>
        <w:t xml:space="preserve">  </w:t>
      </w:r>
      <w:r w:rsidRPr="0058084F">
        <w:rPr>
          <w:rFonts w:ascii="Times New Roman" w:hAnsi="Times New Roman" w:cs="Times New Roman"/>
        </w:rPr>
        <w:t>(подпись)              (расшифровка подписи)</w:t>
      </w:r>
    </w:p>
    <w:p w14:paraId="26647D95" w14:textId="77777777" w:rsidR="0058084F" w:rsidRPr="0058084F" w:rsidRDefault="0058084F" w:rsidP="0058084F">
      <w:pPr>
        <w:pStyle w:val="ConsNormal"/>
        <w:ind w:firstLine="0"/>
        <w:rPr>
          <w:rFonts w:ascii="Times New Roman" w:hAnsi="Times New Roman" w:cs="Times New Roman"/>
        </w:rPr>
      </w:pPr>
    </w:p>
    <w:p w14:paraId="78327865" w14:textId="77777777" w:rsidR="005D49B6" w:rsidRDefault="0058084F" w:rsidP="0058084F">
      <w:pPr>
        <w:pStyle w:val="ConsNormal"/>
        <w:ind w:firstLine="0"/>
        <w:rPr>
          <w:rFonts w:ascii="Times New Roman" w:hAnsi="Times New Roman" w:cs="Times New Roman"/>
        </w:rPr>
      </w:pPr>
      <w:r w:rsidRPr="0058084F">
        <w:rPr>
          <w:rFonts w:ascii="Times New Roman" w:hAnsi="Times New Roman" w:cs="Times New Roman"/>
        </w:rPr>
        <w:t xml:space="preserve">________ </w:t>
      </w:r>
      <w:r>
        <w:rPr>
          <w:rFonts w:ascii="Times New Roman" w:hAnsi="Times New Roman" w:cs="Times New Roman"/>
        </w:rPr>
        <w:t>20__ г.</w:t>
      </w:r>
    </w:p>
    <w:p w14:paraId="4341AE88" w14:textId="77777777" w:rsidR="0058084F" w:rsidRPr="0058084F" w:rsidRDefault="0058084F" w:rsidP="0058084F">
      <w:pPr>
        <w:pStyle w:val="ConsNormal"/>
        <w:ind w:firstLine="0"/>
        <w:rPr>
          <w:rFonts w:ascii="Times New Roman" w:hAnsi="Times New Roman" w:cs="Times New Roman"/>
        </w:rPr>
      </w:pPr>
      <w:r w:rsidRPr="0058084F">
        <w:rPr>
          <w:rFonts w:ascii="Times New Roman" w:hAnsi="Times New Roman" w:cs="Times New Roman"/>
        </w:rPr>
        <w:t xml:space="preserve">(дата)                                                                                       </w:t>
      </w:r>
    </w:p>
    <w:p w14:paraId="49D16A5A" w14:textId="77777777" w:rsidR="005D49B6" w:rsidRPr="005D49B6" w:rsidRDefault="005D49B6" w:rsidP="005D49B6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14:paraId="01E9DB76" w14:textId="77777777" w:rsidR="005D49B6" w:rsidRPr="005D49B6" w:rsidRDefault="005D49B6" w:rsidP="005D49B6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14:paraId="0394EC67" w14:textId="77777777" w:rsidR="005D49B6" w:rsidRPr="005D49B6" w:rsidRDefault="005D49B6" w:rsidP="005D49B6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14:paraId="033DD72F" w14:textId="77777777" w:rsidR="005D49B6" w:rsidRPr="005D49B6" w:rsidRDefault="005D49B6" w:rsidP="005D49B6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14:paraId="7674CD2D" w14:textId="77777777" w:rsidR="005D49B6" w:rsidRDefault="005D49B6" w:rsidP="005D49B6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14:paraId="79F02140" w14:textId="77777777" w:rsidR="00902ED5" w:rsidRDefault="00902ED5" w:rsidP="005D49B6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14:paraId="0C387F7A" w14:textId="77777777" w:rsidR="00902ED5" w:rsidRDefault="00902ED5" w:rsidP="005D49B6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14:paraId="6E7F1C19" w14:textId="77777777" w:rsidR="00902ED5" w:rsidRDefault="00902ED5" w:rsidP="005D49B6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14:paraId="1D65CE70" w14:textId="77777777" w:rsidR="00902ED5" w:rsidRDefault="00902ED5" w:rsidP="005D49B6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14:paraId="65AD7321" w14:textId="77777777" w:rsidR="00902ED5" w:rsidRDefault="00902ED5" w:rsidP="005D49B6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14:paraId="4A26AE07" w14:textId="77777777" w:rsidR="00902ED5" w:rsidRDefault="00902ED5" w:rsidP="005D49B6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14:paraId="48EF11BE" w14:textId="77777777" w:rsidR="00902ED5" w:rsidRDefault="00902ED5" w:rsidP="005D49B6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14:paraId="16887FA4" w14:textId="77777777" w:rsidR="00902ED5" w:rsidRDefault="00902ED5" w:rsidP="005D49B6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14:paraId="0D957359" w14:textId="77777777" w:rsidR="00902ED5" w:rsidRDefault="00902ED5" w:rsidP="005D49B6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14:paraId="3976DCB9" w14:textId="77777777" w:rsidR="00902ED5" w:rsidRDefault="00902ED5" w:rsidP="005D49B6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14:paraId="1FFE724F" w14:textId="77777777" w:rsidR="00902ED5" w:rsidRPr="005D49B6" w:rsidRDefault="00902ED5" w:rsidP="005D49B6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14:paraId="7F741703" w14:textId="03E89B7A" w:rsidR="00902ED5" w:rsidRDefault="00902ED5" w:rsidP="0058084F">
      <w:pPr>
        <w:pStyle w:val="Con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14:paraId="0DA1567D" w14:textId="017FB19C" w:rsidR="00DB3E20" w:rsidRDefault="00DB3E20" w:rsidP="0058084F">
      <w:pPr>
        <w:pStyle w:val="Con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14:paraId="1ACD69FE" w14:textId="77777777" w:rsidR="00DB3E20" w:rsidRDefault="00DB3E20" w:rsidP="0058084F">
      <w:pPr>
        <w:pStyle w:val="Con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14:paraId="23A3D7E3" w14:textId="77777777" w:rsidR="00902ED5" w:rsidRDefault="00902ED5" w:rsidP="0058084F">
      <w:pPr>
        <w:pStyle w:val="Con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14:paraId="5F9DD470" w14:textId="77777777" w:rsidR="00902ED5" w:rsidRDefault="00902ED5" w:rsidP="0058084F">
      <w:pPr>
        <w:pStyle w:val="Con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14:paraId="44EBB6A3" w14:textId="77777777" w:rsidR="00902ED5" w:rsidRDefault="00902ED5" w:rsidP="0058084F">
      <w:pPr>
        <w:pStyle w:val="Con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14:paraId="21CA5EE9" w14:textId="77777777" w:rsidR="00902ED5" w:rsidRDefault="00902ED5" w:rsidP="0058084F">
      <w:pPr>
        <w:pStyle w:val="Con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14:paraId="6BA7E65C" w14:textId="77777777" w:rsidR="00902ED5" w:rsidRDefault="00902ED5" w:rsidP="0058084F">
      <w:pPr>
        <w:pStyle w:val="Con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14:paraId="6A67A3DB" w14:textId="77777777" w:rsidR="00891BF7" w:rsidRDefault="00891BF7" w:rsidP="00A83EDB">
      <w:pPr>
        <w:pStyle w:val="ConsNormal"/>
        <w:spacing w:line="240" w:lineRule="exact"/>
        <w:ind w:left="4536" w:firstLine="0"/>
        <w:rPr>
          <w:rFonts w:ascii="Times New Roman" w:hAnsi="Times New Roman" w:cs="Times New Roman"/>
          <w:sz w:val="28"/>
          <w:szCs w:val="28"/>
        </w:rPr>
      </w:pPr>
    </w:p>
    <w:p w14:paraId="6FCDBD93" w14:textId="77777777" w:rsidR="00891BF7" w:rsidRDefault="00891BF7" w:rsidP="00A83EDB">
      <w:pPr>
        <w:pStyle w:val="ConsNormal"/>
        <w:spacing w:line="240" w:lineRule="exact"/>
        <w:ind w:left="4536" w:firstLine="0"/>
        <w:rPr>
          <w:rFonts w:ascii="Times New Roman" w:hAnsi="Times New Roman" w:cs="Times New Roman"/>
          <w:sz w:val="28"/>
          <w:szCs w:val="28"/>
        </w:rPr>
      </w:pPr>
    </w:p>
    <w:p w14:paraId="58986BE3" w14:textId="77777777" w:rsidR="00891BF7" w:rsidRDefault="00891BF7" w:rsidP="00A83EDB">
      <w:pPr>
        <w:pStyle w:val="ConsNormal"/>
        <w:spacing w:line="240" w:lineRule="exact"/>
        <w:ind w:left="4536" w:firstLine="0"/>
        <w:rPr>
          <w:rFonts w:ascii="Times New Roman" w:hAnsi="Times New Roman" w:cs="Times New Roman"/>
          <w:sz w:val="28"/>
          <w:szCs w:val="28"/>
        </w:rPr>
      </w:pPr>
    </w:p>
    <w:p w14:paraId="5CE63DB0" w14:textId="77777777" w:rsidR="00891BF7" w:rsidRDefault="00891BF7" w:rsidP="00A83EDB">
      <w:pPr>
        <w:pStyle w:val="ConsNormal"/>
        <w:spacing w:line="240" w:lineRule="exact"/>
        <w:ind w:left="4536" w:firstLine="0"/>
        <w:rPr>
          <w:rFonts w:ascii="Times New Roman" w:hAnsi="Times New Roman" w:cs="Times New Roman"/>
          <w:sz w:val="28"/>
          <w:szCs w:val="28"/>
        </w:rPr>
      </w:pPr>
    </w:p>
    <w:p w14:paraId="393F2302" w14:textId="77777777" w:rsidR="00891BF7" w:rsidRDefault="00891BF7" w:rsidP="00A83EDB">
      <w:pPr>
        <w:pStyle w:val="ConsNormal"/>
        <w:spacing w:line="240" w:lineRule="exact"/>
        <w:ind w:left="4536" w:firstLine="0"/>
        <w:rPr>
          <w:rFonts w:ascii="Times New Roman" w:hAnsi="Times New Roman" w:cs="Times New Roman"/>
          <w:sz w:val="28"/>
          <w:szCs w:val="28"/>
        </w:rPr>
      </w:pPr>
    </w:p>
    <w:p w14:paraId="0FFC6995" w14:textId="77777777" w:rsidR="00891BF7" w:rsidRDefault="00891BF7" w:rsidP="00A83EDB">
      <w:pPr>
        <w:pStyle w:val="ConsNormal"/>
        <w:spacing w:line="240" w:lineRule="exact"/>
        <w:ind w:left="4536" w:firstLine="0"/>
        <w:rPr>
          <w:rFonts w:ascii="Times New Roman" w:hAnsi="Times New Roman" w:cs="Times New Roman"/>
          <w:sz w:val="28"/>
          <w:szCs w:val="28"/>
        </w:rPr>
      </w:pPr>
    </w:p>
    <w:p w14:paraId="68D459E2" w14:textId="77777777" w:rsidR="00891BF7" w:rsidRDefault="00891BF7" w:rsidP="00A83EDB">
      <w:pPr>
        <w:pStyle w:val="ConsNormal"/>
        <w:spacing w:line="240" w:lineRule="exact"/>
        <w:ind w:left="4536" w:firstLine="0"/>
        <w:rPr>
          <w:rFonts w:ascii="Times New Roman" w:hAnsi="Times New Roman" w:cs="Times New Roman"/>
          <w:sz w:val="28"/>
          <w:szCs w:val="28"/>
        </w:rPr>
      </w:pPr>
    </w:p>
    <w:p w14:paraId="675D58BA" w14:textId="77777777" w:rsidR="00891BF7" w:rsidRDefault="00891BF7" w:rsidP="00A83EDB">
      <w:pPr>
        <w:pStyle w:val="ConsNormal"/>
        <w:spacing w:line="240" w:lineRule="exact"/>
        <w:ind w:left="4536" w:firstLine="0"/>
        <w:rPr>
          <w:rFonts w:ascii="Times New Roman" w:hAnsi="Times New Roman" w:cs="Times New Roman"/>
          <w:sz w:val="28"/>
          <w:szCs w:val="28"/>
        </w:rPr>
      </w:pPr>
    </w:p>
    <w:p w14:paraId="233D4FD5" w14:textId="358917A8" w:rsidR="0058084F" w:rsidRPr="0058084F" w:rsidRDefault="0058084F" w:rsidP="00A83EDB">
      <w:pPr>
        <w:pStyle w:val="ConsNormal"/>
        <w:spacing w:line="240" w:lineRule="exact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5808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02ED5">
        <w:rPr>
          <w:rFonts w:ascii="Times New Roman" w:hAnsi="Times New Roman" w:cs="Times New Roman"/>
          <w:sz w:val="28"/>
          <w:szCs w:val="28"/>
        </w:rPr>
        <w:t>2</w:t>
      </w:r>
    </w:p>
    <w:p w14:paraId="022C7453" w14:textId="77777777" w:rsidR="005D49B6" w:rsidRPr="005D49B6" w:rsidRDefault="0058084F" w:rsidP="00A83EDB">
      <w:pPr>
        <w:pStyle w:val="ConsNormal"/>
        <w:spacing w:line="240" w:lineRule="exact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58084F">
        <w:rPr>
          <w:rFonts w:ascii="Times New Roman" w:hAnsi="Times New Roman" w:cs="Times New Roman"/>
          <w:sz w:val="28"/>
          <w:szCs w:val="28"/>
        </w:rPr>
        <w:t>к Порядку представления в финансовое управление администрации Георгиевского городского округа Ставропольского края информации главным распорядителем средств бюджета Георгиевского городского округа Ставропольского края, представлявшим в суде интересы Георгиевского городского округа Ставропольского края</w:t>
      </w:r>
    </w:p>
    <w:p w14:paraId="7E7754BD" w14:textId="77777777" w:rsidR="0058084F" w:rsidRDefault="005D49B6" w:rsidP="00A83ED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42FAC688" w14:textId="77777777" w:rsidR="00A83EDB" w:rsidRDefault="00A83EDB" w:rsidP="00A83ED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14:paraId="299F2128" w14:textId="77777777" w:rsidR="00A83EDB" w:rsidRDefault="00A83EDB" w:rsidP="00A83ED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14:paraId="58C7B586" w14:textId="77777777" w:rsidR="00A83EDB" w:rsidRDefault="00A83EDB" w:rsidP="00A83ED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14:paraId="008BC627" w14:textId="77777777" w:rsidR="005D49B6" w:rsidRPr="005D49B6" w:rsidRDefault="0058084F" w:rsidP="00A83ED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D49B6" w:rsidRPr="005D49B6">
        <w:rPr>
          <w:rFonts w:ascii="Times New Roman" w:hAnsi="Times New Roman" w:cs="Times New Roman"/>
          <w:sz w:val="28"/>
          <w:szCs w:val="28"/>
        </w:rPr>
        <w:t xml:space="preserve">   ФОРМА</w:t>
      </w:r>
    </w:p>
    <w:p w14:paraId="0D3D6BEF" w14:textId="77777777" w:rsidR="005D49B6" w:rsidRPr="005D49B6" w:rsidRDefault="005D49B6" w:rsidP="005D49B6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14:paraId="08627849" w14:textId="77777777" w:rsidR="005D49B6" w:rsidRPr="005D49B6" w:rsidRDefault="005D49B6" w:rsidP="00A83EDB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>Информация</w:t>
      </w:r>
    </w:p>
    <w:p w14:paraId="44AD39EF" w14:textId="77777777" w:rsidR="005D49B6" w:rsidRPr="005D49B6" w:rsidRDefault="005D49B6" w:rsidP="00A83EDB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>о результатах обжалования судебного акта</w:t>
      </w:r>
    </w:p>
    <w:p w14:paraId="44946ADD" w14:textId="77777777" w:rsidR="005D49B6" w:rsidRPr="005D49B6" w:rsidRDefault="005D49B6" w:rsidP="005D49B6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14:paraId="0CD48B23" w14:textId="77777777" w:rsidR="00902ED5" w:rsidRPr="005D49B6" w:rsidRDefault="00902ED5" w:rsidP="00902ED5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49B6">
        <w:rPr>
          <w:rFonts w:ascii="Times New Roman" w:hAnsi="Times New Roman" w:cs="Times New Roman"/>
          <w:sz w:val="28"/>
          <w:szCs w:val="28"/>
        </w:rPr>
        <w:t xml:space="preserve"> ст. 242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5D49B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9B6">
        <w:rPr>
          <w:rFonts w:ascii="Times New Roman" w:hAnsi="Times New Roman" w:cs="Times New Roman"/>
          <w:sz w:val="28"/>
          <w:szCs w:val="28"/>
        </w:rPr>
        <w:t>сообщаем, что в ___________________________________________________________</w:t>
      </w:r>
    </w:p>
    <w:p w14:paraId="50EA71F0" w14:textId="77777777" w:rsidR="00902ED5" w:rsidRPr="003B25AE" w:rsidRDefault="00902ED5" w:rsidP="00902ED5">
      <w:pPr>
        <w:pStyle w:val="ConsNormal"/>
        <w:rPr>
          <w:rFonts w:ascii="Times New Roman" w:hAnsi="Times New Roman" w:cs="Times New Roman"/>
        </w:rPr>
      </w:pPr>
      <w:r w:rsidRPr="003B25AE">
        <w:rPr>
          <w:rFonts w:ascii="Times New Roman" w:hAnsi="Times New Roman" w:cs="Times New Roman"/>
        </w:rPr>
        <w:t xml:space="preserve">                                     (наименование суда)</w:t>
      </w:r>
    </w:p>
    <w:p w14:paraId="4D21F52E" w14:textId="77777777" w:rsidR="00902ED5" w:rsidRPr="005D49B6" w:rsidRDefault="00902ED5" w:rsidP="00902ED5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 xml:space="preserve">рассматривалось дело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49B6">
        <w:rPr>
          <w:rFonts w:ascii="Times New Roman" w:hAnsi="Times New Roman" w:cs="Times New Roman"/>
          <w:sz w:val="28"/>
          <w:szCs w:val="28"/>
        </w:rPr>
        <w:t xml:space="preserve"> ____ по исковому заявлению __________________</w:t>
      </w:r>
    </w:p>
    <w:p w14:paraId="2AC7BC41" w14:textId="77777777" w:rsidR="00902ED5" w:rsidRPr="005D49B6" w:rsidRDefault="00902ED5" w:rsidP="00902ED5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B8DDB96" w14:textId="77777777" w:rsidR="00902ED5" w:rsidRPr="003B25AE" w:rsidRDefault="00902ED5" w:rsidP="00902ED5">
      <w:pPr>
        <w:pStyle w:val="ConsNormal"/>
        <w:rPr>
          <w:rFonts w:ascii="Times New Roman" w:hAnsi="Times New Roman" w:cs="Times New Roman"/>
        </w:rPr>
      </w:pPr>
      <w:r w:rsidRPr="005D49B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B25AE">
        <w:rPr>
          <w:rFonts w:ascii="Times New Roman" w:hAnsi="Times New Roman" w:cs="Times New Roman"/>
        </w:rPr>
        <w:t>(истец)</w:t>
      </w:r>
    </w:p>
    <w:p w14:paraId="1C2DD865" w14:textId="77777777" w:rsidR="00902ED5" w:rsidRDefault="00902ED5" w:rsidP="00902ED5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5D49B6">
        <w:rPr>
          <w:rFonts w:ascii="Times New Roman" w:hAnsi="Times New Roman" w:cs="Times New Roman"/>
          <w:sz w:val="28"/>
          <w:szCs w:val="28"/>
        </w:rPr>
        <w:t xml:space="preserve"> в лице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D49B6">
        <w:rPr>
          <w:rFonts w:ascii="Times New Roman" w:hAnsi="Times New Roman" w:cs="Times New Roman"/>
          <w:sz w:val="28"/>
          <w:szCs w:val="28"/>
        </w:rPr>
        <w:t>________</w:t>
      </w:r>
    </w:p>
    <w:p w14:paraId="25D3586F" w14:textId="77777777" w:rsidR="00902ED5" w:rsidRPr="003B25AE" w:rsidRDefault="00902ED5" w:rsidP="00902ED5">
      <w:pPr>
        <w:pStyle w:val="ConsNormal"/>
        <w:ind w:firstLine="0"/>
        <w:rPr>
          <w:rFonts w:ascii="Times New Roman" w:hAnsi="Times New Roman" w:cs="Times New Roman"/>
        </w:rPr>
      </w:pPr>
      <w:r w:rsidRPr="003B25AE">
        <w:rPr>
          <w:rFonts w:ascii="Times New Roman" w:hAnsi="Times New Roman" w:cs="Times New Roman"/>
        </w:rPr>
        <w:t>(главный распорядитель средств бюджета Георгиевского городского округа Ставропольского края)</w:t>
      </w:r>
    </w:p>
    <w:p w14:paraId="37F46793" w14:textId="77777777" w:rsidR="00902ED5" w:rsidRDefault="00902ED5" w:rsidP="00902ED5">
      <w:pPr>
        <w:pStyle w:val="ConsNormal"/>
        <w:rPr>
          <w:rFonts w:ascii="Times New Roman" w:hAnsi="Times New Roman" w:cs="Times New Roman"/>
        </w:rPr>
      </w:pPr>
      <w:r w:rsidRPr="00BB74FD">
        <w:rPr>
          <w:rFonts w:ascii="Times New Roman" w:hAnsi="Times New Roman" w:cs="Times New Roman"/>
        </w:rPr>
        <w:t xml:space="preserve">                                  (предмет спора</w:t>
      </w:r>
      <w:r>
        <w:rPr>
          <w:rFonts w:ascii="Times New Roman" w:hAnsi="Times New Roman" w:cs="Times New Roman"/>
        </w:rPr>
        <w:t>)</w:t>
      </w:r>
    </w:p>
    <w:p w14:paraId="363656A8" w14:textId="77777777" w:rsidR="00902ED5" w:rsidRPr="00BB74FD" w:rsidRDefault="00902ED5" w:rsidP="00902ED5">
      <w:pPr>
        <w:pStyle w:val="ConsNormal"/>
        <w:ind w:firstLine="0"/>
        <w:rPr>
          <w:rFonts w:ascii="Times New Roman" w:hAnsi="Times New Roman" w:cs="Times New Roman"/>
        </w:rPr>
      </w:pPr>
      <w:r w:rsidRPr="005D49B6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49B6">
        <w:rPr>
          <w:rFonts w:ascii="Times New Roman" w:hAnsi="Times New Roman" w:cs="Times New Roman"/>
          <w:sz w:val="28"/>
          <w:szCs w:val="28"/>
        </w:rPr>
        <w:t xml:space="preserve">ответствии с решением (определением, постановлением)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D49B6">
        <w:rPr>
          <w:rFonts w:ascii="Times New Roman" w:hAnsi="Times New Roman" w:cs="Times New Roman"/>
          <w:sz w:val="28"/>
          <w:szCs w:val="28"/>
        </w:rPr>
        <w:t>_______</w:t>
      </w:r>
    </w:p>
    <w:p w14:paraId="5DA74638" w14:textId="77777777" w:rsidR="00902ED5" w:rsidRPr="005D49B6" w:rsidRDefault="00902ED5" w:rsidP="00902ED5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53DAE5A" w14:textId="77777777" w:rsidR="00902ED5" w:rsidRPr="005E0B41" w:rsidRDefault="00902ED5" w:rsidP="00902ED5">
      <w:pPr>
        <w:pStyle w:val="ConsNormal"/>
        <w:jc w:val="center"/>
        <w:rPr>
          <w:rFonts w:ascii="Times New Roman" w:hAnsi="Times New Roman" w:cs="Times New Roman"/>
        </w:rPr>
      </w:pPr>
      <w:r w:rsidRPr="005E0B41">
        <w:rPr>
          <w:rFonts w:ascii="Times New Roman" w:hAnsi="Times New Roman" w:cs="Times New Roman"/>
        </w:rPr>
        <w:t>(наименование суда)</w:t>
      </w:r>
    </w:p>
    <w:p w14:paraId="5A56B4FF" w14:textId="77777777" w:rsidR="00902ED5" w:rsidRPr="005D49B6" w:rsidRDefault="00902ED5" w:rsidP="00902ED5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>от _______________________________________________________________</w:t>
      </w:r>
    </w:p>
    <w:p w14:paraId="4B6A6FAE" w14:textId="77777777" w:rsidR="00902ED5" w:rsidRDefault="00902ED5" w:rsidP="00902ED5">
      <w:pPr>
        <w:pStyle w:val="ConsNormal"/>
        <w:jc w:val="center"/>
        <w:rPr>
          <w:rFonts w:ascii="Times New Roman" w:hAnsi="Times New Roman" w:cs="Times New Roman"/>
        </w:rPr>
      </w:pPr>
      <w:r w:rsidRPr="005E0B41">
        <w:rPr>
          <w:rFonts w:ascii="Times New Roman" w:hAnsi="Times New Roman" w:cs="Times New Roman"/>
        </w:rPr>
        <w:t>(дата судебного акта в окончательной форме)</w:t>
      </w:r>
    </w:p>
    <w:p w14:paraId="4D4B4645" w14:textId="77777777" w:rsidR="00902ED5" w:rsidRDefault="00902ED5" w:rsidP="00902ED5">
      <w:pPr>
        <w:pStyle w:val="ConsNormal"/>
        <w:rPr>
          <w:rFonts w:ascii="Times New Roman" w:hAnsi="Times New Roman" w:cs="Times New Roman"/>
        </w:rPr>
      </w:pPr>
    </w:p>
    <w:p w14:paraId="5BD399A9" w14:textId="77777777" w:rsidR="00902ED5" w:rsidRDefault="00902ED5" w:rsidP="00902ED5">
      <w:pPr>
        <w:pStyle w:val="ConsNormal"/>
        <w:ind w:firstLine="0"/>
        <w:rPr>
          <w:rFonts w:ascii="Times New Roman" w:hAnsi="Times New Roman" w:cs="Times New Roman"/>
        </w:rPr>
      </w:pPr>
      <w:r w:rsidRPr="005E0B41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5E0B41">
        <w:rPr>
          <w:rFonts w:ascii="Times New Roman" w:hAnsi="Times New Roman" w:cs="Times New Roman"/>
        </w:rPr>
        <w:t>________</w:t>
      </w:r>
    </w:p>
    <w:p w14:paraId="5FBAC501" w14:textId="77777777" w:rsidR="00902ED5" w:rsidRDefault="00902ED5" w:rsidP="00902ED5">
      <w:pPr>
        <w:pStyle w:val="ConsNormal"/>
        <w:jc w:val="center"/>
        <w:rPr>
          <w:rFonts w:ascii="Times New Roman" w:hAnsi="Times New Roman" w:cs="Times New Roman"/>
        </w:rPr>
      </w:pPr>
      <w:r w:rsidRPr="005E0B41">
        <w:rPr>
          <w:rFonts w:ascii="Times New Roman" w:hAnsi="Times New Roman" w:cs="Times New Roman"/>
        </w:rPr>
        <w:t>(содержание резолютивной  части судебного акта)</w:t>
      </w:r>
    </w:p>
    <w:p w14:paraId="1B24A4B0" w14:textId="77777777" w:rsidR="00902ED5" w:rsidRPr="005E0B41" w:rsidRDefault="00902ED5" w:rsidP="00902ED5">
      <w:pPr>
        <w:pStyle w:val="ConsNormal"/>
        <w:ind w:firstLine="0"/>
        <w:rPr>
          <w:rFonts w:ascii="Times New Roman" w:hAnsi="Times New Roman" w:cs="Times New Roman"/>
        </w:rPr>
      </w:pPr>
      <w:r w:rsidRPr="00902ED5">
        <w:rPr>
          <w:rFonts w:ascii="Times New Roman" w:hAnsi="Times New Roman" w:cs="Times New Roman"/>
          <w:sz w:val="28"/>
          <w:szCs w:val="28"/>
        </w:rPr>
        <w:t>Не  согласившись  с  вышеуказанным  решением (определением, постановлением)</w:t>
      </w:r>
      <w:r w:rsidRPr="005D49B6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5D49B6">
        <w:rPr>
          <w:rFonts w:ascii="Times New Roman" w:hAnsi="Times New Roman" w:cs="Times New Roman"/>
          <w:sz w:val="28"/>
          <w:szCs w:val="28"/>
        </w:rPr>
        <w:t>____</w:t>
      </w:r>
    </w:p>
    <w:p w14:paraId="67CEA7F0" w14:textId="77777777" w:rsidR="00902ED5" w:rsidRPr="005E0B41" w:rsidRDefault="00902ED5" w:rsidP="00902ED5">
      <w:pPr>
        <w:pStyle w:val="ConsNormal"/>
        <w:rPr>
          <w:rFonts w:ascii="Times New Roman" w:hAnsi="Times New Roman" w:cs="Times New Roman"/>
        </w:rPr>
      </w:pPr>
      <w:r w:rsidRPr="005D49B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D49B6">
        <w:rPr>
          <w:rFonts w:ascii="Times New Roman" w:hAnsi="Times New Roman" w:cs="Times New Roman"/>
          <w:sz w:val="28"/>
          <w:szCs w:val="28"/>
        </w:rPr>
        <w:t xml:space="preserve"> </w:t>
      </w:r>
      <w:r w:rsidRPr="005E0B41">
        <w:rPr>
          <w:rFonts w:ascii="Times New Roman" w:hAnsi="Times New Roman" w:cs="Times New Roman"/>
        </w:rPr>
        <w:t>(дата судебного акта в окончательной форме)</w:t>
      </w:r>
    </w:p>
    <w:p w14:paraId="7E0D7E45" w14:textId="77777777" w:rsidR="00902ED5" w:rsidRPr="005D49B6" w:rsidRDefault="00902ED5" w:rsidP="00902ED5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bookmarkStart w:id="7" w:name="_Hlk57025035"/>
      <w:r w:rsidRPr="005D49B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6B22655" w14:textId="77777777" w:rsidR="00902ED5" w:rsidRPr="005E0B41" w:rsidRDefault="00902ED5" w:rsidP="00902ED5">
      <w:pPr>
        <w:pStyle w:val="ConsNormal"/>
        <w:ind w:firstLine="0"/>
        <w:jc w:val="center"/>
        <w:rPr>
          <w:rFonts w:ascii="Times New Roman" w:hAnsi="Times New Roman" w:cs="Times New Roman"/>
        </w:rPr>
      </w:pPr>
      <w:r w:rsidRPr="005E0B41">
        <w:rPr>
          <w:rFonts w:ascii="Times New Roman" w:hAnsi="Times New Roman" w:cs="Times New Roman"/>
        </w:rPr>
        <w:t>(главный распорядитель средств бюджета Георгиевского городского округа Ставропольского края)</w:t>
      </w:r>
    </w:p>
    <w:bookmarkEnd w:id="7"/>
    <w:p w14:paraId="5B758217" w14:textId="77777777" w:rsidR="00902ED5" w:rsidRPr="005D49B6" w:rsidRDefault="00902ED5" w:rsidP="00902ED5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902ED5">
        <w:rPr>
          <w:rFonts w:ascii="Times New Roman" w:hAnsi="Times New Roman" w:cs="Times New Roman"/>
          <w:sz w:val="28"/>
          <w:szCs w:val="28"/>
        </w:rPr>
        <w:t>обратился(</w:t>
      </w:r>
      <w:proofErr w:type="spellStart"/>
      <w:r w:rsidRPr="00902ED5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902ED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902ED5">
        <w:rPr>
          <w:rFonts w:ascii="Times New Roman" w:hAnsi="Times New Roman" w:cs="Times New Roman"/>
          <w:sz w:val="28"/>
          <w:szCs w:val="28"/>
        </w:rPr>
        <w:t>с  апелляционной</w:t>
      </w:r>
      <w:proofErr w:type="gramEnd"/>
      <w:r w:rsidRPr="00902ED5">
        <w:rPr>
          <w:rFonts w:ascii="Times New Roman" w:hAnsi="Times New Roman" w:cs="Times New Roman"/>
          <w:sz w:val="28"/>
          <w:szCs w:val="28"/>
        </w:rPr>
        <w:t xml:space="preserve"> (кассационной, надзорной) жалобой (нужное</w:t>
      </w:r>
      <w:r w:rsidR="00965328">
        <w:rPr>
          <w:rFonts w:ascii="Times New Roman" w:hAnsi="Times New Roman" w:cs="Times New Roman"/>
          <w:sz w:val="28"/>
          <w:szCs w:val="28"/>
        </w:rPr>
        <w:t xml:space="preserve"> </w:t>
      </w:r>
      <w:r w:rsidRPr="00902ED5">
        <w:rPr>
          <w:rFonts w:ascii="Times New Roman" w:hAnsi="Times New Roman" w:cs="Times New Roman"/>
          <w:sz w:val="28"/>
          <w:szCs w:val="28"/>
        </w:rPr>
        <w:t xml:space="preserve">подчеркнуть) в </w:t>
      </w:r>
      <w:r w:rsidRPr="005D49B6">
        <w:rPr>
          <w:rFonts w:ascii="Times New Roman" w:hAnsi="Times New Roman" w:cs="Times New Roman"/>
          <w:sz w:val="28"/>
          <w:szCs w:val="28"/>
        </w:rPr>
        <w:t>_________________</w:t>
      </w:r>
      <w:r w:rsidR="00965328">
        <w:rPr>
          <w:rFonts w:ascii="Times New Roman" w:hAnsi="Times New Roman" w:cs="Times New Roman"/>
          <w:sz w:val="28"/>
          <w:szCs w:val="28"/>
        </w:rPr>
        <w:t>_____________</w:t>
      </w:r>
      <w:r w:rsidRPr="005D49B6">
        <w:rPr>
          <w:rFonts w:ascii="Times New Roman" w:hAnsi="Times New Roman" w:cs="Times New Roman"/>
          <w:sz w:val="28"/>
          <w:szCs w:val="28"/>
        </w:rPr>
        <w:t>__________________</w:t>
      </w:r>
    </w:p>
    <w:p w14:paraId="460C85D2" w14:textId="77777777" w:rsidR="00902ED5" w:rsidRDefault="00902ED5" w:rsidP="00902ED5">
      <w:pPr>
        <w:pStyle w:val="ConsNormal"/>
        <w:rPr>
          <w:rFonts w:ascii="Times New Roman" w:hAnsi="Times New Roman" w:cs="Times New Roman"/>
        </w:rPr>
      </w:pPr>
      <w:r w:rsidRPr="005E0B41">
        <w:rPr>
          <w:rFonts w:ascii="Times New Roman" w:hAnsi="Times New Roman" w:cs="Times New Roman"/>
        </w:rPr>
        <w:t xml:space="preserve">             </w:t>
      </w:r>
      <w:r w:rsidR="00965328">
        <w:rPr>
          <w:rFonts w:ascii="Times New Roman" w:hAnsi="Times New Roman" w:cs="Times New Roman"/>
        </w:rPr>
        <w:t xml:space="preserve">                            </w:t>
      </w:r>
      <w:r w:rsidRPr="005E0B41">
        <w:rPr>
          <w:rFonts w:ascii="Times New Roman" w:hAnsi="Times New Roman" w:cs="Times New Roman"/>
        </w:rPr>
        <w:t xml:space="preserve">       (наименование суда, дата обращения)</w:t>
      </w:r>
    </w:p>
    <w:p w14:paraId="69769E7B" w14:textId="77777777" w:rsidR="00902ED5" w:rsidRPr="00902ED5" w:rsidRDefault="00902ED5" w:rsidP="00902ED5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02ED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06AAC2AF" w14:textId="77777777" w:rsidR="00902ED5" w:rsidRPr="00902ED5" w:rsidRDefault="00902ED5" w:rsidP="00902ED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902ED5">
        <w:rPr>
          <w:rFonts w:eastAsiaTheme="minorHAnsi"/>
          <w:sz w:val="20"/>
          <w:szCs w:val="20"/>
          <w:lang w:eastAsia="en-US"/>
        </w:rPr>
        <w:t xml:space="preserve">(содержание резолютивной часта судебного акта </w:t>
      </w:r>
      <w:proofErr w:type="gramStart"/>
      <w:r w:rsidRPr="00902ED5">
        <w:rPr>
          <w:rFonts w:eastAsiaTheme="minorHAnsi"/>
          <w:sz w:val="20"/>
          <w:szCs w:val="20"/>
          <w:lang w:eastAsia="en-US"/>
        </w:rPr>
        <w:t>апелляционной(</w:t>
      </w:r>
      <w:proofErr w:type="gramEnd"/>
      <w:r w:rsidRPr="00902ED5">
        <w:rPr>
          <w:rFonts w:eastAsiaTheme="minorHAnsi"/>
          <w:sz w:val="20"/>
          <w:szCs w:val="20"/>
          <w:lang w:eastAsia="en-US"/>
        </w:rPr>
        <w:t>кассационной, надзорной) инстанции)</w:t>
      </w:r>
    </w:p>
    <w:p w14:paraId="5FFB5990" w14:textId="77777777" w:rsidR="00902ED5" w:rsidRPr="005D49B6" w:rsidRDefault="00902ED5" w:rsidP="00902ED5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14:paraId="48A7C6AC" w14:textId="77777777" w:rsidR="00902ED5" w:rsidRPr="005D49B6" w:rsidRDefault="00902ED5" w:rsidP="00902ED5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 xml:space="preserve">    Приложение: копия решения (определения, постановления)</w:t>
      </w:r>
    </w:p>
    <w:p w14:paraId="677D9AC2" w14:textId="77777777" w:rsidR="00902ED5" w:rsidRPr="005D49B6" w:rsidRDefault="00902ED5" w:rsidP="00902ED5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14:paraId="58A7025B" w14:textId="77777777" w:rsidR="00902ED5" w:rsidRPr="0058084F" w:rsidRDefault="00902ED5" w:rsidP="00902ED5">
      <w:pPr>
        <w:pStyle w:val="ConsNormal"/>
        <w:rPr>
          <w:rFonts w:ascii="Times New Roman" w:hAnsi="Times New Roman" w:cs="Times New Roman"/>
        </w:rPr>
      </w:pPr>
      <w:r w:rsidRPr="005D49B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8084F">
        <w:rPr>
          <w:rFonts w:ascii="Times New Roman" w:hAnsi="Times New Roman" w:cs="Times New Roman"/>
        </w:rPr>
        <w:t>(наименование суда)</w:t>
      </w:r>
    </w:p>
    <w:p w14:paraId="1A123CE5" w14:textId="77777777" w:rsidR="00902ED5" w:rsidRPr="005D49B6" w:rsidRDefault="00902ED5" w:rsidP="00902ED5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>на ________ л. в 1 экз.</w:t>
      </w:r>
    </w:p>
    <w:p w14:paraId="48B6DCE1" w14:textId="77777777" w:rsidR="00902ED5" w:rsidRDefault="00902ED5" w:rsidP="00902ED5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14:paraId="2A448CB7" w14:textId="77777777" w:rsidR="00A83EDB" w:rsidRDefault="00A83EDB" w:rsidP="00902ED5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14:paraId="22D70E51" w14:textId="77777777" w:rsidR="00A83EDB" w:rsidRPr="005D49B6" w:rsidRDefault="00A83EDB" w:rsidP="00902ED5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14:paraId="2F4CF7FE" w14:textId="77777777" w:rsidR="00902ED5" w:rsidRPr="005D49B6" w:rsidRDefault="00902ED5" w:rsidP="00902ED5">
      <w:pPr>
        <w:pStyle w:val="Con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>Руководитель главного</w:t>
      </w:r>
    </w:p>
    <w:p w14:paraId="36D29873" w14:textId="77777777" w:rsidR="00902ED5" w:rsidRDefault="00902ED5" w:rsidP="00902ED5">
      <w:pPr>
        <w:pStyle w:val="Con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>распорядителя средств бюджета</w:t>
      </w:r>
    </w:p>
    <w:p w14:paraId="482F5110" w14:textId="77777777" w:rsidR="00902ED5" w:rsidRPr="005D49B6" w:rsidRDefault="00902ED5" w:rsidP="00902ED5">
      <w:pPr>
        <w:pStyle w:val="Con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8084F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14:paraId="5A45B21F" w14:textId="77777777" w:rsidR="00902ED5" w:rsidRPr="005D49B6" w:rsidRDefault="00902ED5" w:rsidP="00902ED5">
      <w:pPr>
        <w:pStyle w:val="Con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D49B6">
        <w:rPr>
          <w:rFonts w:ascii="Times New Roman" w:hAnsi="Times New Roman" w:cs="Times New Roman"/>
          <w:sz w:val="28"/>
          <w:szCs w:val="28"/>
        </w:rPr>
        <w:t xml:space="preserve">Ставропольского края___  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3ECF2AE6" w14:textId="77777777" w:rsidR="00902ED5" w:rsidRDefault="00902ED5" w:rsidP="00902ED5">
      <w:pPr>
        <w:pStyle w:val="ConsNormal"/>
        <w:ind w:firstLine="0"/>
        <w:rPr>
          <w:rFonts w:ascii="Times New Roman" w:hAnsi="Times New Roman" w:cs="Times New Roman"/>
        </w:rPr>
      </w:pPr>
      <w:r w:rsidRPr="005D49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D49B6">
        <w:rPr>
          <w:rFonts w:ascii="Times New Roman" w:hAnsi="Times New Roman" w:cs="Times New Roman"/>
          <w:sz w:val="28"/>
          <w:szCs w:val="28"/>
        </w:rPr>
        <w:t xml:space="preserve">  </w:t>
      </w:r>
      <w:r w:rsidRPr="0058084F">
        <w:rPr>
          <w:rFonts w:ascii="Times New Roman" w:hAnsi="Times New Roman" w:cs="Times New Roman"/>
        </w:rPr>
        <w:t>(подпись)              (расшифровка подписи)</w:t>
      </w:r>
    </w:p>
    <w:p w14:paraId="2CAD9904" w14:textId="77777777" w:rsidR="00902ED5" w:rsidRPr="0058084F" w:rsidRDefault="00902ED5" w:rsidP="00902ED5">
      <w:pPr>
        <w:pStyle w:val="ConsNormal"/>
        <w:ind w:firstLine="0"/>
        <w:rPr>
          <w:rFonts w:ascii="Times New Roman" w:hAnsi="Times New Roman" w:cs="Times New Roman"/>
        </w:rPr>
      </w:pPr>
    </w:p>
    <w:p w14:paraId="1AD3F1AB" w14:textId="77777777" w:rsidR="00902ED5" w:rsidRDefault="00902ED5" w:rsidP="00902ED5">
      <w:pPr>
        <w:pStyle w:val="ConsNormal"/>
        <w:ind w:firstLine="0"/>
        <w:rPr>
          <w:rFonts w:ascii="Times New Roman" w:hAnsi="Times New Roman" w:cs="Times New Roman"/>
        </w:rPr>
      </w:pPr>
      <w:r w:rsidRPr="0058084F">
        <w:rPr>
          <w:rFonts w:ascii="Times New Roman" w:hAnsi="Times New Roman" w:cs="Times New Roman"/>
        </w:rPr>
        <w:t xml:space="preserve">________ </w:t>
      </w:r>
      <w:r>
        <w:rPr>
          <w:rFonts w:ascii="Times New Roman" w:hAnsi="Times New Roman" w:cs="Times New Roman"/>
        </w:rPr>
        <w:t>20__ г.</w:t>
      </w:r>
    </w:p>
    <w:p w14:paraId="4FEADDF9" w14:textId="77777777" w:rsidR="00902ED5" w:rsidRPr="0058084F" w:rsidRDefault="00902ED5" w:rsidP="00902ED5">
      <w:pPr>
        <w:pStyle w:val="ConsNormal"/>
        <w:ind w:firstLine="0"/>
        <w:rPr>
          <w:rFonts w:ascii="Times New Roman" w:hAnsi="Times New Roman" w:cs="Times New Roman"/>
        </w:rPr>
      </w:pPr>
      <w:r w:rsidRPr="0058084F">
        <w:rPr>
          <w:rFonts w:ascii="Times New Roman" w:hAnsi="Times New Roman" w:cs="Times New Roman"/>
        </w:rPr>
        <w:t xml:space="preserve">(дата)                                                                                       </w:t>
      </w:r>
    </w:p>
    <w:p w14:paraId="005283C9" w14:textId="77777777" w:rsidR="005D49B6" w:rsidRPr="00D4577A" w:rsidRDefault="005D49B6" w:rsidP="00902ED5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5D49B6" w:rsidRPr="00D4577A" w:rsidSect="00A83ED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9A2"/>
    <w:rsid w:val="00037F90"/>
    <w:rsid w:val="0004583E"/>
    <w:rsid w:val="000703A0"/>
    <w:rsid w:val="000A378E"/>
    <w:rsid w:val="000B046E"/>
    <w:rsid w:val="000C3A08"/>
    <w:rsid w:val="000C607F"/>
    <w:rsid w:val="000E1031"/>
    <w:rsid w:val="000E3D20"/>
    <w:rsid w:val="001452F8"/>
    <w:rsid w:val="00156CEE"/>
    <w:rsid w:val="0017596E"/>
    <w:rsid w:val="0019274E"/>
    <w:rsid w:val="00193F47"/>
    <w:rsid w:val="001A247E"/>
    <w:rsid w:val="001C4F61"/>
    <w:rsid w:val="001D0FB6"/>
    <w:rsid w:val="002301FE"/>
    <w:rsid w:val="002375D9"/>
    <w:rsid w:val="00243407"/>
    <w:rsid w:val="00245450"/>
    <w:rsid w:val="002546B1"/>
    <w:rsid w:val="00275D87"/>
    <w:rsid w:val="002957E7"/>
    <w:rsid w:val="002B23CE"/>
    <w:rsid w:val="002D6592"/>
    <w:rsid w:val="002E43C3"/>
    <w:rsid w:val="002E49CD"/>
    <w:rsid w:val="002E7E1B"/>
    <w:rsid w:val="002F0414"/>
    <w:rsid w:val="003001F2"/>
    <w:rsid w:val="00336097"/>
    <w:rsid w:val="00340E0F"/>
    <w:rsid w:val="003520F1"/>
    <w:rsid w:val="003733DD"/>
    <w:rsid w:val="00373918"/>
    <w:rsid w:val="00375F1B"/>
    <w:rsid w:val="0038263A"/>
    <w:rsid w:val="00384A1A"/>
    <w:rsid w:val="00392D4F"/>
    <w:rsid w:val="003B08EF"/>
    <w:rsid w:val="003B25AE"/>
    <w:rsid w:val="003B4246"/>
    <w:rsid w:val="003C0651"/>
    <w:rsid w:val="003C733B"/>
    <w:rsid w:val="003D7E09"/>
    <w:rsid w:val="004535F3"/>
    <w:rsid w:val="00461B20"/>
    <w:rsid w:val="004771DB"/>
    <w:rsid w:val="00492BC8"/>
    <w:rsid w:val="004A0548"/>
    <w:rsid w:val="004C37E9"/>
    <w:rsid w:val="00552AAA"/>
    <w:rsid w:val="00566E71"/>
    <w:rsid w:val="0058084F"/>
    <w:rsid w:val="00582CA6"/>
    <w:rsid w:val="0059557D"/>
    <w:rsid w:val="005B617D"/>
    <w:rsid w:val="005D49B6"/>
    <w:rsid w:val="005E0B41"/>
    <w:rsid w:val="005F1A98"/>
    <w:rsid w:val="005F4201"/>
    <w:rsid w:val="005F77A3"/>
    <w:rsid w:val="006048DA"/>
    <w:rsid w:val="0061184F"/>
    <w:rsid w:val="0066473F"/>
    <w:rsid w:val="00666029"/>
    <w:rsid w:val="00666F15"/>
    <w:rsid w:val="00687634"/>
    <w:rsid w:val="006B0394"/>
    <w:rsid w:val="006B068E"/>
    <w:rsid w:val="006D1491"/>
    <w:rsid w:val="006E1F9B"/>
    <w:rsid w:val="0070382F"/>
    <w:rsid w:val="0070699A"/>
    <w:rsid w:val="00714687"/>
    <w:rsid w:val="00735402"/>
    <w:rsid w:val="007521FE"/>
    <w:rsid w:val="007C76A7"/>
    <w:rsid w:val="007D06A2"/>
    <w:rsid w:val="007E1BF5"/>
    <w:rsid w:val="007E3F01"/>
    <w:rsid w:val="007E5B87"/>
    <w:rsid w:val="007E7CAE"/>
    <w:rsid w:val="007F4B41"/>
    <w:rsid w:val="00801509"/>
    <w:rsid w:val="00831DB8"/>
    <w:rsid w:val="008679B3"/>
    <w:rsid w:val="00872359"/>
    <w:rsid w:val="00873A00"/>
    <w:rsid w:val="00875240"/>
    <w:rsid w:val="008865BB"/>
    <w:rsid w:val="00891BF7"/>
    <w:rsid w:val="008E1D12"/>
    <w:rsid w:val="008E3299"/>
    <w:rsid w:val="008F7D39"/>
    <w:rsid w:val="00900DC1"/>
    <w:rsid w:val="00902ED5"/>
    <w:rsid w:val="00910851"/>
    <w:rsid w:val="00932FCA"/>
    <w:rsid w:val="0094274E"/>
    <w:rsid w:val="00952526"/>
    <w:rsid w:val="00963360"/>
    <w:rsid w:val="00965328"/>
    <w:rsid w:val="009710F7"/>
    <w:rsid w:val="00971930"/>
    <w:rsid w:val="00974CE0"/>
    <w:rsid w:val="009D2F3F"/>
    <w:rsid w:val="00A12B58"/>
    <w:rsid w:val="00A261EB"/>
    <w:rsid w:val="00A26ED2"/>
    <w:rsid w:val="00A37396"/>
    <w:rsid w:val="00A601AD"/>
    <w:rsid w:val="00A7170B"/>
    <w:rsid w:val="00A83EDB"/>
    <w:rsid w:val="00A91E9D"/>
    <w:rsid w:val="00A94DB7"/>
    <w:rsid w:val="00AB42A9"/>
    <w:rsid w:val="00AC31BA"/>
    <w:rsid w:val="00B1223C"/>
    <w:rsid w:val="00B21A99"/>
    <w:rsid w:val="00B236B5"/>
    <w:rsid w:val="00B26490"/>
    <w:rsid w:val="00B421C0"/>
    <w:rsid w:val="00B76DCE"/>
    <w:rsid w:val="00B8339F"/>
    <w:rsid w:val="00B86A1E"/>
    <w:rsid w:val="00B96488"/>
    <w:rsid w:val="00BA77F5"/>
    <w:rsid w:val="00BB4E60"/>
    <w:rsid w:val="00BB5EBF"/>
    <w:rsid w:val="00BB74FD"/>
    <w:rsid w:val="00BC0550"/>
    <w:rsid w:val="00BC095C"/>
    <w:rsid w:val="00BE55FA"/>
    <w:rsid w:val="00C01398"/>
    <w:rsid w:val="00C34C25"/>
    <w:rsid w:val="00C409C4"/>
    <w:rsid w:val="00C73913"/>
    <w:rsid w:val="00C82684"/>
    <w:rsid w:val="00C87625"/>
    <w:rsid w:val="00CA4C2E"/>
    <w:rsid w:val="00CA6797"/>
    <w:rsid w:val="00CA7FD3"/>
    <w:rsid w:val="00CD2E29"/>
    <w:rsid w:val="00D0121A"/>
    <w:rsid w:val="00D3620C"/>
    <w:rsid w:val="00D4577A"/>
    <w:rsid w:val="00D54468"/>
    <w:rsid w:val="00DB373B"/>
    <w:rsid w:val="00DB3E20"/>
    <w:rsid w:val="00DD3824"/>
    <w:rsid w:val="00DD43A1"/>
    <w:rsid w:val="00E01DC7"/>
    <w:rsid w:val="00E400AB"/>
    <w:rsid w:val="00E57ACB"/>
    <w:rsid w:val="00E7285C"/>
    <w:rsid w:val="00EE0132"/>
    <w:rsid w:val="00EF7051"/>
    <w:rsid w:val="00F15063"/>
    <w:rsid w:val="00F17ED5"/>
    <w:rsid w:val="00F30F0F"/>
    <w:rsid w:val="00F609F0"/>
    <w:rsid w:val="00F7399D"/>
    <w:rsid w:val="00F864C2"/>
    <w:rsid w:val="00F91B38"/>
    <w:rsid w:val="00F96D3D"/>
    <w:rsid w:val="00FD515F"/>
    <w:rsid w:val="00FE0279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2F7E"/>
  <w15:docId w15:val="{51EE09FD-B475-4FEB-8751-D80626B0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46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392D4F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5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37396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A37396"/>
    <w:rPr>
      <w:i/>
      <w:iCs/>
    </w:rPr>
  </w:style>
  <w:style w:type="paragraph" w:styleId="a5">
    <w:name w:val="List Paragraph"/>
    <w:basedOn w:val="a"/>
    <w:uiPriority w:val="34"/>
    <w:qFormat/>
    <w:rsid w:val="00714687"/>
    <w:pPr>
      <w:ind w:left="720"/>
      <w:contextualSpacing/>
    </w:pPr>
  </w:style>
  <w:style w:type="table" w:styleId="a6">
    <w:name w:val="Table Grid"/>
    <w:basedOn w:val="a1"/>
    <w:uiPriority w:val="59"/>
    <w:rsid w:val="002E49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392D4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392D4F"/>
    <w:rPr>
      <w:rFonts w:cs="Times New Roman"/>
      <w:b/>
      <w:bCs/>
      <w:i/>
      <w:iCs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54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86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43D88-9626-4464-872B-396B5DD3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Sagakova</dc:creator>
  <cp:keywords/>
  <dc:description/>
  <cp:lastModifiedBy>Толмачева</cp:lastModifiedBy>
  <cp:revision>7</cp:revision>
  <cp:lastPrinted>2020-11-23T09:19:00Z</cp:lastPrinted>
  <dcterms:created xsi:type="dcterms:W3CDTF">2020-11-23T07:36:00Z</dcterms:created>
  <dcterms:modified xsi:type="dcterms:W3CDTF">2020-11-23T12:32:00Z</dcterms:modified>
</cp:coreProperties>
</file>