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7C" w:rsidRDefault="00FE737C" w:rsidP="00FE73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E737C" w:rsidRDefault="00FE737C" w:rsidP="00FE737C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proofErr w:type="gramStart"/>
      <w:r>
        <w:rPr>
          <w:b/>
          <w:szCs w:val="28"/>
        </w:rPr>
        <w:t>ГЕОРГИЕВСКОГО</w:t>
      </w:r>
      <w:proofErr w:type="gramEnd"/>
    </w:p>
    <w:p w:rsidR="00FE737C" w:rsidRDefault="00FE737C" w:rsidP="00FE737C">
      <w:pPr>
        <w:jc w:val="center"/>
        <w:rPr>
          <w:b/>
          <w:szCs w:val="28"/>
        </w:rPr>
      </w:pPr>
      <w:r>
        <w:rPr>
          <w:b/>
          <w:szCs w:val="28"/>
        </w:rPr>
        <w:t>ГОРОДСКОГО ОКРУГА</w:t>
      </w:r>
    </w:p>
    <w:p w:rsidR="00FE737C" w:rsidRDefault="00FE737C" w:rsidP="00FE737C">
      <w:pPr>
        <w:jc w:val="center"/>
        <w:rPr>
          <w:b/>
          <w:szCs w:val="28"/>
        </w:rPr>
      </w:pPr>
      <w:r>
        <w:rPr>
          <w:b/>
          <w:szCs w:val="28"/>
        </w:rPr>
        <w:t>СТАВРОПОЛЬСКОГО КРАЯ</w:t>
      </w:r>
    </w:p>
    <w:p w:rsidR="00FE737C" w:rsidRDefault="00FE737C" w:rsidP="00FE737C">
      <w:pPr>
        <w:jc w:val="center"/>
        <w:rPr>
          <w:szCs w:val="28"/>
        </w:rPr>
      </w:pPr>
    </w:p>
    <w:p w:rsidR="0059471D" w:rsidRPr="0059471D" w:rsidRDefault="0059471D" w:rsidP="0059471D">
      <w:pPr>
        <w:rPr>
          <w:szCs w:val="28"/>
          <w:lang w:eastAsia="ru-RU"/>
        </w:rPr>
      </w:pPr>
      <w:r w:rsidRPr="0059471D">
        <w:rPr>
          <w:szCs w:val="28"/>
          <w:lang w:eastAsia="ru-RU"/>
        </w:rPr>
        <w:t xml:space="preserve">13 августа 2018 г.                        г. Георгиевск                 </w:t>
      </w:r>
      <w:r>
        <w:rPr>
          <w:szCs w:val="28"/>
          <w:lang w:eastAsia="ru-RU"/>
        </w:rPr>
        <w:t xml:space="preserve">                          № 2051</w:t>
      </w:r>
    </w:p>
    <w:p w:rsidR="00FB5D64" w:rsidRPr="00E545F0" w:rsidRDefault="00FB5D64" w:rsidP="00FB5D64">
      <w:pPr>
        <w:rPr>
          <w:szCs w:val="28"/>
        </w:rPr>
      </w:pPr>
    </w:p>
    <w:p w:rsidR="00FB5D64" w:rsidRPr="00E545F0" w:rsidRDefault="00FB5D64" w:rsidP="00FB5D64">
      <w:pPr>
        <w:rPr>
          <w:szCs w:val="28"/>
        </w:rPr>
      </w:pPr>
    </w:p>
    <w:p w:rsidR="00FB5D64" w:rsidRPr="00E545F0" w:rsidRDefault="00FB5D64" w:rsidP="00FB5D64">
      <w:pPr>
        <w:rPr>
          <w:szCs w:val="28"/>
        </w:rPr>
      </w:pPr>
    </w:p>
    <w:p w:rsidR="00FB5D64" w:rsidRPr="00E545F0" w:rsidRDefault="00FB5D64" w:rsidP="00FB5D64">
      <w:pPr>
        <w:spacing w:line="240" w:lineRule="exact"/>
        <w:jc w:val="both"/>
        <w:rPr>
          <w:szCs w:val="28"/>
        </w:rPr>
      </w:pPr>
      <w:r w:rsidRPr="00E545F0">
        <w:rPr>
          <w:szCs w:val="28"/>
        </w:rPr>
        <w:t>О</w:t>
      </w:r>
      <w:r w:rsidR="00E545F0" w:rsidRPr="00E545F0">
        <w:rPr>
          <w:szCs w:val="28"/>
        </w:rPr>
        <w:t>б</w:t>
      </w:r>
      <w:r w:rsidRPr="00E545F0">
        <w:rPr>
          <w:szCs w:val="28"/>
        </w:rPr>
        <w:t xml:space="preserve"> </w:t>
      </w:r>
      <w:r w:rsidR="00E545F0" w:rsidRPr="00E545F0">
        <w:rPr>
          <w:szCs w:val="28"/>
        </w:rPr>
        <w:t>утверждении положения о проведении социальной акции «</w:t>
      </w:r>
      <w:proofErr w:type="spellStart"/>
      <w:r w:rsidR="00E545F0" w:rsidRPr="00E545F0">
        <w:rPr>
          <w:szCs w:val="28"/>
        </w:rPr>
        <w:t>Госуслуги</w:t>
      </w:r>
      <w:proofErr w:type="spellEnd"/>
      <w:r w:rsidR="00E545F0" w:rsidRPr="00E545F0">
        <w:rPr>
          <w:szCs w:val="28"/>
        </w:rPr>
        <w:t xml:space="preserve"> – модно, доступно, удобно!»</w:t>
      </w:r>
    </w:p>
    <w:p w:rsidR="00FB5D64" w:rsidRPr="00E545F0" w:rsidRDefault="00FB5D64" w:rsidP="00E545F0">
      <w:pPr>
        <w:ind w:firstLine="709"/>
        <w:jc w:val="both"/>
        <w:rPr>
          <w:szCs w:val="28"/>
        </w:rPr>
      </w:pPr>
    </w:p>
    <w:p w:rsidR="00FB5D64" w:rsidRPr="00E545F0" w:rsidRDefault="00FB5D64" w:rsidP="00E545F0">
      <w:pPr>
        <w:ind w:firstLine="709"/>
        <w:jc w:val="both"/>
        <w:rPr>
          <w:szCs w:val="28"/>
        </w:rPr>
      </w:pPr>
    </w:p>
    <w:p w:rsidR="00FB5D64" w:rsidRPr="00E545F0" w:rsidRDefault="00FB5D64" w:rsidP="00E545F0">
      <w:pPr>
        <w:ind w:firstLine="709"/>
        <w:jc w:val="both"/>
        <w:rPr>
          <w:szCs w:val="28"/>
        </w:rPr>
      </w:pPr>
    </w:p>
    <w:p w:rsidR="00FB5D64" w:rsidRPr="00E545F0" w:rsidRDefault="00FB5D64" w:rsidP="00E545F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  <w:lang w:eastAsia="zh-CN"/>
        </w:rPr>
      </w:pPr>
      <w:proofErr w:type="gramStart"/>
      <w:r w:rsidRPr="00E545F0">
        <w:rPr>
          <w:b w:val="0"/>
          <w:bCs w:val="0"/>
          <w:kern w:val="0"/>
          <w:sz w:val="28"/>
          <w:szCs w:val="28"/>
          <w:lang w:eastAsia="zh-CN"/>
        </w:rPr>
        <w:t>В целях реализации Федерального</w:t>
      </w:r>
      <w:r w:rsidR="00684452" w:rsidRPr="00E545F0">
        <w:rPr>
          <w:b w:val="0"/>
          <w:bCs w:val="0"/>
          <w:kern w:val="0"/>
          <w:sz w:val="28"/>
          <w:szCs w:val="28"/>
          <w:lang w:eastAsia="zh-CN"/>
        </w:rPr>
        <w:t xml:space="preserve"> </w:t>
      </w:r>
      <w:r w:rsidRPr="00E545F0">
        <w:rPr>
          <w:b w:val="0"/>
          <w:bCs w:val="0"/>
          <w:kern w:val="0"/>
          <w:sz w:val="28"/>
          <w:szCs w:val="28"/>
          <w:lang w:eastAsia="zh-CN"/>
        </w:rPr>
        <w:t>закона</w:t>
      </w:r>
      <w:r w:rsidR="00684452" w:rsidRPr="00E545F0">
        <w:rPr>
          <w:b w:val="0"/>
          <w:bCs w:val="0"/>
          <w:kern w:val="0"/>
          <w:sz w:val="28"/>
          <w:szCs w:val="28"/>
          <w:lang w:eastAsia="zh-CN"/>
        </w:rPr>
        <w:t xml:space="preserve"> </w:t>
      </w:r>
      <w:r w:rsidR="00E545F0" w:rsidRPr="00E545F0">
        <w:rPr>
          <w:b w:val="0"/>
          <w:bCs w:val="0"/>
          <w:kern w:val="0"/>
          <w:sz w:val="28"/>
          <w:szCs w:val="28"/>
          <w:lang w:eastAsia="zh-CN"/>
        </w:rPr>
        <w:t>от 27 июля 2010 г. № 210-ФЗ «Об организации предоставления государственных и муниципальных услуг» и подпункта «в» пункта 1 Указа Президента Российской Федерации от 07 мая 2012 года № 601 «Об основных направлениях совершенствования системы государственного управления»</w:t>
      </w:r>
      <w:r w:rsidRPr="00E545F0">
        <w:rPr>
          <w:b w:val="0"/>
          <w:bCs w:val="0"/>
          <w:kern w:val="0"/>
          <w:sz w:val="28"/>
          <w:szCs w:val="28"/>
          <w:lang w:eastAsia="zh-CN"/>
        </w:rPr>
        <w:t xml:space="preserve"> на основании статей 57, 61 Устава Георгие</w:t>
      </w:r>
      <w:r w:rsidRPr="00E545F0">
        <w:rPr>
          <w:b w:val="0"/>
          <w:bCs w:val="0"/>
          <w:kern w:val="0"/>
          <w:sz w:val="28"/>
          <w:szCs w:val="28"/>
          <w:lang w:eastAsia="zh-CN"/>
        </w:rPr>
        <w:t>в</w:t>
      </w:r>
      <w:r w:rsidRPr="00E545F0">
        <w:rPr>
          <w:b w:val="0"/>
          <w:bCs w:val="0"/>
          <w:kern w:val="0"/>
          <w:sz w:val="28"/>
          <w:szCs w:val="28"/>
          <w:lang w:eastAsia="zh-CN"/>
        </w:rPr>
        <w:t>ского городского округа Ставропольского края, администрация Георгиевск</w:t>
      </w:r>
      <w:r w:rsidRPr="00E545F0">
        <w:rPr>
          <w:b w:val="0"/>
          <w:bCs w:val="0"/>
          <w:kern w:val="0"/>
          <w:sz w:val="28"/>
          <w:szCs w:val="28"/>
          <w:lang w:eastAsia="zh-CN"/>
        </w:rPr>
        <w:t>о</w:t>
      </w:r>
      <w:r w:rsidRPr="00E545F0">
        <w:rPr>
          <w:b w:val="0"/>
          <w:bCs w:val="0"/>
          <w:kern w:val="0"/>
          <w:sz w:val="28"/>
          <w:szCs w:val="28"/>
          <w:lang w:eastAsia="zh-CN"/>
        </w:rPr>
        <w:t>го городского округа Ставропольского края</w:t>
      </w:r>
      <w:proofErr w:type="gramEnd"/>
    </w:p>
    <w:p w:rsidR="00FB5D64" w:rsidRPr="00E545F0" w:rsidRDefault="00FB5D64" w:rsidP="006F1354">
      <w:pPr>
        <w:autoSpaceDE w:val="0"/>
        <w:jc w:val="both"/>
        <w:rPr>
          <w:szCs w:val="28"/>
        </w:rPr>
      </w:pPr>
    </w:p>
    <w:p w:rsidR="00FB5D64" w:rsidRPr="00E545F0" w:rsidRDefault="00FB5D64" w:rsidP="006F1354">
      <w:pPr>
        <w:autoSpaceDE w:val="0"/>
        <w:jc w:val="both"/>
        <w:rPr>
          <w:szCs w:val="28"/>
        </w:rPr>
      </w:pPr>
    </w:p>
    <w:p w:rsidR="00FB5D64" w:rsidRPr="00E545F0" w:rsidRDefault="00FB5D64" w:rsidP="00FB5D64">
      <w:pPr>
        <w:autoSpaceDE w:val="0"/>
        <w:jc w:val="both"/>
        <w:rPr>
          <w:szCs w:val="28"/>
        </w:rPr>
      </w:pPr>
      <w:r w:rsidRPr="00E545F0">
        <w:rPr>
          <w:rStyle w:val="FontStyle13"/>
          <w:sz w:val="28"/>
          <w:szCs w:val="28"/>
        </w:rPr>
        <w:t>ПОСТАНОВЛЯЕТ:</w:t>
      </w:r>
    </w:p>
    <w:p w:rsidR="00FB5D64" w:rsidRPr="00E545F0" w:rsidRDefault="00FB5D64" w:rsidP="006F1354">
      <w:pPr>
        <w:autoSpaceDE w:val="0"/>
        <w:jc w:val="both"/>
        <w:rPr>
          <w:szCs w:val="28"/>
        </w:rPr>
      </w:pPr>
    </w:p>
    <w:p w:rsidR="00FB5D64" w:rsidRPr="00E545F0" w:rsidRDefault="00FB5D64" w:rsidP="006F1354">
      <w:pPr>
        <w:autoSpaceDE w:val="0"/>
        <w:jc w:val="both"/>
        <w:rPr>
          <w:szCs w:val="28"/>
        </w:rPr>
      </w:pPr>
    </w:p>
    <w:p w:rsidR="00FB5D64" w:rsidRPr="00E545F0" w:rsidRDefault="00FB5D64" w:rsidP="00E545F0">
      <w:pPr>
        <w:ind w:firstLine="743"/>
        <w:jc w:val="both"/>
      </w:pPr>
      <w:r w:rsidRPr="00E545F0">
        <w:rPr>
          <w:szCs w:val="28"/>
        </w:rPr>
        <w:t xml:space="preserve">1. </w:t>
      </w:r>
      <w:r w:rsidR="00E545F0" w:rsidRPr="00E545F0">
        <w:rPr>
          <w:szCs w:val="28"/>
        </w:rPr>
        <w:t>Утвердить прилагаемое положение о проведении социальной акции «</w:t>
      </w:r>
      <w:proofErr w:type="spellStart"/>
      <w:r w:rsidR="00E545F0" w:rsidRPr="00E545F0">
        <w:rPr>
          <w:szCs w:val="28"/>
        </w:rPr>
        <w:t>Госуслуги</w:t>
      </w:r>
      <w:proofErr w:type="spellEnd"/>
      <w:r w:rsidR="00E545F0" w:rsidRPr="00E545F0">
        <w:rPr>
          <w:szCs w:val="28"/>
        </w:rPr>
        <w:t xml:space="preserve"> – модно, доступно, удобно!»</w:t>
      </w:r>
      <w:r w:rsidRPr="00E545F0">
        <w:rPr>
          <w:szCs w:val="28"/>
        </w:rPr>
        <w:t>.</w:t>
      </w:r>
    </w:p>
    <w:p w:rsidR="00FB5D64" w:rsidRPr="00E545F0" w:rsidRDefault="00FB5D64" w:rsidP="00E545F0">
      <w:pPr>
        <w:ind w:firstLine="743"/>
        <w:jc w:val="both"/>
        <w:rPr>
          <w:szCs w:val="28"/>
        </w:rPr>
      </w:pPr>
    </w:p>
    <w:p w:rsidR="003B28E5" w:rsidRPr="00E545F0" w:rsidRDefault="00181A34" w:rsidP="00E545F0">
      <w:pPr>
        <w:pStyle w:val="a4"/>
        <w:tabs>
          <w:tab w:val="left" w:pos="0"/>
        </w:tabs>
        <w:ind w:firstLine="743"/>
        <w:jc w:val="both"/>
        <w:rPr>
          <w:szCs w:val="28"/>
        </w:rPr>
      </w:pPr>
      <w:r w:rsidRPr="00E545F0">
        <w:rPr>
          <w:szCs w:val="28"/>
        </w:rPr>
        <w:t>2</w:t>
      </w:r>
      <w:r w:rsidR="00FB5D64" w:rsidRPr="00E545F0">
        <w:rPr>
          <w:szCs w:val="28"/>
        </w:rPr>
        <w:t xml:space="preserve">. </w:t>
      </w:r>
      <w:r w:rsidR="00E545F0">
        <w:rPr>
          <w:szCs w:val="28"/>
        </w:rPr>
        <w:t xml:space="preserve">Управлению экономического развития и торговли администрации </w:t>
      </w:r>
      <w:r w:rsidR="00E545F0" w:rsidRPr="00E545F0">
        <w:rPr>
          <w:szCs w:val="28"/>
        </w:rPr>
        <w:t>Георгиевского городского округа Ставропольского края (</w:t>
      </w:r>
      <w:proofErr w:type="spellStart"/>
      <w:r w:rsidR="00E545F0" w:rsidRPr="00E545F0">
        <w:rPr>
          <w:szCs w:val="28"/>
        </w:rPr>
        <w:t>Дзиов</w:t>
      </w:r>
      <w:r w:rsidR="0024518D">
        <w:rPr>
          <w:szCs w:val="28"/>
        </w:rPr>
        <w:t>а</w:t>
      </w:r>
      <w:proofErr w:type="spellEnd"/>
      <w:r w:rsidR="00E545F0" w:rsidRPr="00E545F0">
        <w:rPr>
          <w:szCs w:val="28"/>
        </w:rPr>
        <w:t>) организ</w:t>
      </w:r>
      <w:r w:rsidR="00E545F0" w:rsidRPr="00E545F0">
        <w:rPr>
          <w:szCs w:val="28"/>
        </w:rPr>
        <w:t>о</w:t>
      </w:r>
      <w:r w:rsidR="00E545F0" w:rsidRPr="00E545F0">
        <w:rPr>
          <w:szCs w:val="28"/>
        </w:rPr>
        <w:t>вать проведение акции «</w:t>
      </w:r>
      <w:proofErr w:type="spellStart"/>
      <w:r w:rsidR="00E545F0" w:rsidRPr="00E545F0">
        <w:rPr>
          <w:szCs w:val="28"/>
        </w:rPr>
        <w:t>Госуслуги</w:t>
      </w:r>
      <w:proofErr w:type="spellEnd"/>
      <w:r w:rsidR="00E545F0" w:rsidRPr="00E545F0">
        <w:rPr>
          <w:szCs w:val="28"/>
        </w:rPr>
        <w:t xml:space="preserve"> – модно, доступно, удобно!» в соотве</w:t>
      </w:r>
      <w:r w:rsidR="00E545F0" w:rsidRPr="00E545F0">
        <w:rPr>
          <w:szCs w:val="28"/>
        </w:rPr>
        <w:t>т</w:t>
      </w:r>
      <w:r w:rsidR="00E545F0" w:rsidRPr="00E545F0">
        <w:rPr>
          <w:szCs w:val="28"/>
        </w:rPr>
        <w:t xml:space="preserve">ствии с </w:t>
      </w:r>
      <w:r w:rsidR="0024518D">
        <w:rPr>
          <w:szCs w:val="28"/>
        </w:rPr>
        <w:t xml:space="preserve">утвержденным </w:t>
      </w:r>
      <w:r w:rsidR="00E545F0" w:rsidRPr="00E545F0">
        <w:rPr>
          <w:szCs w:val="28"/>
        </w:rPr>
        <w:t>положением</w:t>
      </w:r>
      <w:r w:rsidR="003B28E5" w:rsidRPr="00E545F0">
        <w:rPr>
          <w:szCs w:val="28"/>
        </w:rPr>
        <w:t xml:space="preserve">. </w:t>
      </w:r>
    </w:p>
    <w:p w:rsidR="003B28E5" w:rsidRPr="00E545F0" w:rsidRDefault="003B28E5" w:rsidP="003B28E5">
      <w:pPr>
        <w:pStyle w:val="a4"/>
        <w:tabs>
          <w:tab w:val="left" w:pos="0"/>
        </w:tabs>
        <w:jc w:val="both"/>
        <w:rPr>
          <w:szCs w:val="28"/>
        </w:rPr>
      </w:pPr>
    </w:p>
    <w:p w:rsidR="00181A34" w:rsidRPr="00E545F0" w:rsidRDefault="002919EA" w:rsidP="00181A34">
      <w:pPr>
        <w:ind w:firstLine="709"/>
        <w:jc w:val="both"/>
        <w:rPr>
          <w:szCs w:val="28"/>
        </w:rPr>
      </w:pPr>
      <w:r w:rsidRPr="00E545F0">
        <w:rPr>
          <w:szCs w:val="28"/>
        </w:rPr>
        <w:t>3</w:t>
      </w:r>
      <w:r w:rsidR="00181A34" w:rsidRPr="00E545F0">
        <w:rPr>
          <w:szCs w:val="28"/>
        </w:rPr>
        <w:t xml:space="preserve">. </w:t>
      </w:r>
      <w:proofErr w:type="gramStart"/>
      <w:r w:rsidR="00181A34" w:rsidRPr="00E545F0">
        <w:rPr>
          <w:szCs w:val="28"/>
        </w:rPr>
        <w:t>Контроль за</w:t>
      </w:r>
      <w:proofErr w:type="gramEnd"/>
      <w:r w:rsidR="00181A34" w:rsidRPr="00E545F0">
        <w:rPr>
          <w:szCs w:val="28"/>
        </w:rPr>
        <w:t xml:space="preserve"> выполнением настоящего постановления возложить на заместителя главы администрации Георгиевского городского округа Ставр</w:t>
      </w:r>
      <w:r w:rsidR="00181A34" w:rsidRPr="00E545F0">
        <w:rPr>
          <w:szCs w:val="28"/>
        </w:rPr>
        <w:t>о</w:t>
      </w:r>
      <w:r w:rsidR="00181A34" w:rsidRPr="00E545F0">
        <w:rPr>
          <w:szCs w:val="28"/>
        </w:rPr>
        <w:t xml:space="preserve">польского края </w:t>
      </w:r>
      <w:r w:rsidR="00E545F0" w:rsidRPr="00E545F0">
        <w:rPr>
          <w:szCs w:val="28"/>
        </w:rPr>
        <w:t>Хасанова Р.Х</w:t>
      </w:r>
      <w:r w:rsidR="00181A34" w:rsidRPr="00E545F0">
        <w:rPr>
          <w:szCs w:val="28"/>
        </w:rPr>
        <w:t>.</w:t>
      </w:r>
    </w:p>
    <w:p w:rsidR="003B28E5" w:rsidRPr="00E545F0" w:rsidRDefault="003B28E5" w:rsidP="00FB5D64">
      <w:pPr>
        <w:pStyle w:val="a4"/>
        <w:tabs>
          <w:tab w:val="left" w:pos="0"/>
        </w:tabs>
        <w:ind w:firstLine="709"/>
        <w:jc w:val="both"/>
        <w:rPr>
          <w:szCs w:val="28"/>
        </w:rPr>
      </w:pPr>
    </w:p>
    <w:p w:rsidR="00FB5D64" w:rsidRPr="00E545F0" w:rsidRDefault="003B28E5" w:rsidP="00FB5D64">
      <w:pPr>
        <w:pStyle w:val="a4"/>
        <w:tabs>
          <w:tab w:val="left" w:pos="0"/>
        </w:tabs>
        <w:ind w:firstLine="709"/>
        <w:jc w:val="both"/>
        <w:rPr>
          <w:szCs w:val="28"/>
        </w:rPr>
      </w:pPr>
      <w:r w:rsidRPr="00E545F0">
        <w:rPr>
          <w:szCs w:val="28"/>
        </w:rPr>
        <w:t xml:space="preserve">4. </w:t>
      </w:r>
      <w:r w:rsidR="00FB5D64" w:rsidRPr="00E545F0">
        <w:rPr>
          <w:szCs w:val="28"/>
        </w:rPr>
        <w:t xml:space="preserve">Настоящее постановление вступает в силу со дня его </w:t>
      </w:r>
      <w:r w:rsidR="0024518D">
        <w:rPr>
          <w:szCs w:val="28"/>
        </w:rPr>
        <w:t>официального опубликования</w:t>
      </w:r>
      <w:r w:rsidR="00FB5D64" w:rsidRPr="00E545F0">
        <w:rPr>
          <w:szCs w:val="28"/>
        </w:rPr>
        <w:t>.</w:t>
      </w:r>
    </w:p>
    <w:p w:rsidR="00FB5D64" w:rsidRPr="00E545F0" w:rsidRDefault="00FB5D64" w:rsidP="00FB5D64">
      <w:pPr>
        <w:ind w:left="709"/>
        <w:jc w:val="both"/>
        <w:rPr>
          <w:bCs/>
          <w:szCs w:val="28"/>
        </w:rPr>
      </w:pPr>
    </w:p>
    <w:p w:rsidR="00FB5D64" w:rsidRPr="00E545F0" w:rsidRDefault="00FB5D64" w:rsidP="00FB5D64">
      <w:pPr>
        <w:ind w:left="709"/>
        <w:jc w:val="both"/>
        <w:rPr>
          <w:szCs w:val="28"/>
        </w:rPr>
      </w:pPr>
    </w:p>
    <w:p w:rsidR="007630D7" w:rsidRPr="00E545F0" w:rsidRDefault="006C0670" w:rsidP="007630D7">
      <w:pPr>
        <w:spacing w:line="240" w:lineRule="exact"/>
        <w:rPr>
          <w:szCs w:val="28"/>
        </w:rPr>
      </w:pPr>
      <w:r w:rsidRPr="00E545F0">
        <w:rPr>
          <w:szCs w:val="28"/>
        </w:rPr>
        <w:t>Глава</w:t>
      </w:r>
    </w:p>
    <w:p w:rsidR="006C0670" w:rsidRPr="00E545F0" w:rsidRDefault="006C0670" w:rsidP="007630D7">
      <w:pPr>
        <w:spacing w:line="240" w:lineRule="exact"/>
        <w:rPr>
          <w:szCs w:val="28"/>
        </w:rPr>
      </w:pPr>
      <w:r w:rsidRPr="00E545F0">
        <w:rPr>
          <w:szCs w:val="28"/>
        </w:rPr>
        <w:t>Георгиевского городского округа</w:t>
      </w:r>
    </w:p>
    <w:p w:rsidR="00C743DC" w:rsidRDefault="006C0670" w:rsidP="007630D7">
      <w:pPr>
        <w:spacing w:line="240" w:lineRule="exact"/>
        <w:rPr>
          <w:szCs w:val="28"/>
        </w:rPr>
        <w:sectPr w:rsidR="00C743DC" w:rsidSect="006F1354">
          <w:headerReference w:type="default" r:id="rId9"/>
          <w:type w:val="continuous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  <w:r w:rsidRPr="00E545F0">
        <w:rPr>
          <w:szCs w:val="28"/>
        </w:rPr>
        <w:t>Ставропольского края</w:t>
      </w:r>
      <w:r w:rsidR="002E2BD5" w:rsidRPr="00E545F0">
        <w:rPr>
          <w:szCs w:val="28"/>
        </w:rPr>
        <w:tab/>
      </w:r>
      <w:r w:rsidR="002E2BD5" w:rsidRPr="00E545F0">
        <w:rPr>
          <w:szCs w:val="28"/>
        </w:rPr>
        <w:tab/>
      </w:r>
      <w:r w:rsidR="002E2BD5" w:rsidRPr="00E545F0">
        <w:rPr>
          <w:szCs w:val="28"/>
        </w:rPr>
        <w:tab/>
      </w:r>
      <w:r w:rsidR="002E2BD5" w:rsidRPr="00E545F0">
        <w:rPr>
          <w:szCs w:val="28"/>
        </w:rPr>
        <w:tab/>
      </w:r>
      <w:r w:rsidR="002E2BD5" w:rsidRPr="00E545F0">
        <w:rPr>
          <w:szCs w:val="28"/>
        </w:rPr>
        <w:tab/>
      </w:r>
      <w:r w:rsidR="002E2BD5" w:rsidRPr="00E545F0">
        <w:rPr>
          <w:szCs w:val="28"/>
        </w:rPr>
        <w:tab/>
      </w:r>
      <w:r w:rsidR="002E2BD5" w:rsidRPr="00E545F0">
        <w:rPr>
          <w:szCs w:val="28"/>
        </w:rPr>
        <w:tab/>
      </w:r>
      <w:r w:rsidR="002E2BD5" w:rsidRPr="00E545F0">
        <w:rPr>
          <w:szCs w:val="28"/>
        </w:rPr>
        <w:tab/>
      </w:r>
      <w:r w:rsidR="003816B8" w:rsidRPr="00E545F0">
        <w:rPr>
          <w:szCs w:val="28"/>
        </w:rPr>
        <w:t xml:space="preserve"> </w:t>
      </w:r>
      <w:r w:rsidR="002E2BD5" w:rsidRPr="00E545F0">
        <w:rPr>
          <w:szCs w:val="28"/>
        </w:rPr>
        <w:t>М.В.Клетин</w:t>
      </w:r>
    </w:p>
    <w:p w:rsidR="00DE04F0" w:rsidRDefault="00DE04F0" w:rsidP="00DE04F0">
      <w:pPr>
        <w:spacing w:line="240" w:lineRule="exact"/>
        <w:rPr>
          <w:szCs w:val="28"/>
        </w:rPr>
      </w:pPr>
      <w:r>
        <w:rPr>
          <w:szCs w:val="28"/>
        </w:rPr>
        <w:lastRenderedPageBreak/>
        <w:t>Проект вносит</w:t>
      </w:r>
    </w:p>
    <w:p w:rsidR="00DE04F0" w:rsidRDefault="00DE04F0" w:rsidP="00DE04F0">
      <w:pPr>
        <w:spacing w:line="240" w:lineRule="exact"/>
        <w:rPr>
          <w:szCs w:val="28"/>
        </w:rPr>
      </w:pPr>
      <w:r>
        <w:rPr>
          <w:szCs w:val="28"/>
        </w:rPr>
        <w:t>заместитель главы администрации</w:t>
      </w:r>
      <w:r>
        <w:rPr>
          <w:spacing w:val="-1"/>
          <w:szCs w:val="28"/>
        </w:rPr>
        <w:t xml:space="preserve">                                              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Р.Х.Хасанов</w:t>
      </w:r>
      <w:proofErr w:type="spellEnd"/>
    </w:p>
    <w:p w:rsidR="00DE04F0" w:rsidRDefault="00DE04F0" w:rsidP="00DE04F0">
      <w:pPr>
        <w:tabs>
          <w:tab w:val="left" w:pos="1418"/>
        </w:tabs>
        <w:rPr>
          <w:szCs w:val="28"/>
        </w:rPr>
      </w:pPr>
    </w:p>
    <w:p w:rsidR="00DE04F0" w:rsidRDefault="00DE04F0" w:rsidP="00DE04F0">
      <w:pPr>
        <w:spacing w:line="240" w:lineRule="exact"/>
        <w:jc w:val="both"/>
        <w:rPr>
          <w:szCs w:val="28"/>
        </w:rPr>
      </w:pPr>
      <w:r>
        <w:rPr>
          <w:szCs w:val="28"/>
        </w:rPr>
        <w:t>Проект визируют:</w:t>
      </w:r>
    </w:p>
    <w:p w:rsidR="00DE04F0" w:rsidRDefault="00DE04F0" w:rsidP="00DE04F0">
      <w:pPr>
        <w:spacing w:line="240" w:lineRule="exact"/>
        <w:jc w:val="both"/>
        <w:rPr>
          <w:szCs w:val="28"/>
        </w:rPr>
      </w:pPr>
    </w:p>
    <w:p w:rsidR="00DE04F0" w:rsidRDefault="00DE04F0" w:rsidP="00DE04F0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заместитель главы администрации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В.В.Рудик</w:t>
      </w:r>
    </w:p>
    <w:p w:rsidR="00DE04F0" w:rsidRDefault="00DE04F0" w:rsidP="00DE04F0">
      <w:pPr>
        <w:spacing w:line="240" w:lineRule="exact"/>
        <w:jc w:val="both"/>
        <w:rPr>
          <w:szCs w:val="28"/>
        </w:rPr>
      </w:pPr>
    </w:p>
    <w:p w:rsidR="00DE04F0" w:rsidRDefault="00DE04F0" w:rsidP="00DE04F0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начальник отдела общего делопроизводства </w:t>
      </w:r>
    </w:p>
    <w:p w:rsidR="00DE04F0" w:rsidRDefault="00DE04F0" w:rsidP="00DE04F0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и протокола администрации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С.А.Воробьев</w:t>
      </w:r>
    </w:p>
    <w:p w:rsidR="00DE04F0" w:rsidRDefault="00DE04F0" w:rsidP="00DE04F0">
      <w:pPr>
        <w:spacing w:line="240" w:lineRule="exact"/>
        <w:jc w:val="both"/>
        <w:rPr>
          <w:szCs w:val="28"/>
        </w:rPr>
      </w:pPr>
    </w:p>
    <w:p w:rsidR="00DE04F0" w:rsidRDefault="00DE04F0" w:rsidP="00DE04F0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начальник правового управления </w:t>
      </w:r>
    </w:p>
    <w:p w:rsidR="00DE04F0" w:rsidRDefault="00DE04F0" w:rsidP="00DE04F0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администрации </w:t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И.В.Кельм</w:t>
      </w:r>
    </w:p>
    <w:p w:rsidR="00DE04F0" w:rsidRDefault="00DE04F0" w:rsidP="00DE04F0">
      <w:pPr>
        <w:spacing w:line="240" w:lineRule="exact"/>
        <w:jc w:val="both"/>
        <w:rPr>
          <w:szCs w:val="28"/>
        </w:rPr>
      </w:pPr>
    </w:p>
    <w:p w:rsidR="00DE04F0" w:rsidRDefault="00DE04F0" w:rsidP="00DE04F0">
      <w:pPr>
        <w:spacing w:line="240" w:lineRule="exact"/>
        <w:jc w:val="both"/>
        <w:rPr>
          <w:szCs w:val="28"/>
        </w:rPr>
      </w:pPr>
      <w:r>
        <w:rPr>
          <w:rFonts w:eastAsia="PMingLiU"/>
        </w:rPr>
        <w:t xml:space="preserve">Проект подготовлен </w:t>
      </w:r>
      <w:r>
        <w:rPr>
          <w:szCs w:val="28"/>
        </w:rPr>
        <w:t>исполняющей обязанности начальника управления             экономического развития и торговли администрации</w:t>
      </w:r>
    </w:p>
    <w:p w:rsidR="00DE04F0" w:rsidRDefault="00DE04F0" w:rsidP="00DE04F0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</w:t>
      </w:r>
      <w:proofErr w:type="spellStart"/>
      <w:r>
        <w:rPr>
          <w:szCs w:val="28"/>
        </w:rPr>
        <w:t>Ю.С.Дзиовой</w:t>
      </w:r>
      <w:proofErr w:type="spellEnd"/>
    </w:p>
    <w:p w:rsidR="00181A34" w:rsidRDefault="00181A34" w:rsidP="003816B8">
      <w:pPr>
        <w:spacing w:line="240" w:lineRule="exact"/>
        <w:ind w:right="-51"/>
        <w:jc w:val="right"/>
        <w:rPr>
          <w:szCs w:val="28"/>
        </w:rPr>
      </w:pPr>
    </w:p>
    <w:p w:rsidR="00181A34" w:rsidRDefault="00181A34" w:rsidP="007630D7">
      <w:pPr>
        <w:spacing w:line="240" w:lineRule="exact"/>
        <w:rPr>
          <w:szCs w:val="28"/>
        </w:rPr>
      </w:pPr>
    </w:p>
    <w:p w:rsidR="00181A34" w:rsidRDefault="00181A34" w:rsidP="007630D7">
      <w:pPr>
        <w:spacing w:line="240" w:lineRule="exact"/>
        <w:rPr>
          <w:szCs w:val="28"/>
        </w:rPr>
      </w:pPr>
    </w:p>
    <w:p w:rsidR="00181A34" w:rsidRDefault="00181A34" w:rsidP="007630D7">
      <w:pPr>
        <w:spacing w:line="240" w:lineRule="exact"/>
        <w:rPr>
          <w:szCs w:val="28"/>
        </w:rPr>
      </w:pPr>
    </w:p>
    <w:p w:rsidR="008C764E" w:rsidRDefault="008C764E" w:rsidP="00502136">
      <w:pPr>
        <w:spacing w:line="240" w:lineRule="exact"/>
        <w:ind w:left="4956"/>
        <w:jc w:val="center"/>
        <w:sectPr w:rsidR="008C764E" w:rsidSect="00C743DC">
          <w:pgSz w:w="11906" w:h="16838"/>
          <w:pgMar w:top="1418" w:right="1985" w:bottom="1134" w:left="567" w:header="709" w:footer="709" w:gutter="0"/>
          <w:pgNumType w:start="1"/>
          <w:cols w:space="708"/>
          <w:titlePg/>
          <w:docGrid w:linePitch="381"/>
        </w:sectPr>
      </w:pPr>
    </w:p>
    <w:p w:rsidR="00787C5F" w:rsidRPr="00946C8E" w:rsidRDefault="00787C5F" w:rsidP="00787C5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  <w:r w:rsidRPr="00946C8E">
        <w:rPr>
          <w:szCs w:val="28"/>
        </w:rPr>
        <w:lastRenderedPageBreak/>
        <w:t>УТВЕРЖДЕНО</w:t>
      </w:r>
    </w:p>
    <w:p w:rsidR="00787C5F" w:rsidRPr="00946C8E" w:rsidRDefault="00787C5F" w:rsidP="00787C5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</w:p>
    <w:p w:rsidR="00787C5F" w:rsidRPr="00946C8E" w:rsidRDefault="00787C5F" w:rsidP="00787C5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946C8E">
        <w:rPr>
          <w:szCs w:val="28"/>
        </w:rPr>
        <w:t>постановлением администрации</w:t>
      </w:r>
    </w:p>
    <w:p w:rsidR="00787C5F" w:rsidRPr="00946C8E" w:rsidRDefault="00787C5F" w:rsidP="00787C5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946C8E">
        <w:rPr>
          <w:szCs w:val="28"/>
        </w:rPr>
        <w:t>Георгиевского городского</w:t>
      </w:r>
    </w:p>
    <w:p w:rsidR="00787C5F" w:rsidRPr="00946C8E" w:rsidRDefault="00787C5F" w:rsidP="00787C5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946C8E">
        <w:rPr>
          <w:szCs w:val="28"/>
        </w:rPr>
        <w:t>округа Ставропольского края</w:t>
      </w:r>
    </w:p>
    <w:p w:rsidR="00787C5F" w:rsidRDefault="00946C8E" w:rsidP="00787C5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от 13 августа</w:t>
      </w:r>
      <w:r w:rsidR="00787C5F" w:rsidRPr="00946C8E">
        <w:rPr>
          <w:szCs w:val="28"/>
        </w:rPr>
        <w:t xml:space="preserve"> 2018 г.</w:t>
      </w:r>
      <w:r>
        <w:rPr>
          <w:szCs w:val="28"/>
        </w:rPr>
        <w:t xml:space="preserve"> № 2051</w:t>
      </w:r>
      <w:bookmarkStart w:id="0" w:name="_GoBack"/>
      <w:bookmarkEnd w:id="0"/>
    </w:p>
    <w:p w:rsidR="00502136" w:rsidRDefault="00502136" w:rsidP="00C21100">
      <w:pPr>
        <w:jc w:val="center"/>
        <w:rPr>
          <w:szCs w:val="28"/>
        </w:rPr>
      </w:pPr>
    </w:p>
    <w:p w:rsidR="00C21100" w:rsidRDefault="00C21100" w:rsidP="00C21100">
      <w:pPr>
        <w:jc w:val="center"/>
        <w:rPr>
          <w:szCs w:val="28"/>
        </w:rPr>
      </w:pPr>
    </w:p>
    <w:p w:rsidR="00502136" w:rsidRDefault="00502136" w:rsidP="00C21100">
      <w:pPr>
        <w:jc w:val="center"/>
        <w:rPr>
          <w:szCs w:val="28"/>
        </w:rPr>
      </w:pPr>
    </w:p>
    <w:p w:rsidR="00502136" w:rsidRDefault="00502136" w:rsidP="00C21100">
      <w:pPr>
        <w:jc w:val="center"/>
        <w:rPr>
          <w:szCs w:val="28"/>
        </w:rPr>
      </w:pPr>
    </w:p>
    <w:p w:rsidR="00502136" w:rsidRDefault="00FA40A8" w:rsidP="007D1318">
      <w:pPr>
        <w:spacing w:line="240" w:lineRule="exact"/>
        <w:jc w:val="center"/>
        <w:rPr>
          <w:szCs w:val="28"/>
        </w:rPr>
      </w:pPr>
      <w:r>
        <w:rPr>
          <w:szCs w:val="28"/>
        </w:rPr>
        <w:t>ПОЛОЖЕНИЕ</w:t>
      </w:r>
    </w:p>
    <w:p w:rsidR="00C32994" w:rsidRDefault="00C32994" w:rsidP="007D1318">
      <w:pPr>
        <w:spacing w:line="240" w:lineRule="exact"/>
        <w:jc w:val="center"/>
        <w:rPr>
          <w:szCs w:val="28"/>
        </w:rPr>
      </w:pPr>
    </w:p>
    <w:p w:rsidR="00502136" w:rsidRDefault="00FA40A8" w:rsidP="007D1318">
      <w:pPr>
        <w:spacing w:line="240" w:lineRule="exact"/>
        <w:jc w:val="center"/>
        <w:rPr>
          <w:szCs w:val="28"/>
        </w:rPr>
      </w:pPr>
      <w:r>
        <w:rPr>
          <w:szCs w:val="28"/>
        </w:rPr>
        <w:t>о проведении социальной акции «</w:t>
      </w:r>
      <w:proofErr w:type="spellStart"/>
      <w:r>
        <w:rPr>
          <w:szCs w:val="28"/>
        </w:rPr>
        <w:t>Госуслуги</w:t>
      </w:r>
      <w:proofErr w:type="spellEnd"/>
      <w:r>
        <w:rPr>
          <w:szCs w:val="28"/>
        </w:rPr>
        <w:t xml:space="preserve"> – модно, доступно, удобно!»</w:t>
      </w:r>
    </w:p>
    <w:p w:rsidR="00C32994" w:rsidRPr="007D1318" w:rsidRDefault="00C32994" w:rsidP="00C32994">
      <w:pPr>
        <w:rPr>
          <w:szCs w:val="28"/>
        </w:rPr>
      </w:pPr>
    </w:p>
    <w:p w:rsidR="00C32994" w:rsidRPr="00C32994" w:rsidRDefault="00C32994" w:rsidP="00C32994">
      <w:pPr>
        <w:jc w:val="center"/>
        <w:rPr>
          <w:szCs w:val="28"/>
        </w:rPr>
      </w:pPr>
      <w:r w:rsidRPr="00C32994">
        <w:rPr>
          <w:szCs w:val="28"/>
        </w:rPr>
        <w:t>1.Общие положения</w:t>
      </w:r>
    </w:p>
    <w:p w:rsidR="00C32994" w:rsidRPr="00C32994" w:rsidRDefault="00C32994" w:rsidP="00C32994">
      <w:pPr>
        <w:jc w:val="center"/>
        <w:rPr>
          <w:szCs w:val="28"/>
        </w:rPr>
      </w:pPr>
    </w:p>
    <w:p w:rsidR="00B8174E" w:rsidRDefault="00B8174E" w:rsidP="00B8174E">
      <w:pPr>
        <w:pStyle w:val="a4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1.1. </w:t>
      </w:r>
      <w:proofErr w:type="gramStart"/>
      <w:r w:rsidRPr="00474DF3">
        <w:rPr>
          <w:color w:val="000000"/>
          <w:szCs w:val="28"/>
        </w:rPr>
        <w:t xml:space="preserve">Настоящее положение разработано в соответствии с </w:t>
      </w:r>
      <w:r w:rsidRPr="00CE44FD">
        <w:rPr>
          <w:color w:val="000000"/>
          <w:szCs w:val="28"/>
        </w:rPr>
        <w:t>План</w:t>
      </w:r>
      <w:r>
        <w:rPr>
          <w:color w:val="000000"/>
          <w:szCs w:val="28"/>
        </w:rPr>
        <w:t>ом - гр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фиком</w:t>
      </w:r>
      <w:r w:rsidRPr="00CE44FD">
        <w:rPr>
          <w:color w:val="000000"/>
          <w:szCs w:val="28"/>
        </w:rPr>
        <w:t xml:space="preserve"> мероприятий</w:t>
      </w:r>
      <w:r>
        <w:rPr>
          <w:color w:val="000000"/>
          <w:szCs w:val="28"/>
        </w:rPr>
        <w:t>, направленных на исполнение Федерального закона от 27.07.2010 № 210</w:t>
      </w:r>
      <w:r w:rsidR="0043505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-</w:t>
      </w:r>
      <w:r w:rsidRPr="00CE44FD">
        <w:rPr>
          <w:color w:val="000000"/>
          <w:szCs w:val="28"/>
        </w:rPr>
        <w:t xml:space="preserve"> </w:t>
      </w:r>
      <w:r w:rsidR="00435054">
        <w:rPr>
          <w:color w:val="000000"/>
          <w:szCs w:val="28"/>
        </w:rPr>
        <w:t>ФЗ</w:t>
      </w:r>
      <w:r>
        <w:rPr>
          <w:color w:val="000000"/>
          <w:szCs w:val="28"/>
        </w:rPr>
        <w:t xml:space="preserve"> «Об организации предоставления государственных и муниципальных услуг» и Указа Президента</w:t>
      </w:r>
      <w:r w:rsidR="00435054">
        <w:rPr>
          <w:color w:val="000000"/>
          <w:szCs w:val="28"/>
        </w:rPr>
        <w:t xml:space="preserve"> РФ от</w:t>
      </w:r>
      <w:r>
        <w:rPr>
          <w:color w:val="000000"/>
          <w:szCs w:val="28"/>
        </w:rPr>
        <w:t xml:space="preserve"> </w:t>
      </w:r>
      <w:r w:rsidRPr="00CE44FD">
        <w:rPr>
          <w:color w:val="000000"/>
          <w:szCs w:val="28"/>
        </w:rPr>
        <w:t>07.05.201</w:t>
      </w:r>
      <w:r w:rsidR="00435054">
        <w:rPr>
          <w:color w:val="000000"/>
          <w:szCs w:val="28"/>
        </w:rPr>
        <w:t>2</w:t>
      </w:r>
      <w:r w:rsidRPr="00CE44FD">
        <w:rPr>
          <w:color w:val="000000"/>
          <w:szCs w:val="28"/>
        </w:rPr>
        <w:t xml:space="preserve"> № 601 «Об о</w:t>
      </w:r>
      <w:r w:rsidRPr="00CE44FD">
        <w:rPr>
          <w:color w:val="000000"/>
          <w:szCs w:val="28"/>
        </w:rPr>
        <w:t>с</w:t>
      </w:r>
      <w:r w:rsidRPr="00CE44FD">
        <w:rPr>
          <w:color w:val="000000"/>
          <w:szCs w:val="28"/>
        </w:rPr>
        <w:t>новных направлениях совершенствования системы государственного упра</w:t>
      </w:r>
      <w:r w:rsidRPr="00CE44FD">
        <w:rPr>
          <w:color w:val="000000"/>
          <w:szCs w:val="28"/>
        </w:rPr>
        <w:t>в</w:t>
      </w:r>
      <w:r w:rsidRPr="00CE44FD">
        <w:rPr>
          <w:color w:val="000000"/>
          <w:szCs w:val="28"/>
        </w:rPr>
        <w:t>ления»</w:t>
      </w:r>
      <w:r>
        <w:rPr>
          <w:color w:val="000000"/>
          <w:szCs w:val="28"/>
        </w:rPr>
        <w:t>, утвержденного Главой Георгиевского городского округа Ставр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польского края от 05 июля 2018 г., в целях </w:t>
      </w:r>
      <w:r w:rsidRPr="00CE44FD">
        <w:rPr>
          <w:color w:val="000000"/>
          <w:szCs w:val="28"/>
        </w:rPr>
        <w:t>достижени</w:t>
      </w:r>
      <w:r>
        <w:rPr>
          <w:color w:val="000000"/>
          <w:szCs w:val="28"/>
        </w:rPr>
        <w:t>я</w:t>
      </w:r>
      <w:r w:rsidRPr="00CE44FD">
        <w:rPr>
          <w:color w:val="000000"/>
          <w:szCs w:val="28"/>
        </w:rPr>
        <w:t xml:space="preserve"> значений показате</w:t>
      </w:r>
      <w:r w:rsidR="0019239F">
        <w:rPr>
          <w:color w:val="000000"/>
          <w:szCs w:val="28"/>
        </w:rPr>
        <w:t>ля «д</w:t>
      </w:r>
      <w:r w:rsidRPr="00CE44FD">
        <w:rPr>
          <w:color w:val="000000"/>
          <w:szCs w:val="28"/>
        </w:rPr>
        <w:t>оля граждан, использующих механизм</w:t>
      </w:r>
      <w:proofErr w:type="gramEnd"/>
      <w:r w:rsidRPr="00CE44FD">
        <w:rPr>
          <w:color w:val="000000"/>
          <w:szCs w:val="28"/>
        </w:rPr>
        <w:t xml:space="preserve"> получения государственных и м</w:t>
      </w:r>
      <w:r w:rsidRPr="00CE44FD">
        <w:rPr>
          <w:color w:val="000000"/>
          <w:szCs w:val="28"/>
        </w:rPr>
        <w:t>у</w:t>
      </w:r>
      <w:r w:rsidRPr="00CE44FD">
        <w:rPr>
          <w:color w:val="000000"/>
          <w:szCs w:val="28"/>
        </w:rPr>
        <w:t>ниципальных услуг в элек</w:t>
      </w:r>
      <w:r w:rsidR="00435054">
        <w:rPr>
          <w:color w:val="000000"/>
          <w:szCs w:val="28"/>
        </w:rPr>
        <w:t>тронной форме</w:t>
      </w:r>
      <w:r w:rsidR="0019239F">
        <w:rPr>
          <w:color w:val="000000"/>
          <w:szCs w:val="28"/>
        </w:rPr>
        <w:t xml:space="preserve">, </w:t>
      </w:r>
      <w:r w:rsidR="0019239F" w:rsidRPr="0019239F">
        <w:rPr>
          <w:color w:val="000000"/>
          <w:szCs w:val="28"/>
        </w:rPr>
        <w:t>к 2018 году - не менее 70 проце</w:t>
      </w:r>
      <w:r w:rsidR="0019239F" w:rsidRPr="0019239F">
        <w:rPr>
          <w:color w:val="000000"/>
          <w:szCs w:val="28"/>
        </w:rPr>
        <w:t>н</w:t>
      </w:r>
      <w:r w:rsidR="0019239F" w:rsidRPr="0019239F">
        <w:rPr>
          <w:color w:val="000000"/>
          <w:szCs w:val="28"/>
        </w:rPr>
        <w:t>тов</w:t>
      </w:r>
      <w:r w:rsidR="00435054">
        <w:rPr>
          <w:color w:val="000000"/>
          <w:szCs w:val="28"/>
        </w:rPr>
        <w:t xml:space="preserve">». </w:t>
      </w:r>
    </w:p>
    <w:p w:rsidR="00B8174E" w:rsidRDefault="00B8174E" w:rsidP="00B8174E">
      <w:pPr>
        <w:pStyle w:val="a4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435054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. </w:t>
      </w:r>
      <w:r w:rsidR="0019239F">
        <w:rPr>
          <w:szCs w:val="28"/>
        </w:rPr>
        <w:t>Социальная акция «</w:t>
      </w:r>
      <w:proofErr w:type="spellStart"/>
      <w:r w:rsidR="0019239F">
        <w:rPr>
          <w:szCs w:val="28"/>
        </w:rPr>
        <w:t>Госуслуги</w:t>
      </w:r>
      <w:proofErr w:type="spellEnd"/>
      <w:r w:rsidR="0019239F">
        <w:rPr>
          <w:szCs w:val="28"/>
        </w:rPr>
        <w:t xml:space="preserve"> – модно, доступно, удобно!» (далее - акция) </w:t>
      </w:r>
      <w:r>
        <w:rPr>
          <w:color w:val="000000"/>
          <w:szCs w:val="28"/>
        </w:rPr>
        <w:t xml:space="preserve">проводится среди </w:t>
      </w:r>
      <w:r w:rsidR="00435054">
        <w:rPr>
          <w:color w:val="000000"/>
          <w:szCs w:val="28"/>
        </w:rPr>
        <w:t xml:space="preserve">жителей Георгиевского городского округа </w:t>
      </w:r>
      <w:r w:rsidR="0019239F">
        <w:rPr>
          <w:color w:val="000000"/>
          <w:szCs w:val="28"/>
        </w:rPr>
        <w:t>Ставр</w:t>
      </w:r>
      <w:r w:rsidR="0019239F">
        <w:rPr>
          <w:color w:val="000000"/>
          <w:szCs w:val="28"/>
        </w:rPr>
        <w:t>о</w:t>
      </w:r>
      <w:r w:rsidR="0019239F">
        <w:rPr>
          <w:color w:val="000000"/>
          <w:szCs w:val="28"/>
        </w:rPr>
        <w:t xml:space="preserve">польского края </w:t>
      </w:r>
      <w:r w:rsidR="00435054">
        <w:rPr>
          <w:color w:val="000000"/>
          <w:szCs w:val="28"/>
        </w:rPr>
        <w:t xml:space="preserve">в возрасте от 14 лет, зарегистрировавшихся на </w:t>
      </w:r>
      <w:r w:rsidR="00435054" w:rsidRPr="00CE44FD">
        <w:rPr>
          <w:color w:val="000000"/>
          <w:szCs w:val="28"/>
        </w:rPr>
        <w:t>Едино</w:t>
      </w:r>
      <w:r w:rsidR="00435054">
        <w:rPr>
          <w:color w:val="000000"/>
          <w:szCs w:val="28"/>
        </w:rPr>
        <w:t>м</w:t>
      </w:r>
      <w:r w:rsidR="00435054" w:rsidRPr="00CE44FD">
        <w:rPr>
          <w:color w:val="000000"/>
          <w:szCs w:val="28"/>
        </w:rPr>
        <w:t xml:space="preserve"> порт</w:t>
      </w:r>
      <w:r w:rsidR="00435054" w:rsidRPr="00CE44FD">
        <w:rPr>
          <w:color w:val="000000"/>
          <w:szCs w:val="28"/>
        </w:rPr>
        <w:t>а</w:t>
      </w:r>
      <w:r w:rsidR="00435054" w:rsidRPr="00CE44FD">
        <w:rPr>
          <w:color w:val="000000"/>
          <w:szCs w:val="28"/>
        </w:rPr>
        <w:t>л</w:t>
      </w:r>
      <w:r w:rsidR="00435054">
        <w:rPr>
          <w:color w:val="000000"/>
          <w:szCs w:val="28"/>
        </w:rPr>
        <w:t>е</w:t>
      </w:r>
      <w:r w:rsidR="00435054" w:rsidRPr="00CE44FD">
        <w:rPr>
          <w:color w:val="000000"/>
          <w:szCs w:val="28"/>
        </w:rPr>
        <w:t xml:space="preserve"> государственных и муниципальных услуг</w:t>
      </w:r>
      <w:r w:rsidR="00435054">
        <w:rPr>
          <w:color w:val="000000"/>
          <w:szCs w:val="28"/>
        </w:rPr>
        <w:t xml:space="preserve"> - </w:t>
      </w:r>
      <w:r w:rsidR="00435054" w:rsidRPr="00DE3C31">
        <w:rPr>
          <w:color w:val="000000"/>
          <w:szCs w:val="28"/>
        </w:rPr>
        <w:t xml:space="preserve">gosuslugi.ru </w:t>
      </w:r>
      <w:r w:rsidR="00435054">
        <w:rPr>
          <w:color w:val="000000"/>
          <w:szCs w:val="28"/>
        </w:rPr>
        <w:t xml:space="preserve">(далее </w:t>
      </w:r>
      <w:r w:rsidR="0019239F">
        <w:rPr>
          <w:color w:val="000000"/>
          <w:szCs w:val="28"/>
        </w:rPr>
        <w:t xml:space="preserve">- портал </w:t>
      </w:r>
      <w:proofErr w:type="spellStart"/>
      <w:r w:rsidR="0019239F">
        <w:rPr>
          <w:color w:val="000000"/>
          <w:szCs w:val="28"/>
        </w:rPr>
        <w:t>Г</w:t>
      </w:r>
      <w:r w:rsidR="00435054">
        <w:rPr>
          <w:color w:val="000000"/>
          <w:szCs w:val="28"/>
        </w:rPr>
        <w:t>осуслуг</w:t>
      </w:r>
      <w:proofErr w:type="spellEnd"/>
      <w:r w:rsidR="00435054">
        <w:rPr>
          <w:color w:val="000000"/>
          <w:szCs w:val="28"/>
        </w:rPr>
        <w:t>) и прошедших подтвер</w:t>
      </w:r>
      <w:r w:rsidR="0019239F">
        <w:rPr>
          <w:color w:val="000000"/>
          <w:szCs w:val="28"/>
        </w:rPr>
        <w:t xml:space="preserve">ждение личности на портале </w:t>
      </w:r>
      <w:proofErr w:type="spellStart"/>
      <w:r w:rsidR="0019239F">
        <w:rPr>
          <w:color w:val="000000"/>
          <w:szCs w:val="28"/>
        </w:rPr>
        <w:t>Г</w:t>
      </w:r>
      <w:r w:rsidR="00435054">
        <w:rPr>
          <w:color w:val="000000"/>
          <w:szCs w:val="28"/>
        </w:rPr>
        <w:t>осуслуг</w:t>
      </w:r>
      <w:proofErr w:type="spellEnd"/>
      <w:r w:rsidR="00435054">
        <w:rPr>
          <w:color w:val="000000"/>
          <w:szCs w:val="28"/>
        </w:rPr>
        <w:t xml:space="preserve"> в п</w:t>
      </w:r>
      <w:r w:rsidR="00435054">
        <w:rPr>
          <w:color w:val="000000"/>
          <w:szCs w:val="28"/>
        </w:rPr>
        <w:t>е</w:t>
      </w:r>
      <w:r w:rsidR="00435054">
        <w:rPr>
          <w:color w:val="000000"/>
          <w:szCs w:val="28"/>
        </w:rPr>
        <w:t xml:space="preserve">риод проведения акции. </w:t>
      </w:r>
    </w:p>
    <w:p w:rsidR="00B8174E" w:rsidRPr="001B6B5C" w:rsidRDefault="00B8174E" w:rsidP="00B8174E">
      <w:pPr>
        <w:pStyle w:val="a4"/>
        <w:ind w:firstLine="709"/>
        <w:jc w:val="both"/>
        <w:rPr>
          <w:szCs w:val="28"/>
        </w:rPr>
      </w:pPr>
      <w:r w:rsidRPr="00D230B0">
        <w:rPr>
          <w:color w:val="000000"/>
          <w:szCs w:val="28"/>
        </w:rPr>
        <w:t>1.</w:t>
      </w:r>
      <w:r w:rsidR="00435054">
        <w:rPr>
          <w:color w:val="000000"/>
          <w:szCs w:val="28"/>
        </w:rPr>
        <w:t>3</w:t>
      </w:r>
      <w:r w:rsidRPr="00D230B0">
        <w:rPr>
          <w:color w:val="000000"/>
          <w:szCs w:val="28"/>
        </w:rPr>
        <w:t xml:space="preserve">. </w:t>
      </w:r>
      <w:r w:rsidR="00435054" w:rsidRPr="0019239F">
        <w:rPr>
          <w:color w:val="000000"/>
          <w:szCs w:val="28"/>
        </w:rPr>
        <w:t>Акция</w:t>
      </w:r>
      <w:r w:rsidRPr="0019239F">
        <w:rPr>
          <w:color w:val="000000"/>
          <w:szCs w:val="28"/>
        </w:rPr>
        <w:t xml:space="preserve"> проводится в период </w:t>
      </w:r>
      <w:r w:rsidRPr="0019239F">
        <w:rPr>
          <w:szCs w:val="28"/>
          <w:shd w:val="clear" w:color="auto" w:fill="FFFFFF" w:themeFill="background1"/>
        </w:rPr>
        <w:t>с 2</w:t>
      </w:r>
      <w:r w:rsidR="00435054" w:rsidRPr="0019239F">
        <w:rPr>
          <w:szCs w:val="28"/>
          <w:shd w:val="clear" w:color="auto" w:fill="FFFFFF" w:themeFill="background1"/>
        </w:rPr>
        <w:t>0</w:t>
      </w:r>
      <w:r w:rsidRPr="0019239F">
        <w:rPr>
          <w:szCs w:val="28"/>
          <w:shd w:val="clear" w:color="auto" w:fill="FFFFFF" w:themeFill="background1"/>
        </w:rPr>
        <w:t xml:space="preserve"> </w:t>
      </w:r>
      <w:r w:rsidR="00435054" w:rsidRPr="0019239F">
        <w:rPr>
          <w:szCs w:val="28"/>
          <w:shd w:val="clear" w:color="auto" w:fill="FFFFFF" w:themeFill="background1"/>
        </w:rPr>
        <w:t>августа</w:t>
      </w:r>
      <w:r w:rsidRPr="0019239F">
        <w:rPr>
          <w:szCs w:val="28"/>
          <w:shd w:val="clear" w:color="auto" w:fill="FFFFFF" w:themeFill="background1"/>
        </w:rPr>
        <w:t> 2018 года по </w:t>
      </w:r>
      <w:r w:rsidR="00435054" w:rsidRPr="0019239F">
        <w:rPr>
          <w:szCs w:val="28"/>
          <w:shd w:val="clear" w:color="auto" w:fill="FFFFFF" w:themeFill="background1"/>
        </w:rPr>
        <w:t>2</w:t>
      </w:r>
      <w:r w:rsidR="00145D25" w:rsidRPr="0019239F">
        <w:rPr>
          <w:szCs w:val="28"/>
          <w:shd w:val="clear" w:color="auto" w:fill="FFFFFF" w:themeFill="background1"/>
        </w:rPr>
        <w:t>0</w:t>
      </w:r>
      <w:r w:rsidR="00435054" w:rsidRPr="0019239F">
        <w:rPr>
          <w:szCs w:val="28"/>
          <w:shd w:val="clear" w:color="auto" w:fill="FFFFFF" w:themeFill="background1"/>
        </w:rPr>
        <w:t xml:space="preserve"> сентября 2018</w:t>
      </w:r>
      <w:r w:rsidRPr="0019239F">
        <w:rPr>
          <w:szCs w:val="28"/>
          <w:shd w:val="clear" w:color="auto" w:fill="FFFFFF" w:themeFill="background1"/>
        </w:rPr>
        <w:t> года.</w:t>
      </w:r>
    </w:p>
    <w:p w:rsidR="00B8174E" w:rsidRDefault="00B8174E" w:rsidP="00B8174E">
      <w:pPr>
        <w:pStyle w:val="a4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146972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. Организатор </w:t>
      </w:r>
      <w:r w:rsidR="0091281C">
        <w:rPr>
          <w:color w:val="000000"/>
          <w:szCs w:val="28"/>
        </w:rPr>
        <w:t>акции</w:t>
      </w:r>
      <w:r>
        <w:rPr>
          <w:color w:val="000000"/>
          <w:szCs w:val="28"/>
        </w:rPr>
        <w:t xml:space="preserve"> –</w:t>
      </w:r>
      <w:r w:rsidR="007F7EEC">
        <w:rPr>
          <w:color w:val="000000"/>
          <w:szCs w:val="28"/>
        </w:rPr>
        <w:t xml:space="preserve"> администрация</w:t>
      </w:r>
      <w:r w:rsidR="00435054">
        <w:rPr>
          <w:color w:val="000000"/>
          <w:szCs w:val="28"/>
        </w:rPr>
        <w:t xml:space="preserve"> Георгиевского городского округа Ставропольского края. </w:t>
      </w:r>
    </w:p>
    <w:p w:rsidR="004B6822" w:rsidRDefault="004B6822" w:rsidP="00143088">
      <w:pPr>
        <w:ind w:firstLine="708"/>
        <w:jc w:val="both"/>
        <w:rPr>
          <w:szCs w:val="28"/>
        </w:rPr>
      </w:pPr>
    </w:p>
    <w:p w:rsidR="0019239F" w:rsidRDefault="0019239F" w:rsidP="0019239F">
      <w:pPr>
        <w:pStyle w:val="a4"/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2. Цели и задачи акции</w:t>
      </w:r>
    </w:p>
    <w:p w:rsidR="0019239F" w:rsidRDefault="0019239F" w:rsidP="0019239F">
      <w:pPr>
        <w:pStyle w:val="a4"/>
        <w:ind w:firstLine="709"/>
        <w:jc w:val="center"/>
        <w:rPr>
          <w:color w:val="000000"/>
          <w:szCs w:val="28"/>
        </w:rPr>
      </w:pPr>
    </w:p>
    <w:p w:rsidR="0019239F" w:rsidRDefault="0019239F" w:rsidP="0019239F">
      <w:pPr>
        <w:pStyle w:val="a4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2.1. Акция</w:t>
      </w:r>
      <w:r w:rsidRPr="00BB0FEB">
        <w:rPr>
          <w:color w:val="000000"/>
          <w:szCs w:val="28"/>
        </w:rPr>
        <w:t xml:space="preserve"> проводится в целях популяризации возможностей и пр</w:t>
      </w:r>
      <w:r w:rsidRPr="00BB0FEB">
        <w:rPr>
          <w:color w:val="000000"/>
          <w:szCs w:val="28"/>
        </w:rPr>
        <w:t>е</w:t>
      </w:r>
      <w:r w:rsidRPr="00BB0FEB">
        <w:rPr>
          <w:color w:val="000000"/>
          <w:szCs w:val="28"/>
        </w:rPr>
        <w:t>имуществ получения государственных и муниципальных услуг посредством пор</w:t>
      </w:r>
      <w:r>
        <w:rPr>
          <w:color w:val="000000"/>
          <w:szCs w:val="28"/>
        </w:rPr>
        <w:t xml:space="preserve">тала </w:t>
      </w:r>
      <w:proofErr w:type="spellStart"/>
      <w:r>
        <w:rPr>
          <w:color w:val="000000"/>
          <w:szCs w:val="28"/>
        </w:rPr>
        <w:t>Г</w:t>
      </w:r>
      <w:r w:rsidRPr="00BB0FEB">
        <w:rPr>
          <w:color w:val="000000"/>
          <w:szCs w:val="28"/>
        </w:rPr>
        <w:t>осуслуг</w:t>
      </w:r>
      <w:proofErr w:type="spellEnd"/>
      <w:r w:rsidRPr="00BB0FEB">
        <w:rPr>
          <w:color w:val="000000"/>
          <w:szCs w:val="28"/>
        </w:rPr>
        <w:t>.</w:t>
      </w:r>
    </w:p>
    <w:p w:rsidR="0019239F" w:rsidRDefault="0019239F" w:rsidP="0019239F">
      <w:pPr>
        <w:pStyle w:val="a4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2.2. Основными задачами акции являются: </w:t>
      </w:r>
    </w:p>
    <w:p w:rsidR="0019239F" w:rsidRPr="00BB0FEB" w:rsidRDefault="0019239F" w:rsidP="0019239F">
      <w:pPr>
        <w:pStyle w:val="a4"/>
        <w:ind w:firstLine="709"/>
        <w:jc w:val="both"/>
        <w:rPr>
          <w:color w:val="000000"/>
          <w:szCs w:val="28"/>
        </w:rPr>
      </w:pPr>
      <w:r w:rsidRPr="00BB0FEB">
        <w:rPr>
          <w:color w:val="000000"/>
          <w:szCs w:val="28"/>
        </w:rPr>
        <w:t>повышение доступности и привлекательности государственных и м</w:t>
      </w:r>
      <w:r w:rsidRPr="00BB0FEB">
        <w:rPr>
          <w:color w:val="000000"/>
          <w:szCs w:val="28"/>
        </w:rPr>
        <w:t>у</w:t>
      </w:r>
      <w:r w:rsidRPr="00BB0FEB">
        <w:rPr>
          <w:color w:val="000000"/>
          <w:szCs w:val="28"/>
        </w:rPr>
        <w:t>ниципальных услуг, оказываемых в электронном виде;</w:t>
      </w:r>
    </w:p>
    <w:p w:rsidR="0019239F" w:rsidRPr="00BB0FEB" w:rsidRDefault="0019239F" w:rsidP="0019239F">
      <w:pPr>
        <w:pStyle w:val="a4"/>
        <w:ind w:firstLine="709"/>
        <w:jc w:val="both"/>
        <w:rPr>
          <w:color w:val="000000"/>
          <w:szCs w:val="28"/>
        </w:rPr>
      </w:pPr>
      <w:r w:rsidRPr="00BB0FEB">
        <w:rPr>
          <w:color w:val="000000"/>
          <w:szCs w:val="28"/>
        </w:rPr>
        <w:t>повышение доли граждан, использующих механизм получения гос</w:t>
      </w:r>
      <w:r w:rsidRPr="00BB0FEB">
        <w:rPr>
          <w:color w:val="000000"/>
          <w:szCs w:val="28"/>
        </w:rPr>
        <w:t>у</w:t>
      </w:r>
      <w:r w:rsidRPr="00BB0FEB">
        <w:rPr>
          <w:color w:val="000000"/>
          <w:szCs w:val="28"/>
        </w:rPr>
        <w:t>дарственных и муниципальных услуг в электронной форме;</w:t>
      </w:r>
    </w:p>
    <w:p w:rsidR="0019239F" w:rsidRPr="00BB0FEB" w:rsidRDefault="0019239F" w:rsidP="0019239F">
      <w:pPr>
        <w:pStyle w:val="a4"/>
        <w:ind w:firstLine="709"/>
        <w:jc w:val="both"/>
        <w:rPr>
          <w:color w:val="000000"/>
          <w:szCs w:val="28"/>
        </w:rPr>
      </w:pPr>
      <w:r w:rsidRPr="00BB0FEB">
        <w:rPr>
          <w:color w:val="000000"/>
          <w:szCs w:val="28"/>
        </w:rPr>
        <w:lastRenderedPageBreak/>
        <w:t>повышение доли государственных и муниципальных услуг, оказанных в электронном виде;</w:t>
      </w:r>
    </w:p>
    <w:p w:rsidR="0019239F" w:rsidRDefault="0019239F" w:rsidP="0019239F">
      <w:pPr>
        <w:pStyle w:val="a4"/>
        <w:ind w:firstLine="709"/>
        <w:jc w:val="both"/>
        <w:rPr>
          <w:color w:val="000000"/>
          <w:szCs w:val="28"/>
        </w:rPr>
      </w:pPr>
      <w:r w:rsidRPr="00BB0FEB">
        <w:rPr>
          <w:color w:val="000000"/>
          <w:szCs w:val="28"/>
        </w:rPr>
        <w:t>увеличение доли граждан, зарегистрированных в Единой системе иде</w:t>
      </w:r>
      <w:r w:rsidRPr="00BB0FEB">
        <w:rPr>
          <w:color w:val="000000"/>
          <w:szCs w:val="28"/>
        </w:rPr>
        <w:t>н</w:t>
      </w:r>
      <w:r w:rsidRPr="00BB0FEB">
        <w:rPr>
          <w:color w:val="000000"/>
          <w:szCs w:val="28"/>
        </w:rPr>
        <w:t>тификац</w:t>
      </w:r>
      <w:proofErr w:type="gramStart"/>
      <w:r w:rsidRPr="00BB0FEB">
        <w:rPr>
          <w:color w:val="000000"/>
          <w:szCs w:val="28"/>
        </w:rPr>
        <w:t>ии и ау</w:t>
      </w:r>
      <w:proofErr w:type="gramEnd"/>
      <w:r w:rsidRPr="00BB0FEB">
        <w:rPr>
          <w:color w:val="000000"/>
          <w:szCs w:val="28"/>
        </w:rPr>
        <w:t>тентификации.</w:t>
      </w:r>
    </w:p>
    <w:p w:rsidR="0019239F" w:rsidRDefault="0019239F" w:rsidP="00146972">
      <w:pPr>
        <w:ind w:firstLine="708"/>
        <w:jc w:val="center"/>
        <w:rPr>
          <w:szCs w:val="28"/>
        </w:rPr>
      </w:pPr>
    </w:p>
    <w:p w:rsidR="00146972" w:rsidRDefault="00146972" w:rsidP="00146972">
      <w:pPr>
        <w:pStyle w:val="a4"/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5B56A1">
        <w:rPr>
          <w:color w:val="000000"/>
          <w:szCs w:val="28"/>
        </w:rPr>
        <w:t xml:space="preserve"> </w:t>
      </w:r>
      <w:r w:rsidR="00AD1DBC">
        <w:rPr>
          <w:color w:val="000000"/>
          <w:szCs w:val="28"/>
        </w:rPr>
        <w:t>Порядок, у</w:t>
      </w:r>
      <w:r>
        <w:rPr>
          <w:color w:val="000000"/>
          <w:szCs w:val="28"/>
        </w:rPr>
        <w:t xml:space="preserve">словия участия в </w:t>
      </w:r>
      <w:r w:rsidR="00AD1DBC">
        <w:rPr>
          <w:color w:val="000000"/>
          <w:szCs w:val="28"/>
        </w:rPr>
        <w:t>акции</w:t>
      </w:r>
    </w:p>
    <w:p w:rsidR="00C94B62" w:rsidRDefault="00C94B62" w:rsidP="00146972">
      <w:pPr>
        <w:pStyle w:val="a4"/>
        <w:ind w:firstLine="709"/>
        <w:jc w:val="center"/>
        <w:rPr>
          <w:color w:val="000000"/>
          <w:szCs w:val="28"/>
        </w:rPr>
      </w:pPr>
    </w:p>
    <w:p w:rsidR="00146972" w:rsidRDefault="00146972" w:rsidP="00146972">
      <w:pPr>
        <w:pStyle w:val="a4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3.1. Участие в акции является добровольным и бесплатным.</w:t>
      </w:r>
    </w:p>
    <w:p w:rsidR="00146972" w:rsidRDefault="00146972" w:rsidP="00146972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3.2. </w:t>
      </w:r>
      <w:r>
        <w:rPr>
          <w:szCs w:val="28"/>
        </w:rPr>
        <w:t xml:space="preserve">Участниками акции </w:t>
      </w:r>
      <w:r w:rsidR="00677A7D">
        <w:rPr>
          <w:szCs w:val="28"/>
        </w:rPr>
        <w:t>являются</w:t>
      </w:r>
      <w:r>
        <w:rPr>
          <w:szCs w:val="28"/>
        </w:rPr>
        <w:t xml:space="preserve"> жители Георгиевского городского округа Ставропольского края в возрасте от 14 лет.</w:t>
      </w:r>
    </w:p>
    <w:p w:rsidR="00677A7D" w:rsidRDefault="00677A7D" w:rsidP="00677A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3.3. Для участия в акции жителям Георгиевского городского округа Ставропольского края </w:t>
      </w:r>
      <w:r w:rsidRPr="00AD1DBC">
        <w:rPr>
          <w:szCs w:val="28"/>
        </w:rPr>
        <w:t xml:space="preserve">необходимо пройти регистрацию и подтверждение личности на портале </w:t>
      </w:r>
      <w:proofErr w:type="spellStart"/>
      <w:r w:rsidR="00AD1DBC" w:rsidRPr="00AD1DBC">
        <w:rPr>
          <w:szCs w:val="28"/>
        </w:rPr>
        <w:t>Г</w:t>
      </w:r>
      <w:r w:rsidRPr="00AD1DBC">
        <w:rPr>
          <w:szCs w:val="28"/>
        </w:rPr>
        <w:t>осуслуг</w:t>
      </w:r>
      <w:proofErr w:type="spellEnd"/>
      <w:r w:rsidRPr="00AD1DBC">
        <w:rPr>
          <w:szCs w:val="28"/>
        </w:rPr>
        <w:t xml:space="preserve"> в период с 20 августа 2018 года по 20 сентября 2018 года в одном из следующих центров обслуживания:</w:t>
      </w:r>
    </w:p>
    <w:p w:rsidR="00677A7D" w:rsidRDefault="00677A7D" w:rsidP="00677A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администрация Георгиевского городского округа Ставропольского края, находящаяся по адресу Ставропольский край, г. Георгиевск, пл. Поб</w:t>
      </w:r>
      <w:r>
        <w:rPr>
          <w:szCs w:val="28"/>
        </w:rPr>
        <w:t>е</w:t>
      </w:r>
      <w:r>
        <w:rPr>
          <w:szCs w:val="28"/>
        </w:rPr>
        <w:t>ды, 1, 4 этаж, кабинет №</w:t>
      </w:r>
      <w:r w:rsidR="005B56A1">
        <w:rPr>
          <w:szCs w:val="28"/>
        </w:rPr>
        <w:t xml:space="preserve"> </w:t>
      </w:r>
      <w:r>
        <w:rPr>
          <w:szCs w:val="28"/>
        </w:rPr>
        <w:t>67.</w:t>
      </w:r>
    </w:p>
    <w:p w:rsidR="00677A7D" w:rsidRDefault="00677A7D" w:rsidP="00677A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МКУ «Многофункциональный центр предоставления государственных и муниципальных услуг Георгиевского городского округа», </w:t>
      </w:r>
      <w:proofErr w:type="gramStart"/>
      <w:r>
        <w:rPr>
          <w:szCs w:val="28"/>
        </w:rPr>
        <w:t>находящееся</w:t>
      </w:r>
      <w:proofErr w:type="gramEnd"/>
      <w:r>
        <w:rPr>
          <w:szCs w:val="28"/>
        </w:rPr>
        <w:t xml:space="preserve"> по адресу Ставропольский край, </w:t>
      </w:r>
      <w:r w:rsidRPr="00F87190">
        <w:rPr>
          <w:szCs w:val="28"/>
        </w:rPr>
        <w:t>г. Георгиевск, ул. Калинина, 119</w:t>
      </w:r>
      <w:r>
        <w:rPr>
          <w:szCs w:val="28"/>
        </w:rPr>
        <w:t>.</w:t>
      </w:r>
    </w:p>
    <w:p w:rsidR="00677A7D" w:rsidRPr="00F87190" w:rsidRDefault="00677A7D" w:rsidP="00677A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Территориальные обособленные структурные подразделения МКУ «Многофункциональный центр предоставления государственных и муниц</w:t>
      </w:r>
      <w:r>
        <w:rPr>
          <w:szCs w:val="28"/>
        </w:rPr>
        <w:t>и</w:t>
      </w:r>
      <w:r>
        <w:rPr>
          <w:szCs w:val="28"/>
        </w:rPr>
        <w:t>пальных услуг Георгиевского городского округа», находящиеся по адресу:</w:t>
      </w:r>
    </w:p>
    <w:p w:rsidR="00677A7D" w:rsidRPr="00F87190" w:rsidRDefault="00677A7D" w:rsidP="00677A7D">
      <w:pPr>
        <w:spacing w:after="120"/>
        <w:ind w:firstLine="709"/>
        <w:contextualSpacing/>
        <w:rPr>
          <w:szCs w:val="28"/>
        </w:rPr>
      </w:pPr>
      <w:r w:rsidRPr="00F87190">
        <w:rPr>
          <w:szCs w:val="28"/>
        </w:rPr>
        <w:t>ст. Александрийская, пер. Комсомольский, 9</w:t>
      </w:r>
      <w:r>
        <w:rPr>
          <w:szCs w:val="28"/>
        </w:rPr>
        <w:t>;</w:t>
      </w:r>
    </w:p>
    <w:p w:rsidR="00677A7D" w:rsidRPr="00F87190" w:rsidRDefault="00677A7D" w:rsidP="00677A7D">
      <w:pPr>
        <w:spacing w:after="120"/>
        <w:ind w:firstLine="709"/>
        <w:contextualSpacing/>
        <w:rPr>
          <w:szCs w:val="28"/>
        </w:rPr>
      </w:pPr>
      <w:r w:rsidRPr="00F87190">
        <w:rPr>
          <w:szCs w:val="28"/>
        </w:rPr>
        <w:t xml:space="preserve">ст. Георгиевская, пер. </w:t>
      </w:r>
      <w:proofErr w:type="spellStart"/>
      <w:r w:rsidRPr="00F87190">
        <w:rPr>
          <w:szCs w:val="28"/>
        </w:rPr>
        <w:t>Милозовского</w:t>
      </w:r>
      <w:proofErr w:type="spellEnd"/>
      <w:r w:rsidRPr="00F87190">
        <w:rPr>
          <w:szCs w:val="28"/>
        </w:rPr>
        <w:t>, 16</w:t>
      </w:r>
      <w:r>
        <w:rPr>
          <w:szCs w:val="28"/>
        </w:rPr>
        <w:t>;</w:t>
      </w:r>
    </w:p>
    <w:p w:rsidR="00677A7D" w:rsidRDefault="00677A7D" w:rsidP="00677A7D">
      <w:pPr>
        <w:spacing w:after="120"/>
        <w:ind w:firstLine="709"/>
        <w:contextualSpacing/>
        <w:rPr>
          <w:szCs w:val="28"/>
        </w:rPr>
      </w:pPr>
      <w:r w:rsidRPr="00F87190">
        <w:rPr>
          <w:szCs w:val="28"/>
        </w:rPr>
        <w:t>с. Краснокумское, ул. Трудовая, 1</w:t>
      </w:r>
      <w:r>
        <w:rPr>
          <w:szCs w:val="28"/>
        </w:rPr>
        <w:t>;</w:t>
      </w:r>
    </w:p>
    <w:p w:rsidR="00677A7D" w:rsidRDefault="00677A7D" w:rsidP="00677A7D">
      <w:pPr>
        <w:spacing w:after="120"/>
        <w:ind w:firstLine="709"/>
        <w:contextualSpacing/>
        <w:rPr>
          <w:szCs w:val="28"/>
        </w:rPr>
      </w:pPr>
      <w:r w:rsidRPr="00F87190">
        <w:rPr>
          <w:szCs w:val="28"/>
        </w:rPr>
        <w:t>ст. Лысогорская, ул. Шошина, 14</w:t>
      </w:r>
      <w:r>
        <w:rPr>
          <w:szCs w:val="28"/>
        </w:rPr>
        <w:t>;</w:t>
      </w:r>
    </w:p>
    <w:p w:rsidR="00677A7D" w:rsidRDefault="00677A7D" w:rsidP="00677A7D">
      <w:pPr>
        <w:spacing w:after="120"/>
        <w:ind w:firstLine="709"/>
        <w:contextualSpacing/>
        <w:rPr>
          <w:szCs w:val="28"/>
        </w:rPr>
      </w:pPr>
      <w:r w:rsidRPr="00F87190">
        <w:rPr>
          <w:szCs w:val="28"/>
        </w:rPr>
        <w:t>ст. Незлобная, ул. Ленина, 224A</w:t>
      </w:r>
      <w:r>
        <w:rPr>
          <w:szCs w:val="28"/>
        </w:rPr>
        <w:t>;</w:t>
      </w:r>
    </w:p>
    <w:p w:rsidR="00677A7D" w:rsidRDefault="00677A7D" w:rsidP="00677A7D">
      <w:pPr>
        <w:spacing w:after="120"/>
        <w:ind w:firstLine="709"/>
        <w:contextualSpacing/>
        <w:rPr>
          <w:szCs w:val="28"/>
        </w:rPr>
      </w:pPr>
      <w:r w:rsidRPr="00F87190">
        <w:rPr>
          <w:szCs w:val="28"/>
        </w:rPr>
        <w:t>пос. Новый, ул. Садовая, 4</w:t>
      </w:r>
      <w:r>
        <w:rPr>
          <w:szCs w:val="28"/>
        </w:rPr>
        <w:t>;</w:t>
      </w:r>
    </w:p>
    <w:p w:rsidR="00677A7D" w:rsidRDefault="00677A7D" w:rsidP="00677A7D">
      <w:pPr>
        <w:spacing w:after="120"/>
        <w:ind w:firstLine="709"/>
        <w:contextualSpacing/>
        <w:rPr>
          <w:szCs w:val="28"/>
        </w:rPr>
      </w:pPr>
      <w:r w:rsidRPr="00F87190">
        <w:rPr>
          <w:szCs w:val="28"/>
        </w:rPr>
        <w:t>с. Новозаведенное, ул. Школьная, 31/2</w:t>
      </w:r>
      <w:r>
        <w:rPr>
          <w:szCs w:val="28"/>
        </w:rPr>
        <w:t>;</w:t>
      </w:r>
    </w:p>
    <w:p w:rsidR="00677A7D" w:rsidRDefault="00677A7D" w:rsidP="00AD1DBC">
      <w:pPr>
        <w:ind w:firstLine="709"/>
        <w:contextualSpacing/>
        <w:rPr>
          <w:szCs w:val="28"/>
        </w:rPr>
      </w:pPr>
      <w:r w:rsidRPr="00F87190">
        <w:rPr>
          <w:szCs w:val="28"/>
        </w:rPr>
        <w:t>с. Обильное, ул. Георгиевская, 36</w:t>
      </w:r>
      <w:r>
        <w:rPr>
          <w:szCs w:val="28"/>
        </w:rPr>
        <w:t>;</w:t>
      </w:r>
    </w:p>
    <w:p w:rsidR="00677A7D" w:rsidRDefault="00677A7D" w:rsidP="00AD1DBC">
      <w:pPr>
        <w:ind w:firstLine="709"/>
        <w:contextualSpacing/>
        <w:rPr>
          <w:szCs w:val="28"/>
        </w:rPr>
      </w:pPr>
      <w:r w:rsidRPr="00F87190">
        <w:rPr>
          <w:szCs w:val="28"/>
        </w:rPr>
        <w:t>ст. Подгорная, ул. Ленина, 57</w:t>
      </w:r>
      <w:r>
        <w:rPr>
          <w:szCs w:val="28"/>
        </w:rPr>
        <w:t>;</w:t>
      </w:r>
    </w:p>
    <w:p w:rsidR="00677A7D" w:rsidRDefault="00677A7D" w:rsidP="00AD1DBC">
      <w:pPr>
        <w:ind w:firstLine="709"/>
        <w:contextualSpacing/>
        <w:rPr>
          <w:szCs w:val="28"/>
        </w:rPr>
      </w:pPr>
      <w:r w:rsidRPr="00F87190">
        <w:rPr>
          <w:szCs w:val="28"/>
        </w:rPr>
        <w:t>ст. Урухская, ул. Пионерская, 34</w:t>
      </w:r>
      <w:r>
        <w:rPr>
          <w:szCs w:val="28"/>
        </w:rPr>
        <w:t>;</w:t>
      </w:r>
    </w:p>
    <w:p w:rsidR="00677A7D" w:rsidRDefault="00677A7D" w:rsidP="00AD1DBC">
      <w:pPr>
        <w:ind w:firstLine="709"/>
        <w:contextualSpacing/>
        <w:rPr>
          <w:szCs w:val="28"/>
        </w:rPr>
      </w:pPr>
      <w:r w:rsidRPr="00F87190">
        <w:rPr>
          <w:szCs w:val="28"/>
        </w:rPr>
        <w:t>пос. Шаумянский, ул. Колхозная, 26</w:t>
      </w:r>
      <w:r>
        <w:rPr>
          <w:szCs w:val="28"/>
        </w:rPr>
        <w:t>;</w:t>
      </w:r>
    </w:p>
    <w:p w:rsidR="00677A7D" w:rsidRDefault="00677A7D" w:rsidP="00AD1DBC">
      <w:pPr>
        <w:ind w:firstLine="709"/>
        <w:contextualSpacing/>
        <w:rPr>
          <w:szCs w:val="28"/>
        </w:rPr>
      </w:pPr>
      <w:r w:rsidRPr="00F87190">
        <w:rPr>
          <w:szCs w:val="28"/>
        </w:rPr>
        <w:t>пос. Новоульяновский, ул. Георгиевская, 1</w:t>
      </w:r>
      <w:r>
        <w:rPr>
          <w:szCs w:val="28"/>
        </w:rPr>
        <w:t>.</w:t>
      </w:r>
    </w:p>
    <w:p w:rsidR="00B63229" w:rsidRDefault="00AD1DBC" w:rsidP="00AD1DBC">
      <w:pPr>
        <w:pStyle w:val="a3"/>
        <w:ind w:left="0" w:firstLine="709"/>
        <w:jc w:val="both"/>
        <w:rPr>
          <w:szCs w:val="28"/>
        </w:rPr>
      </w:pPr>
      <w:r w:rsidRPr="00AD1DBC">
        <w:rPr>
          <w:szCs w:val="28"/>
        </w:rPr>
        <w:t>3</w:t>
      </w:r>
      <w:r>
        <w:rPr>
          <w:szCs w:val="28"/>
        </w:rPr>
        <w:t xml:space="preserve">.4. </w:t>
      </w:r>
      <w:r w:rsidR="00B63229">
        <w:rPr>
          <w:szCs w:val="28"/>
        </w:rPr>
        <w:t>Проведение акции состоит из следующих этапов:</w:t>
      </w:r>
    </w:p>
    <w:p w:rsidR="00B63229" w:rsidRDefault="00AD1DBC" w:rsidP="00AD1DBC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3.</w:t>
      </w:r>
      <w:r w:rsidR="005B56A1">
        <w:rPr>
          <w:szCs w:val="28"/>
        </w:rPr>
        <w:t>4</w:t>
      </w:r>
      <w:r w:rsidR="00E80ED5">
        <w:rPr>
          <w:szCs w:val="28"/>
        </w:rPr>
        <w:t xml:space="preserve">.1. </w:t>
      </w:r>
      <w:proofErr w:type="gramStart"/>
      <w:r w:rsidR="00B63229">
        <w:rPr>
          <w:szCs w:val="28"/>
        </w:rPr>
        <w:t>Информирование граждан о проведении акции в Георгиевском городском округе Ставропольского края (раздача информационных листовок, размещение информации на официальном сайте Георгиевского городского округа Ставропольского края</w:t>
      </w:r>
      <w:r>
        <w:rPr>
          <w:szCs w:val="28"/>
        </w:rPr>
        <w:t xml:space="preserve"> (</w:t>
      </w:r>
      <w:r>
        <w:rPr>
          <w:szCs w:val="28"/>
          <w:lang w:val="en-US"/>
        </w:rPr>
        <w:t>www</w:t>
      </w:r>
      <w:r w:rsidRPr="00AD1DBC">
        <w:rPr>
          <w:szCs w:val="28"/>
        </w:rPr>
        <w:t>.</w:t>
      </w:r>
      <w:proofErr w:type="spellStart"/>
      <w:r>
        <w:rPr>
          <w:szCs w:val="28"/>
          <w:lang w:val="en-US"/>
        </w:rPr>
        <w:t>georgievsk</w:t>
      </w:r>
      <w:proofErr w:type="spellEnd"/>
      <w:r w:rsidRPr="00AD1DBC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</w:t>
      </w:r>
      <w:r w:rsidR="00B63229">
        <w:rPr>
          <w:szCs w:val="28"/>
        </w:rPr>
        <w:t>, публикация информации в газете «Георгиевская округа», на официальных страницах Георгиевского г</w:t>
      </w:r>
      <w:r w:rsidR="00B63229">
        <w:rPr>
          <w:szCs w:val="28"/>
        </w:rPr>
        <w:t>о</w:t>
      </w:r>
      <w:r w:rsidR="00B63229">
        <w:rPr>
          <w:szCs w:val="28"/>
        </w:rPr>
        <w:t>родского округа Став</w:t>
      </w:r>
      <w:r w:rsidR="00E80ED5">
        <w:rPr>
          <w:szCs w:val="28"/>
        </w:rPr>
        <w:t>ро</w:t>
      </w:r>
      <w:r w:rsidR="003E6B3D">
        <w:rPr>
          <w:szCs w:val="28"/>
        </w:rPr>
        <w:t>польского края</w:t>
      </w:r>
      <w:r w:rsidR="00E80ED5">
        <w:rPr>
          <w:szCs w:val="28"/>
        </w:rPr>
        <w:t xml:space="preserve"> </w:t>
      </w:r>
      <w:r w:rsidR="00B63229">
        <w:rPr>
          <w:szCs w:val="28"/>
        </w:rPr>
        <w:t xml:space="preserve">в социальных сетях, информирование граждан при обращении в структурные подразделения администрации </w:t>
      </w:r>
      <w:r w:rsidR="005D4668">
        <w:rPr>
          <w:szCs w:val="28"/>
        </w:rPr>
        <w:t>Гео</w:t>
      </w:r>
      <w:r w:rsidR="005D4668">
        <w:rPr>
          <w:szCs w:val="28"/>
        </w:rPr>
        <w:t>р</w:t>
      </w:r>
      <w:r w:rsidR="005D4668">
        <w:rPr>
          <w:szCs w:val="28"/>
        </w:rPr>
        <w:t xml:space="preserve">гиевского городского округа Ставропольского края </w:t>
      </w:r>
      <w:r w:rsidR="00B63229">
        <w:rPr>
          <w:szCs w:val="28"/>
        </w:rPr>
        <w:t>и МКУ «Многофункци</w:t>
      </w:r>
      <w:r w:rsidR="00B63229">
        <w:rPr>
          <w:szCs w:val="28"/>
        </w:rPr>
        <w:t>о</w:t>
      </w:r>
      <w:r w:rsidR="00B63229">
        <w:rPr>
          <w:szCs w:val="28"/>
        </w:rPr>
        <w:lastRenderedPageBreak/>
        <w:t>на</w:t>
      </w:r>
      <w:r w:rsidR="00E80ED5">
        <w:rPr>
          <w:szCs w:val="28"/>
        </w:rPr>
        <w:t>льный</w:t>
      </w:r>
      <w:proofErr w:type="gramEnd"/>
      <w:r w:rsidR="00E80ED5">
        <w:rPr>
          <w:szCs w:val="28"/>
        </w:rPr>
        <w:t xml:space="preserve"> центр предоставления государственных и муниципальных услуг Г</w:t>
      </w:r>
      <w:r w:rsidR="00E80ED5">
        <w:rPr>
          <w:szCs w:val="28"/>
        </w:rPr>
        <w:t>е</w:t>
      </w:r>
      <w:r w:rsidR="00E80ED5">
        <w:rPr>
          <w:szCs w:val="28"/>
        </w:rPr>
        <w:t>оргиевского городского округа</w:t>
      </w:r>
      <w:r w:rsidR="005D4668">
        <w:rPr>
          <w:szCs w:val="28"/>
        </w:rPr>
        <w:t>»</w:t>
      </w:r>
      <w:r w:rsidR="0024518D">
        <w:rPr>
          <w:szCs w:val="28"/>
        </w:rPr>
        <w:t xml:space="preserve"> и т.д.).</w:t>
      </w:r>
    </w:p>
    <w:p w:rsidR="00F87190" w:rsidRDefault="00AD1DBC" w:rsidP="00614D30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E80ED5">
        <w:rPr>
          <w:szCs w:val="28"/>
        </w:rPr>
        <w:t>.</w:t>
      </w:r>
      <w:r>
        <w:rPr>
          <w:szCs w:val="28"/>
        </w:rPr>
        <w:t>4</w:t>
      </w:r>
      <w:r w:rsidR="00E80ED5">
        <w:rPr>
          <w:szCs w:val="28"/>
        </w:rPr>
        <w:t xml:space="preserve">.2. Прохождение </w:t>
      </w:r>
      <w:r w:rsidR="00405761">
        <w:rPr>
          <w:szCs w:val="28"/>
        </w:rPr>
        <w:t xml:space="preserve">гражданами </w:t>
      </w:r>
      <w:r w:rsidR="00701A78">
        <w:rPr>
          <w:szCs w:val="28"/>
        </w:rPr>
        <w:t xml:space="preserve">Георгиевского городского округа Ставропольского края </w:t>
      </w:r>
      <w:r w:rsidR="000E76EA">
        <w:rPr>
          <w:szCs w:val="28"/>
        </w:rPr>
        <w:t>регистраци</w:t>
      </w:r>
      <w:r w:rsidR="00E80ED5">
        <w:rPr>
          <w:szCs w:val="28"/>
        </w:rPr>
        <w:t>и и</w:t>
      </w:r>
      <w:r w:rsidR="000E76EA">
        <w:rPr>
          <w:szCs w:val="28"/>
        </w:rPr>
        <w:t xml:space="preserve"> подтверж</w:t>
      </w:r>
      <w:r w:rsidR="00F87190">
        <w:rPr>
          <w:szCs w:val="28"/>
        </w:rPr>
        <w:t>дени</w:t>
      </w:r>
      <w:r w:rsidR="00E80ED5">
        <w:rPr>
          <w:szCs w:val="28"/>
        </w:rPr>
        <w:t>я</w:t>
      </w:r>
      <w:r w:rsidR="00F87190">
        <w:rPr>
          <w:szCs w:val="28"/>
        </w:rPr>
        <w:t xml:space="preserve"> личности на портале </w:t>
      </w:r>
      <w:r w:rsidR="00405761">
        <w:rPr>
          <w:szCs w:val="28"/>
        </w:rPr>
        <w:t>в период с 20 августа 2018 года по 20 сентября 2018 года</w:t>
      </w:r>
      <w:r w:rsidR="00614D30">
        <w:rPr>
          <w:szCs w:val="28"/>
        </w:rPr>
        <w:t>.</w:t>
      </w:r>
      <w:r w:rsidR="00405761">
        <w:rPr>
          <w:szCs w:val="28"/>
        </w:rPr>
        <w:t xml:space="preserve"> </w:t>
      </w:r>
    </w:p>
    <w:p w:rsidR="00405761" w:rsidRDefault="00AD1DBC" w:rsidP="00701A78">
      <w:pPr>
        <w:spacing w:after="120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405761">
        <w:rPr>
          <w:szCs w:val="28"/>
        </w:rPr>
        <w:t>.</w:t>
      </w:r>
      <w:r>
        <w:rPr>
          <w:szCs w:val="28"/>
        </w:rPr>
        <w:t>4</w:t>
      </w:r>
      <w:r w:rsidR="00405761">
        <w:rPr>
          <w:szCs w:val="28"/>
        </w:rPr>
        <w:t>.3. Присвоение уникальных номеров центрами обслуживания и в</w:t>
      </w:r>
      <w:r w:rsidR="00405761">
        <w:rPr>
          <w:szCs w:val="28"/>
        </w:rPr>
        <w:t>ы</w:t>
      </w:r>
      <w:r w:rsidR="00405761">
        <w:rPr>
          <w:szCs w:val="28"/>
        </w:rPr>
        <w:t xml:space="preserve">дача их </w:t>
      </w:r>
      <w:r w:rsidR="00701A78">
        <w:rPr>
          <w:szCs w:val="28"/>
        </w:rPr>
        <w:t>участнику акции</w:t>
      </w:r>
      <w:r w:rsidR="00405761">
        <w:rPr>
          <w:szCs w:val="28"/>
        </w:rPr>
        <w:t xml:space="preserve"> вместе с квитанцией о прохождении регистрации или подтверждения личности на портале, при этом один дубликат номера остается в центре обслуживания, с целью </w:t>
      </w:r>
      <w:r w:rsidR="00701A78">
        <w:rPr>
          <w:szCs w:val="28"/>
        </w:rPr>
        <w:t>идентификации</w:t>
      </w:r>
      <w:r w:rsidR="00405761">
        <w:rPr>
          <w:szCs w:val="28"/>
        </w:rPr>
        <w:t xml:space="preserve"> победивших в а</w:t>
      </w:r>
      <w:r w:rsidR="00405761">
        <w:rPr>
          <w:szCs w:val="28"/>
        </w:rPr>
        <w:t>к</w:t>
      </w:r>
      <w:r w:rsidR="00405761">
        <w:rPr>
          <w:szCs w:val="28"/>
        </w:rPr>
        <w:t xml:space="preserve">ции. </w:t>
      </w:r>
    </w:p>
    <w:p w:rsidR="005D6E2B" w:rsidRDefault="00AD1DBC" w:rsidP="005D6E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5D6E2B">
        <w:rPr>
          <w:color w:val="000000"/>
          <w:szCs w:val="28"/>
        </w:rPr>
        <w:t>.</w:t>
      </w:r>
      <w:r>
        <w:rPr>
          <w:color w:val="000000"/>
          <w:szCs w:val="28"/>
        </w:rPr>
        <w:t>4</w:t>
      </w:r>
      <w:r w:rsidR="005D6E2B">
        <w:rPr>
          <w:color w:val="000000"/>
          <w:szCs w:val="28"/>
        </w:rPr>
        <w:t>.</w:t>
      </w:r>
      <w:r w:rsidR="005B56A1">
        <w:rPr>
          <w:color w:val="000000"/>
          <w:szCs w:val="28"/>
        </w:rPr>
        <w:t>4</w:t>
      </w:r>
      <w:r w:rsidR="007F7EEC">
        <w:rPr>
          <w:color w:val="000000"/>
          <w:szCs w:val="28"/>
        </w:rPr>
        <w:t>. Пять п</w:t>
      </w:r>
      <w:r w:rsidR="005D6E2B">
        <w:rPr>
          <w:color w:val="000000"/>
          <w:szCs w:val="28"/>
        </w:rPr>
        <w:t>обедите</w:t>
      </w:r>
      <w:r w:rsidR="007F7EEC">
        <w:rPr>
          <w:color w:val="000000"/>
          <w:szCs w:val="28"/>
        </w:rPr>
        <w:t>лей</w:t>
      </w:r>
      <w:r w:rsidR="005D6E2B">
        <w:rPr>
          <w:color w:val="000000"/>
          <w:szCs w:val="28"/>
        </w:rPr>
        <w:t xml:space="preserve"> акции определяются путем </w:t>
      </w:r>
      <w:r w:rsidR="005D6E2B" w:rsidRPr="00AD1DBC">
        <w:rPr>
          <w:color w:val="000000"/>
          <w:szCs w:val="28"/>
        </w:rPr>
        <w:t xml:space="preserve">случайного </w:t>
      </w:r>
      <w:r w:rsidR="00C331D5">
        <w:rPr>
          <w:color w:val="000000"/>
          <w:szCs w:val="28"/>
        </w:rPr>
        <w:t>выбора</w:t>
      </w:r>
      <w:r w:rsidR="005D6E2B" w:rsidRPr="00AD1DBC">
        <w:rPr>
          <w:color w:val="000000"/>
          <w:szCs w:val="28"/>
        </w:rPr>
        <w:t xml:space="preserve"> </w:t>
      </w:r>
      <w:r w:rsidR="003620EA">
        <w:rPr>
          <w:color w:val="000000"/>
          <w:szCs w:val="28"/>
        </w:rPr>
        <w:t xml:space="preserve">уникальных номеров </w:t>
      </w:r>
      <w:r w:rsidRPr="00AD1DBC">
        <w:rPr>
          <w:color w:val="000000"/>
          <w:szCs w:val="28"/>
        </w:rPr>
        <w:t xml:space="preserve">22 сентября 2018 года </w:t>
      </w:r>
      <w:r>
        <w:rPr>
          <w:color w:val="000000"/>
          <w:szCs w:val="28"/>
        </w:rPr>
        <w:t>на мероприятии, посвященном празднованию</w:t>
      </w:r>
      <w:r w:rsidR="005D6E2B" w:rsidRPr="00AD1DBC">
        <w:rPr>
          <w:color w:val="000000"/>
          <w:szCs w:val="28"/>
        </w:rPr>
        <w:t xml:space="preserve"> Дня </w:t>
      </w:r>
      <w:r w:rsidRPr="00AD1DBC">
        <w:rPr>
          <w:color w:val="000000"/>
          <w:szCs w:val="28"/>
        </w:rPr>
        <w:t xml:space="preserve">Георгиевского городского </w:t>
      </w:r>
      <w:r>
        <w:rPr>
          <w:color w:val="000000"/>
          <w:szCs w:val="28"/>
        </w:rPr>
        <w:t>округа</w:t>
      </w:r>
      <w:r w:rsidR="005D6E2B" w:rsidRPr="00AD1DBC">
        <w:rPr>
          <w:color w:val="000000"/>
          <w:szCs w:val="28"/>
        </w:rPr>
        <w:t>.</w:t>
      </w:r>
      <w:r w:rsidR="005D6E2B">
        <w:rPr>
          <w:color w:val="000000"/>
          <w:szCs w:val="28"/>
        </w:rPr>
        <w:t xml:space="preserve"> </w:t>
      </w:r>
    </w:p>
    <w:p w:rsidR="003620EA" w:rsidRDefault="00AD1DBC" w:rsidP="005D6E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5D6E2B">
        <w:rPr>
          <w:color w:val="000000"/>
          <w:szCs w:val="28"/>
        </w:rPr>
        <w:t>.</w:t>
      </w:r>
      <w:r>
        <w:rPr>
          <w:color w:val="000000"/>
          <w:szCs w:val="28"/>
        </w:rPr>
        <w:t>4</w:t>
      </w:r>
      <w:r w:rsidR="005D6E2B">
        <w:rPr>
          <w:color w:val="000000"/>
          <w:szCs w:val="28"/>
        </w:rPr>
        <w:t>.</w:t>
      </w:r>
      <w:r w:rsidR="005B56A1">
        <w:rPr>
          <w:color w:val="000000"/>
          <w:szCs w:val="28"/>
        </w:rPr>
        <w:t>5</w:t>
      </w:r>
      <w:r w:rsidR="003620EA" w:rsidRPr="007F7EEC">
        <w:rPr>
          <w:color w:val="000000"/>
          <w:szCs w:val="28"/>
        </w:rPr>
        <w:t xml:space="preserve"> </w:t>
      </w:r>
      <w:r w:rsidR="007F7EEC" w:rsidRPr="007F7EEC">
        <w:rPr>
          <w:color w:val="000000"/>
          <w:szCs w:val="28"/>
        </w:rPr>
        <w:t>Победител</w:t>
      </w:r>
      <w:r w:rsidR="007F7EEC">
        <w:rPr>
          <w:color w:val="000000"/>
          <w:szCs w:val="28"/>
        </w:rPr>
        <w:t>и</w:t>
      </w:r>
      <w:r w:rsidR="007F7EEC" w:rsidRPr="007F7EEC">
        <w:rPr>
          <w:color w:val="000000"/>
          <w:szCs w:val="28"/>
        </w:rPr>
        <w:t xml:space="preserve"> акции награждаются памятными наградами и почё</w:t>
      </w:r>
      <w:r w:rsidR="007F7EEC" w:rsidRPr="007F7EEC">
        <w:rPr>
          <w:color w:val="000000"/>
          <w:szCs w:val="28"/>
        </w:rPr>
        <w:t>т</w:t>
      </w:r>
      <w:r w:rsidR="007F7EEC" w:rsidRPr="007F7EEC">
        <w:rPr>
          <w:color w:val="000000"/>
          <w:szCs w:val="28"/>
        </w:rPr>
        <w:t>ным дипломом.</w:t>
      </w:r>
    </w:p>
    <w:p w:rsidR="005D6E2B" w:rsidRPr="00D608ED" w:rsidRDefault="007F7EEC" w:rsidP="005D6E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5D6E2B">
        <w:rPr>
          <w:color w:val="000000"/>
          <w:szCs w:val="28"/>
        </w:rPr>
        <w:t>.</w:t>
      </w:r>
      <w:r w:rsidR="00D25DB9">
        <w:rPr>
          <w:color w:val="000000"/>
          <w:szCs w:val="28"/>
        </w:rPr>
        <w:t>5</w:t>
      </w:r>
      <w:r w:rsidR="005D6E2B" w:rsidRPr="00D608ED">
        <w:rPr>
          <w:color w:val="000000"/>
          <w:szCs w:val="28"/>
        </w:rPr>
        <w:t xml:space="preserve">. </w:t>
      </w:r>
      <w:r w:rsidR="005D6E2B">
        <w:rPr>
          <w:color w:val="000000"/>
          <w:szCs w:val="28"/>
        </w:rPr>
        <w:t>Организатор акции</w:t>
      </w:r>
      <w:r w:rsidR="005D6E2B" w:rsidRPr="00D608ED">
        <w:rPr>
          <w:color w:val="000000"/>
          <w:szCs w:val="28"/>
        </w:rPr>
        <w:t xml:space="preserve"> вправе утвердить специальные и поощрител</w:t>
      </w:r>
      <w:r w:rsidR="005D6E2B" w:rsidRPr="00D608ED">
        <w:rPr>
          <w:color w:val="000000"/>
          <w:szCs w:val="28"/>
        </w:rPr>
        <w:t>ь</w:t>
      </w:r>
      <w:r w:rsidR="005D6E2B" w:rsidRPr="00D608ED">
        <w:rPr>
          <w:color w:val="000000"/>
          <w:szCs w:val="28"/>
        </w:rPr>
        <w:t>ные призы</w:t>
      </w:r>
      <w:r w:rsidR="0024518D">
        <w:rPr>
          <w:color w:val="000000"/>
          <w:szCs w:val="28"/>
        </w:rPr>
        <w:t xml:space="preserve">, в том числе </w:t>
      </w:r>
      <w:r w:rsidR="005D6E2B" w:rsidRPr="00D608ED">
        <w:rPr>
          <w:color w:val="000000"/>
          <w:szCs w:val="28"/>
        </w:rPr>
        <w:t xml:space="preserve">на основании предложений </w:t>
      </w:r>
      <w:r w:rsidR="005D6E2B">
        <w:rPr>
          <w:color w:val="000000"/>
          <w:szCs w:val="28"/>
        </w:rPr>
        <w:t>и</w:t>
      </w:r>
      <w:r w:rsidR="005D6E2B" w:rsidRPr="00D608ED">
        <w:rPr>
          <w:color w:val="000000"/>
          <w:szCs w:val="28"/>
        </w:rPr>
        <w:t>нформационных пар</w:t>
      </w:r>
      <w:r w:rsidR="005D6E2B" w:rsidRPr="00D608ED">
        <w:rPr>
          <w:color w:val="000000"/>
          <w:szCs w:val="28"/>
        </w:rPr>
        <w:t>т</w:t>
      </w:r>
      <w:r w:rsidR="005D6E2B" w:rsidRPr="00D608ED">
        <w:rPr>
          <w:color w:val="000000"/>
          <w:szCs w:val="28"/>
        </w:rPr>
        <w:t xml:space="preserve">неров </w:t>
      </w:r>
      <w:r w:rsidR="00124E1B">
        <w:rPr>
          <w:color w:val="000000"/>
          <w:szCs w:val="28"/>
        </w:rPr>
        <w:t>акции</w:t>
      </w:r>
      <w:r w:rsidR="005D6E2B" w:rsidRPr="00D608ED">
        <w:rPr>
          <w:color w:val="000000"/>
          <w:szCs w:val="28"/>
        </w:rPr>
        <w:t>.</w:t>
      </w:r>
    </w:p>
    <w:p w:rsidR="005D6E2B" w:rsidRDefault="007F7EEC" w:rsidP="005B56A1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3</w:t>
      </w:r>
      <w:r w:rsidR="005D6E2B">
        <w:rPr>
          <w:color w:val="000000"/>
          <w:szCs w:val="28"/>
        </w:rPr>
        <w:t>.</w:t>
      </w:r>
      <w:r w:rsidR="00D25DB9">
        <w:rPr>
          <w:color w:val="000000"/>
          <w:szCs w:val="28"/>
        </w:rPr>
        <w:t>6.</w:t>
      </w:r>
      <w:r w:rsidR="005D6E2B" w:rsidRPr="00D608ED">
        <w:rPr>
          <w:color w:val="000000"/>
          <w:szCs w:val="28"/>
        </w:rPr>
        <w:t xml:space="preserve"> Информация об итогах </w:t>
      </w:r>
      <w:r w:rsidR="005B56A1">
        <w:rPr>
          <w:color w:val="000000"/>
          <w:szCs w:val="28"/>
        </w:rPr>
        <w:t>акции</w:t>
      </w:r>
      <w:r w:rsidR="005D6E2B" w:rsidRPr="00D608ED">
        <w:rPr>
          <w:color w:val="000000"/>
          <w:szCs w:val="28"/>
        </w:rPr>
        <w:t xml:space="preserve"> публикуется на официальн</w:t>
      </w:r>
      <w:r w:rsidR="005B56A1">
        <w:rPr>
          <w:color w:val="000000"/>
          <w:szCs w:val="28"/>
        </w:rPr>
        <w:t>ом</w:t>
      </w:r>
      <w:r w:rsidR="005D6E2B" w:rsidRPr="00D608ED">
        <w:rPr>
          <w:color w:val="000000"/>
          <w:szCs w:val="28"/>
        </w:rPr>
        <w:t xml:space="preserve"> сайт</w:t>
      </w:r>
      <w:r w:rsidR="005B56A1">
        <w:rPr>
          <w:color w:val="000000"/>
          <w:szCs w:val="28"/>
        </w:rPr>
        <w:t>е</w:t>
      </w:r>
      <w:r w:rsidR="005D6E2B" w:rsidRPr="00D608ED">
        <w:rPr>
          <w:color w:val="000000"/>
          <w:szCs w:val="28"/>
        </w:rPr>
        <w:t xml:space="preserve"> </w:t>
      </w:r>
      <w:r w:rsidR="005B56A1">
        <w:rPr>
          <w:color w:val="000000"/>
          <w:szCs w:val="28"/>
        </w:rPr>
        <w:t>Георгиевского городск</w:t>
      </w:r>
      <w:r>
        <w:rPr>
          <w:color w:val="000000"/>
          <w:szCs w:val="28"/>
        </w:rPr>
        <w:t xml:space="preserve">ого округа Ставропольского края и </w:t>
      </w:r>
      <w:r w:rsidR="005B56A1">
        <w:rPr>
          <w:color w:val="000000"/>
          <w:szCs w:val="28"/>
        </w:rPr>
        <w:t>в газете «Георг</w:t>
      </w:r>
      <w:r w:rsidR="005B56A1">
        <w:rPr>
          <w:color w:val="000000"/>
          <w:szCs w:val="28"/>
        </w:rPr>
        <w:t>и</w:t>
      </w:r>
      <w:r w:rsidR="0024518D">
        <w:rPr>
          <w:color w:val="000000"/>
          <w:szCs w:val="28"/>
        </w:rPr>
        <w:t>евская о</w:t>
      </w:r>
      <w:r w:rsidR="005B56A1">
        <w:rPr>
          <w:color w:val="000000"/>
          <w:szCs w:val="28"/>
        </w:rPr>
        <w:t>круга»</w:t>
      </w:r>
      <w:r>
        <w:rPr>
          <w:color w:val="000000"/>
          <w:szCs w:val="28"/>
        </w:rPr>
        <w:t>.</w:t>
      </w:r>
      <w:r w:rsidR="005B56A1">
        <w:rPr>
          <w:color w:val="000000"/>
          <w:szCs w:val="28"/>
        </w:rPr>
        <w:t xml:space="preserve"> </w:t>
      </w:r>
    </w:p>
    <w:p w:rsidR="00701A78" w:rsidRDefault="00701A78" w:rsidP="00701A78">
      <w:pPr>
        <w:ind w:firstLine="709"/>
        <w:jc w:val="center"/>
        <w:rPr>
          <w:szCs w:val="28"/>
        </w:rPr>
      </w:pPr>
    </w:p>
    <w:p w:rsidR="007A7D3A" w:rsidRDefault="00C331D5" w:rsidP="00F22B63">
      <w:pPr>
        <w:ind w:firstLine="708"/>
        <w:jc w:val="center"/>
        <w:rPr>
          <w:szCs w:val="28"/>
        </w:rPr>
      </w:pPr>
      <w:r>
        <w:rPr>
          <w:szCs w:val="28"/>
        </w:rPr>
        <w:t>4</w:t>
      </w:r>
      <w:r w:rsidR="00082E61" w:rsidRPr="005340DF">
        <w:rPr>
          <w:szCs w:val="28"/>
        </w:rPr>
        <w:t>.</w:t>
      </w:r>
      <w:r w:rsidR="005340DF">
        <w:rPr>
          <w:szCs w:val="28"/>
        </w:rPr>
        <w:t xml:space="preserve"> Координаты организатор</w:t>
      </w:r>
      <w:r w:rsidR="0024518D">
        <w:rPr>
          <w:szCs w:val="28"/>
        </w:rPr>
        <w:t>а</w:t>
      </w:r>
      <w:r w:rsidR="005340DF">
        <w:rPr>
          <w:szCs w:val="28"/>
        </w:rPr>
        <w:t xml:space="preserve"> акции</w:t>
      </w:r>
    </w:p>
    <w:p w:rsidR="005340DF" w:rsidRDefault="005340DF" w:rsidP="005340DF">
      <w:pPr>
        <w:ind w:firstLine="708"/>
        <w:rPr>
          <w:szCs w:val="28"/>
        </w:rPr>
      </w:pPr>
    </w:p>
    <w:p w:rsidR="005340DF" w:rsidRDefault="005340DF" w:rsidP="005340DF">
      <w:pPr>
        <w:ind w:firstLine="708"/>
        <w:jc w:val="both"/>
        <w:rPr>
          <w:szCs w:val="28"/>
        </w:rPr>
      </w:pPr>
      <w:r>
        <w:rPr>
          <w:bCs/>
          <w:szCs w:val="28"/>
        </w:rPr>
        <w:t>Управление экономического развития и торговли администрации Гео</w:t>
      </w:r>
      <w:r>
        <w:rPr>
          <w:bCs/>
          <w:szCs w:val="28"/>
        </w:rPr>
        <w:t>р</w:t>
      </w:r>
      <w:r>
        <w:rPr>
          <w:bCs/>
          <w:szCs w:val="28"/>
        </w:rPr>
        <w:t xml:space="preserve">гиевского городского округа Ставропольского края находится по адресу: </w:t>
      </w:r>
      <w:r>
        <w:rPr>
          <w:szCs w:val="28"/>
        </w:rPr>
        <w:t>Ставропольский край, г. Георгиевск, пл. Победы, 1, 4 этаж, кабинет №68.</w:t>
      </w:r>
    </w:p>
    <w:p w:rsidR="005340DF" w:rsidRDefault="00530123" w:rsidP="005340DF">
      <w:pPr>
        <w:ind w:firstLine="708"/>
        <w:jc w:val="both"/>
        <w:rPr>
          <w:szCs w:val="28"/>
        </w:rPr>
      </w:pPr>
      <w:r>
        <w:rPr>
          <w:szCs w:val="28"/>
        </w:rPr>
        <w:t>Исполняющая обязанности начальника у</w:t>
      </w:r>
      <w:r>
        <w:rPr>
          <w:bCs/>
          <w:szCs w:val="28"/>
        </w:rPr>
        <w:t>правления экономического развития и торговли администрации Георгиевского городского округа Ста</w:t>
      </w:r>
      <w:r>
        <w:rPr>
          <w:bCs/>
          <w:szCs w:val="28"/>
        </w:rPr>
        <w:t>в</w:t>
      </w:r>
      <w:r>
        <w:rPr>
          <w:bCs/>
          <w:szCs w:val="28"/>
        </w:rPr>
        <w:t>ропольского края</w:t>
      </w:r>
      <w:r>
        <w:rPr>
          <w:szCs w:val="28"/>
        </w:rPr>
        <w:t xml:space="preserve"> </w:t>
      </w:r>
      <w:r w:rsidR="005340DF">
        <w:rPr>
          <w:szCs w:val="28"/>
        </w:rPr>
        <w:t xml:space="preserve">– </w:t>
      </w:r>
      <w:proofErr w:type="spellStart"/>
      <w:r w:rsidR="005340DF">
        <w:rPr>
          <w:szCs w:val="28"/>
        </w:rPr>
        <w:t>Дзиова</w:t>
      </w:r>
      <w:proofErr w:type="spellEnd"/>
      <w:r w:rsidR="005340DF">
        <w:rPr>
          <w:szCs w:val="28"/>
        </w:rPr>
        <w:t xml:space="preserve"> Юлия Сергеевна.</w:t>
      </w:r>
    </w:p>
    <w:p w:rsidR="005340DF" w:rsidRDefault="005340DF" w:rsidP="005340DF">
      <w:pPr>
        <w:ind w:firstLine="708"/>
        <w:jc w:val="both"/>
        <w:rPr>
          <w:szCs w:val="28"/>
        </w:rPr>
      </w:pPr>
      <w:r>
        <w:rPr>
          <w:szCs w:val="28"/>
        </w:rPr>
        <w:t>Контактный телефон: 8(87951) 5-16-75.</w:t>
      </w:r>
    </w:p>
    <w:p w:rsidR="005340DF" w:rsidRDefault="005340DF" w:rsidP="005340DF">
      <w:pPr>
        <w:ind w:firstLine="708"/>
        <w:jc w:val="both"/>
        <w:rPr>
          <w:szCs w:val="28"/>
        </w:rPr>
      </w:pPr>
      <w:r>
        <w:rPr>
          <w:szCs w:val="28"/>
        </w:rPr>
        <w:t xml:space="preserve">Электронная почта: </w:t>
      </w:r>
      <w:r w:rsidRPr="005340DF">
        <w:rPr>
          <w:szCs w:val="28"/>
        </w:rPr>
        <w:t>uslugi_ggosk@mail.ru</w:t>
      </w:r>
      <w:r>
        <w:rPr>
          <w:szCs w:val="28"/>
        </w:rPr>
        <w:t>.</w:t>
      </w:r>
    </w:p>
    <w:p w:rsidR="00502136" w:rsidRDefault="00502136" w:rsidP="00502136">
      <w:pPr>
        <w:rPr>
          <w:szCs w:val="28"/>
        </w:rPr>
      </w:pPr>
    </w:p>
    <w:p w:rsidR="005340DF" w:rsidRDefault="005340DF" w:rsidP="00502136">
      <w:pPr>
        <w:rPr>
          <w:szCs w:val="28"/>
        </w:rPr>
      </w:pPr>
    </w:p>
    <w:p w:rsidR="00502136" w:rsidRDefault="00502136" w:rsidP="00502136">
      <w:pPr>
        <w:rPr>
          <w:szCs w:val="28"/>
        </w:rPr>
      </w:pPr>
    </w:p>
    <w:p w:rsidR="00BC0D77" w:rsidRPr="00530123" w:rsidRDefault="000C4CC5" w:rsidP="00F6162C">
      <w:pPr>
        <w:spacing w:line="240" w:lineRule="exact"/>
        <w:rPr>
          <w:szCs w:val="28"/>
        </w:rPr>
      </w:pPr>
      <w:r w:rsidRPr="00530123">
        <w:rPr>
          <w:szCs w:val="28"/>
        </w:rPr>
        <w:t>З</w:t>
      </w:r>
      <w:r w:rsidR="00BC0D77" w:rsidRPr="00530123">
        <w:rPr>
          <w:szCs w:val="28"/>
        </w:rPr>
        <w:t>аместител</w:t>
      </w:r>
      <w:r w:rsidRPr="00530123">
        <w:rPr>
          <w:szCs w:val="28"/>
        </w:rPr>
        <w:t>ь</w:t>
      </w:r>
      <w:r w:rsidR="00BC0D77" w:rsidRPr="00530123">
        <w:rPr>
          <w:szCs w:val="28"/>
        </w:rPr>
        <w:t xml:space="preserve"> главы администрации </w:t>
      </w:r>
    </w:p>
    <w:p w:rsidR="00BC0D77" w:rsidRPr="00530123" w:rsidRDefault="00BC0D77" w:rsidP="00F6162C">
      <w:pPr>
        <w:spacing w:line="240" w:lineRule="exact"/>
        <w:rPr>
          <w:szCs w:val="28"/>
        </w:rPr>
      </w:pPr>
      <w:r w:rsidRPr="00530123">
        <w:rPr>
          <w:szCs w:val="28"/>
        </w:rPr>
        <w:t xml:space="preserve">Георгиевского городского округа </w:t>
      </w:r>
    </w:p>
    <w:p w:rsidR="00BC0D77" w:rsidRDefault="00BC0D77" w:rsidP="00F6162C">
      <w:pPr>
        <w:spacing w:line="240" w:lineRule="exact"/>
        <w:rPr>
          <w:szCs w:val="28"/>
        </w:rPr>
      </w:pPr>
      <w:r w:rsidRPr="00530123">
        <w:rPr>
          <w:szCs w:val="28"/>
        </w:rPr>
        <w:t xml:space="preserve">Ставропольского края </w:t>
      </w:r>
      <w:r w:rsidRPr="00530123">
        <w:rPr>
          <w:szCs w:val="28"/>
        </w:rPr>
        <w:tab/>
      </w:r>
      <w:r w:rsidRPr="00530123">
        <w:rPr>
          <w:szCs w:val="28"/>
        </w:rPr>
        <w:tab/>
      </w:r>
      <w:r w:rsidRPr="00530123">
        <w:rPr>
          <w:szCs w:val="28"/>
        </w:rPr>
        <w:tab/>
      </w:r>
      <w:r w:rsidRPr="00530123">
        <w:rPr>
          <w:szCs w:val="28"/>
        </w:rPr>
        <w:tab/>
      </w:r>
      <w:r w:rsidRPr="00530123">
        <w:rPr>
          <w:szCs w:val="28"/>
        </w:rPr>
        <w:tab/>
      </w:r>
      <w:r w:rsidRPr="00530123">
        <w:rPr>
          <w:szCs w:val="28"/>
        </w:rPr>
        <w:tab/>
      </w:r>
      <w:r w:rsidRPr="00530123">
        <w:rPr>
          <w:szCs w:val="28"/>
        </w:rPr>
        <w:tab/>
      </w:r>
      <w:r w:rsidR="003816B8" w:rsidRPr="00530123">
        <w:rPr>
          <w:szCs w:val="28"/>
        </w:rPr>
        <w:t xml:space="preserve">      </w:t>
      </w:r>
      <w:r w:rsidR="005340DF" w:rsidRPr="00530123">
        <w:rPr>
          <w:szCs w:val="28"/>
        </w:rPr>
        <w:t xml:space="preserve">    </w:t>
      </w:r>
      <w:r w:rsidR="003816B8" w:rsidRPr="00530123">
        <w:rPr>
          <w:szCs w:val="28"/>
        </w:rPr>
        <w:t xml:space="preserve"> </w:t>
      </w:r>
      <w:proofErr w:type="spellStart"/>
      <w:r w:rsidR="005340DF" w:rsidRPr="00530123">
        <w:rPr>
          <w:szCs w:val="28"/>
        </w:rPr>
        <w:t>Р</w:t>
      </w:r>
      <w:r w:rsidR="005340DF">
        <w:rPr>
          <w:szCs w:val="28"/>
        </w:rPr>
        <w:t>.Х.Хасанов</w:t>
      </w:r>
      <w:proofErr w:type="spellEnd"/>
    </w:p>
    <w:p w:rsidR="005D252A" w:rsidRDefault="005D252A" w:rsidP="00502136">
      <w:pPr>
        <w:rPr>
          <w:szCs w:val="28"/>
        </w:rPr>
      </w:pPr>
    </w:p>
    <w:sectPr w:rsidR="005D252A" w:rsidSect="003816B8">
      <w:headerReference w:type="first" r:id="rId10"/>
      <w:pgSz w:w="11906" w:h="16838"/>
      <w:pgMar w:top="1418" w:right="567" w:bottom="79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D93" w:rsidRDefault="00953D93" w:rsidP="00007BAA">
      <w:r>
        <w:separator/>
      </w:r>
    </w:p>
  </w:endnote>
  <w:endnote w:type="continuationSeparator" w:id="0">
    <w:p w:rsidR="00953D93" w:rsidRDefault="00953D93" w:rsidP="0000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D93" w:rsidRDefault="00953D93" w:rsidP="00007BAA">
      <w:r>
        <w:separator/>
      </w:r>
    </w:p>
  </w:footnote>
  <w:footnote w:type="continuationSeparator" w:id="0">
    <w:p w:rsidR="00953D93" w:rsidRDefault="00953D93" w:rsidP="00007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52A" w:rsidRDefault="00562223">
    <w:pPr>
      <w:pStyle w:val="a5"/>
      <w:jc w:val="right"/>
    </w:pPr>
    <w:r>
      <w:t>2</w:t>
    </w:r>
  </w:p>
  <w:p w:rsidR="00007BAA" w:rsidRDefault="00007B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223" w:rsidRDefault="00562223" w:rsidP="0056222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Symbol"/>
        <w:b w:val="0"/>
        <w:u w:val="none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  <w:b w:val="0"/>
        <w:u w:val="none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125A3315"/>
    <w:multiLevelType w:val="multilevel"/>
    <w:tmpl w:val="BEB24E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0AD4C7E"/>
    <w:multiLevelType w:val="hybridMultilevel"/>
    <w:tmpl w:val="B71661B0"/>
    <w:lvl w:ilvl="0" w:tplc="23443BE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440439B"/>
    <w:multiLevelType w:val="hybridMultilevel"/>
    <w:tmpl w:val="A38E1190"/>
    <w:lvl w:ilvl="0" w:tplc="13DC29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F916725"/>
    <w:multiLevelType w:val="hybridMultilevel"/>
    <w:tmpl w:val="9E9E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D6FD0"/>
    <w:multiLevelType w:val="hybridMultilevel"/>
    <w:tmpl w:val="782CCFBA"/>
    <w:lvl w:ilvl="0" w:tplc="C84C939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4C30E4E"/>
    <w:multiLevelType w:val="hybridMultilevel"/>
    <w:tmpl w:val="071AAD1C"/>
    <w:lvl w:ilvl="0" w:tplc="5702796E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6746416C"/>
    <w:multiLevelType w:val="hybridMultilevel"/>
    <w:tmpl w:val="452AF164"/>
    <w:lvl w:ilvl="0" w:tplc="69B6F49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6EDC4E6C"/>
    <w:multiLevelType w:val="multilevel"/>
    <w:tmpl w:val="A4747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705A0922"/>
    <w:multiLevelType w:val="hybridMultilevel"/>
    <w:tmpl w:val="3FB22494"/>
    <w:lvl w:ilvl="0" w:tplc="EDA45020"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7"/>
  </w:num>
  <w:num w:numId="10">
    <w:abstractNumId w:val="8"/>
  </w:num>
  <w:num w:numId="11">
    <w:abstractNumId w:val="9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136"/>
    <w:rsid w:val="000010A4"/>
    <w:rsid w:val="00007BAA"/>
    <w:rsid w:val="00032292"/>
    <w:rsid w:val="000577EC"/>
    <w:rsid w:val="00082E61"/>
    <w:rsid w:val="00087D7A"/>
    <w:rsid w:val="000B632B"/>
    <w:rsid w:val="000C4CC5"/>
    <w:rsid w:val="000E5ACC"/>
    <w:rsid w:val="000E76EA"/>
    <w:rsid w:val="001021B8"/>
    <w:rsid w:val="0010435B"/>
    <w:rsid w:val="00124E1B"/>
    <w:rsid w:val="00143088"/>
    <w:rsid w:val="00145D25"/>
    <w:rsid w:val="00146972"/>
    <w:rsid w:val="00150225"/>
    <w:rsid w:val="00181A34"/>
    <w:rsid w:val="0019239F"/>
    <w:rsid w:val="0019409C"/>
    <w:rsid w:val="001978E8"/>
    <w:rsid w:val="001A3E1F"/>
    <w:rsid w:val="001B5320"/>
    <w:rsid w:val="001C3D56"/>
    <w:rsid w:val="001F509D"/>
    <w:rsid w:val="0023314E"/>
    <w:rsid w:val="00233B51"/>
    <w:rsid w:val="0024518D"/>
    <w:rsid w:val="00246699"/>
    <w:rsid w:val="0025028C"/>
    <w:rsid w:val="0029194C"/>
    <w:rsid w:val="002919EA"/>
    <w:rsid w:val="002E2BD5"/>
    <w:rsid w:val="002F76B8"/>
    <w:rsid w:val="003042DA"/>
    <w:rsid w:val="003620EA"/>
    <w:rsid w:val="00375D2B"/>
    <w:rsid w:val="003816B8"/>
    <w:rsid w:val="003B28E5"/>
    <w:rsid w:val="003B76C6"/>
    <w:rsid w:val="003D130D"/>
    <w:rsid w:val="003E6B3D"/>
    <w:rsid w:val="003F1762"/>
    <w:rsid w:val="00405761"/>
    <w:rsid w:val="00426020"/>
    <w:rsid w:val="00435054"/>
    <w:rsid w:val="00455616"/>
    <w:rsid w:val="004B6822"/>
    <w:rsid w:val="00502136"/>
    <w:rsid w:val="00530123"/>
    <w:rsid w:val="005340DF"/>
    <w:rsid w:val="00534833"/>
    <w:rsid w:val="00562223"/>
    <w:rsid w:val="0057020F"/>
    <w:rsid w:val="005946CB"/>
    <w:rsid w:val="0059471D"/>
    <w:rsid w:val="005A14CA"/>
    <w:rsid w:val="005B56A1"/>
    <w:rsid w:val="005D252A"/>
    <w:rsid w:val="005D4668"/>
    <w:rsid w:val="005D6E2B"/>
    <w:rsid w:val="005E5126"/>
    <w:rsid w:val="006100C5"/>
    <w:rsid w:val="00614D30"/>
    <w:rsid w:val="0062149B"/>
    <w:rsid w:val="00677A7D"/>
    <w:rsid w:val="00684452"/>
    <w:rsid w:val="00687240"/>
    <w:rsid w:val="0069118B"/>
    <w:rsid w:val="00694181"/>
    <w:rsid w:val="006C0670"/>
    <w:rsid w:val="006C10DA"/>
    <w:rsid w:val="006C72E1"/>
    <w:rsid w:val="006F1354"/>
    <w:rsid w:val="00701A78"/>
    <w:rsid w:val="00721282"/>
    <w:rsid w:val="00734822"/>
    <w:rsid w:val="007612C5"/>
    <w:rsid w:val="007630D7"/>
    <w:rsid w:val="00787C5F"/>
    <w:rsid w:val="007A7D3A"/>
    <w:rsid w:val="007B5A32"/>
    <w:rsid w:val="007B5A8D"/>
    <w:rsid w:val="007C6303"/>
    <w:rsid w:val="007D1318"/>
    <w:rsid w:val="007F7EEC"/>
    <w:rsid w:val="00816083"/>
    <w:rsid w:val="00822184"/>
    <w:rsid w:val="0087598E"/>
    <w:rsid w:val="008821A2"/>
    <w:rsid w:val="008A5931"/>
    <w:rsid w:val="008C41F4"/>
    <w:rsid w:val="008C67AC"/>
    <w:rsid w:val="008C764E"/>
    <w:rsid w:val="008F056E"/>
    <w:rsid w:val="0091281C"/>
    <w:rsid w:val="00921CC0"/>
    <w:rsid w:val="00946C8E"/>
    <w:rsid w:val="00953D93"/>
    <w:rsid w:val="00972FF0"/>
    <w:rsid w:val="009C06B3"/>
    <w:rsid w:val="009D2BCD"/>
    <w:rsid w:val="00A067CB"/>
    <w:rsid w:val="00A130B1"/>
    <w:rsid w:val="00A2431F"/>
    <w:rsid w:val="00A31FA3"/>
    <w:rsid w:val="00A40274"/>
    <w:rsid w:val="00A4063C"/>
    <w:rsid w:val="00A9621D"/>
    <w:rsid w:val="00AA2042"/>
    <w:rsid w:val="00AA6077"/>
    <w:rsid w:val="00AD1DBC"/>
    <w:rsid w:val="00AD72A3"/>
    <w:rsid w:val="00AE7190"/>
    <w:rsid w:val="00B24E0D"/>
    <w:rsid w:val="00B306F0"/>
    <w:rsid w:val="00B63229"/>
    <w:rsid w:val="00B8174E"/>
    <w:rsid w:val="00BC0D77"/>
    <w:rsid w:val="00BD4980"/>
    <w:rsid w:val="00BE2742"/>
    <w:rsid w:val="00BE6659"/>
    <w:rsid w:val="00C21100"/>
    <w:rsid w:val="00C2409F"/>
    <w:rsid w:val="00C24600"/>
    <w:rsid w:val="00C32994"/>
    <w:rsid w:val="00C331D5"/>
    <w:rsid w:val="00C40889"/>
    <w:rsid w:val="00C46979"/>
    <w:rsid w:val="00C743DC"/>
    <w:rsid w:val="00C803DE"/>
    <w:rsid w:val="00C87237"/>
    <w:rsid w:val="00C94B62"/>
    <w:rsid w:val="00D049F1"/>
    <w:rsid w:val="00D228A8"/>
    <w:rsid w:val="00D25DB9"/>
    <w:rsid w:val="00D67D01"/>
    <w:rsid w:val="00DB2680"/>
    <w:rsid w:val="00DE04F0"/>
    <w:rsid w:val="00E2350B"/>
    <w:rsid w:val="00E545F0"/>
    <w:rsid w:val="00E6270F"/>
    <w:rsid w:val="00E80ED5"/>
    <w:rsid w:val="00E959AB"/>
    <w:rsid w:val="00EB5063"/>
    <w:rsid w:val="00EB5E81"/>
    <w:rsid w:val="00EC4099"/>
    <w:rsid w:val="00EC6BEE"/>
    <w:rsid w:val="00EE6D58"/>
    <w:rsid w:val="00F02B71"/>
    <w:rsid w:val="00F22B63"/>
    <w:rsid w:val="00F23011"/>
    <w:rsid w:val="00F33501"/>
    <w:rsid w:val="00F33CA6"/>
    <w:rsid w:val="00F6162C"/>
    <w:rsid w:val="00F821CC"/>
    <w:rsid w:val="00F830DB"/>
    <w:rsid w:val="00F87190"/>
    <w:rsid w:val="00FA40A8"/>
    <w:rsid w:val="00FB5D64"/>
    <w:rsid w:val="00FE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36"/>
    <w:rPr>
      <w:rFonts w:ascii="Times New Roman" w:eastAsia="Times New Roman" w:hAnsi="Times New Roman"/>
      <w:sz w:val="28"/>
      <w:szCs w:val="22"/>
      <w:lang w:eastAsia="zh-CN"/>
    </w:rPr>
  </w:style>
  <w:style w:type="paragraph" w:styleId="1">
    <w:name w:val="heading 1"/>
    <w:basedOn w:val="a"/>
    <w:link w:val="10"/>
    <w:uiPriority w:val="9"/>
    <w:qFormat/>
    <w:rsid w:val="00E545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FB5D64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FB5D64"/>
    <w:pPr>
      <w:ind w:left="708"/>
    </w:pPr>
  </w:style>
  <w:style w:type="paragraph" w:customStyle="1" w:styleId="ConsPlusNormal">
    <w:name w:val="ConsPlusNormal"/>
    <w:rsid w:val="00FB5D6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No Spacing"/>
    <w:uiPriority w:val="1"/>
    <w:qFormat/>
    <w:rsid w:val="00FB5D64"/>
    <w:rPr>
      <w:rFonts w:ascii="Times New Roman" w:hAnsi="Times New Roman"/>
      <w:sz w:val="28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007B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7BAA"/>
    <w:rPr>
      <w:rFonts w:ascii="Times New Roman" w:eastAsia="Times New Roman" w:hAnsi="Times New Roman"/>
      <w:sz w:val="28"/>
      <w:szCs w:val="22"/>
      <w:lang w:eastAsia="zh-CN"/>
    </w:rPr>
  </w:style>
  <w:style w:type="paragraph" w:styleId="a7">
    <w:name w:val="footer"/>
    <w:basedOn w:val="a"/>
    <w:link w:val="a8"/>
    <w:uiPriority w:val="99"/>
    <w:unhideWhenUsed/>
    <w:rsid w:val="00007B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7BAA"/>
    <w:rPr>
      <w:rFonts w:ascii="Times New Roman" w:eastAsia="Times New Roman" w:hAnsi="Times New Roman"/>
      <w:sz w:val="28"/>
      <w:szCs w:val="22"/>
      <w:lang w:eastAsia="zh-CN"/>
    </w:rPr>
  </w:style>
  <w:style w:type="character" w:styleId="a9">
    <w:name w:val="Hyperlink"/>
    <w:rsid w:val="00C32994"/>
    <w:rPr>
      <w:color w:val="0000FF"/>
      <w:u w:val="single"/>
    </w:rPr>
  </w:style>
  <w:style w:type="paragraph" w:customStyle="1" w:styleId="11">
    <w:name w:val="Название объекта1"/>
    <w:basedOn w:val="a"/>
    <w:rsid w:val="00C32994"/>
    <w:pPr>
      <w:suppressAutoHyphens/>
      <w:jc w:val="center"/>
    </w:pPr>
    <w:rPr>
      <w:b/>
      <w:sz w:val="36"/>
      <w:szCs w:val="20"/>
    </w:rPr>
  </w:style>
  <w:style w:type="character" w:customStyle="1" w:styleId="10">
    <w:name w:val="Заголовок 1 Знак"/>
    <w:basedOn w:val="a0"/>
    <w:link w:val="1"/>
    <w:uiPriority w:val="9"/>
    <w:rsid w:val="00E545F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C1673-8912-4456-A0AE-4B459292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34</cp:revision>
  <cp:lastPrinted>2018-08-02T13:53:00Z</cp:lastPrinted>
  <dcterms:created xsi:type="dcterms:W3CDTF">2018-07-27T12:25:00Z</dcterms:created>
  <dcterms:modified xsi:type="dcterms:W3CDTF">2018-08-13T08:44:00Z</dcterms:modified>
</cp:coreProperties>
</file>